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145A6A3" w14:textId="7BC5A592" w:rsidR="000A24D1" w:rsidRDefault="000A24D1" w:rsidP="000A24D1">
            <w:pPr>
              <w:rPr>
                <w:rFonts w:ascii="Arial" w:hAnsi="Arial" w:cs="Arial"/>
                <w:b/>
                <w:color w:val="auto"/>
                <w:sz w:val="12"/>
                <w:szCs w:val="12"/>
              </w:rPr>
            </w:pPr>
            <w:r w:rsidRPr="000A24D1">
              <w:rPr>
                <w:rFonts w:ascii="Arial" w:hAnsi="Arial" w:cs="Arial"/>
                <w:b/>
                <w:color w:val="auto"/>
                <w:sz w:val="12"/>
                <w:szCs w:val="12"/>
              </w:rPr>
              <w:t xml:space="preserve">Gara europea, a procedura aperta, mediante piattaforma telematica della Sport e salute SpA, per l’affidamento, in regime di accordo quadro con un unico operatore economico, della fornitura </w:t>
            </w:r>
            <w:r w:rsidR="00C13C12">
              <w:rPr>
                <w:rFonts w:ascii="Arial" w:hAnsi="Arial" w:cs="Arial"/>
                <w:b/>
                <w:color w:val="auto"/>
                <w:sz w:val="12"/>
                <w:szCs w:val="12"/>
              </w:rPr>
              <w:t xml:space="preserve">delle </w:t>
            </w:r>
            <w:r w:rsidRPr="000A24D1">
              <w:rPr>
                <w:rFonts w:ascii="Arial" w:hAnsi="Arial" w:cs="Arial"/>
                <w:b/>
                <w:color w:val="auto"/>
                <w:sz w:val="12"/>
                <w:szCs w:val="12"/>
              </w:rPr>
              <w:t xml:space="preserve">derrate alimentari </w:t>
            </w:r>
            <w:r w:rsidR="00C13C12">
              <w:rPr>
                <w:rFonts w:ascii="Arial" w:hAnsi="Arial" w:cs="Arial"/>
                <w:b/>
                <w:color w:val="auto"/>
                <w:sz w:val="12"/>
                <w:szCs w:val="12"/>
              </w:rPr>
              <w:t xml:space="preserve"> e bevande per le esigenze </w:t>
            </w:r>
            <w:r w:rsidRPr="000A24D1">
              <w:rPr>
                <w:rFonts w:ascii="Arial" w:hAnsi="Arial" w:cs="Arial"/>
                <w:b/>
                <w:color w:val="auto"/>
                <w:sz w:val="12"/>
                <w:szCs w:val="12"/>
              </w:rPr>
              <w:t>del Parco Sportivo Foro Italico Soc</w:t>
            </w:r>
            <w:r>
              <w:rPr>
                <w:rFonts w:ascii="Arial" w:hAnsi="Arial" w:cs="Arial"/>
                <w:b/>
                <w:color w:val="auto"/>
                <w:sz w:val="12"/>
                <w:szCs w:val="12"/>
              </w:rPr>
              <w:t xml:space="preserve">ietà </w:t>
            </w:r>
            <w:r w:rsidR="0008046B">
              <w:rPr>
                <w:rFonts w:ascii="Arial" w:hAnsi="Arial" w:cs="Arial"/>
                <w:b/>
                <w:color w:val="auto"/>
                <w:sz w:val="12"/>
                <w:szCs w:val="12"/>
              </w:rPr>
              <w:t xml:space="preserve">Sportiva Dilettantistica </w:t>
            </w:r>
            <w:r>
              <w:rPr>
                <w:rFonts w:ascii="Arial" w:hAnsi="Arial" w:cs="Arial"/>
                <w:b/>
                <w:color w:val="auto"/>
                <w:sz w:val="12"/>
                <w:szCs w:val="12"/>
              </w:rPr>
              <w:t xml:space="preserve">a r.l. </w:t>
            </w:r>
            <w:r w:rsidR="0008046B">
              <w:rPr>
                <w:rFonts w:ascii="Arial" w:hAnsi="Arial" w:cs="Arial"/>
                <w:b/>
                <w:color w:val="auto"/>
                <w:sz w:val="12"/>
                <w:szCs w:val="12"/>
              </w:rPr>
              <w:t xml:space="preserve">-   </w:t>
            </w:r>
            <w:r w:rsidR="00C13C12" w:rsidRPr="00036DB5">
              <w:rPr>
                <w:rFonts w:ascii="Arial" w:hAnsi="Arial" w:cs="Arial"/>
                <w:b/>
                <w:color w:val="auto"/>
                <w:sz w:val="12"/>
                <w:szCs w:val="12"/>
              </w:rPr>
              <w:t xml:space="preserve">R.A. 034/20/PA  - </w:t>
            </w:r>
            <w:r w:rsidRPr="00036DB5">
              <w:rPr>
                <w:rFonts w:ascii="Arial" w:hAnsi="Arial" w:cs="Arial"/>
                <w:b/>
                <w:color w:val="auto"/>
                <w:sz w:val="12"/>
                <w:szCs w:val="12"/>
              </w:rPr>
              <w:t>CIG: 8260064472</w:t>
            </w:r>
          </w:p>
          <w:p w14:paraId="538F19C0" w14:textId="594E265D" w:rsidR="00C45C4C" w:rsidRPr="00C2485E" w:rsidRDefault="00C2485E" w:rsidP="000A24D1">
            <w:pPr>
              <w:rPr>
                <w:rFonts w:ascii="Arial" w:hAnsi="Arial" w:cs="Arial"/>
                <w:b/>
                <w:color w:val="auto"/>
                <w:sz w:val="12"/>
                <w:szCs w:val="12"/>
              </w:rPr>
            </w:pPr>
            <w:r>
              <w:rPr>
                <w:rFonts w:ascii="Arial" w:hAnsi="Arial" w:cs="Arial"/>
                <w:b/>
                <w:color w:val="auto"/>
                <w:sz w:val="12"/>
                <w:szCs w:val="12"/>
              </w:rPr>
              <w:t>Data di spedizione  dell’avviso alla GUUE: 2</w:t>
            </w:r>
            <w:r w:rsidR="00EA7984">
              <w:rPr>
                <w:rFonts w:ascii="Arial" w:hAnsi="Arial" w:cs="Arial"/>
                <w:b/>
                <w:color w:val="auto"/>
                <w:sz w:val="12"/>
                <w:szCs w:val="12"/>
              </w:rPr>
              <w:t>0</w:t>
            </w:r>
            <w:r>
              <w:rPr>
                <w:rFonts w:ascii="Arial" w:hAnsi="Arial" w:cs="Arial"/>
                <w:b/>
                <w:color w:val="auto"/>
                <w:sz w:val="12"/>
                <w:szCs w:val="12"/>
              </w:rPr>
              <w:t xml:space="preserve"> aprile 2020</w:t>
            </w:r>
          </w:p>
          <w:p w14:paraId="33DBAED2" w14:textId="77777777" w:rsidR="00C45C4C" w:rsidRPr="003C5818" w:rsidRDefault="00C45C4C" w:rsidP="007976F8">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9EE3F0A" w:rsidR="00C45C4C" w:rsidRPr="003C5818" w:rsidRDefault="00C45C4C" w:rsidP="00CC0976">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C0976">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0F8D7443" w:rsidR="00A23B3E" w:rsidRPr="00CC0976" w:rsidRDefault="00474C0D" w:rsidP="0008046B">
            <w:pPr>
              <w:rPr>
                <w:rFonts w:ascii="Arial" w:hAnsi="Arial" w:cs="Arial"/>
                <w:b/>
                <w:color w:val="auto"/>
                <w:sz w:val="12"/>
                <w:szCs w:val="12"/>
              </w:rPr>
            </w:pPr>
            <w:r w:rsidRPr="00CC0976">
              <w:rPr>
                <w:rFonts w:ascii="Arial" w:hAnsi="Arial" w:cs="Arial"/>
                <w:b/>
                <w:color w:val="auto"/>
                <w:sz w:val="12"/>
                <w:szCs w:val="12"/>
              </w:rPr>
              <w:t>[</w:t>
            </w:r>
            <w:r w:rsidR="00AB47DC" w:rsidRPr="00AB47DC">
              <w:rPr>
                <w:rFonts w:ascii="Arial" w:hAnsi="Arial" w:cs="Arial"/>
                <w:b/>
                <w:color w:val="auto"/>
                <w:sz w:val="12"/>
                <w:szCs w:val="12"/>
              </w:rPr>
              <w:t xml:space="preserve">PARCO SPORTIVO FORO ITALICO SOCIETÀ </w:t>
            </w:r>
            <w:r w:rsidR="0008046B">
              <w:rPr>
                <w:rFonts w:ascii="Arial" w:hAnsi="Arial" w:cs="Arial"/>
                <w:b/>
                <w:color w:val="auto"/>
                <w:sz w:val="12"/>
                <w:szCs w:val="12"/>
              </w:rPr>
              <w:t xml:space="preserve">SPORTIVA </w:t>
            </w:r>
            <w:r w:rsidR="00AB47DC" w:rsidRPr="00AB47DC">
              <w:rPr>
                <w:rFonts w:ascii="Arial" w:hAnsi="Arial" w:cs="Arial"/>
                <w:b/>
                <w:color w:val="auto"/>
                <w:sz w:val="12"/>
                <w:szCs w:val="12"/>
              </w:rPr>
              <w:t xml:space="preserve">DILETTANTISTICA </w:t>
            </w:r>
            <w:r w:rsidR="00036DB5">
              <w:rPr>
                <w:rFonts w:ascii="Arial" w:hAnsi="Arial" w:cs="Arial"/>
                <w:b/>
                <w:color w:val="auto"/>
                <w:sz w:val="12"/>
                <w:szCs w:val="12"/>
              </w:rPr>
              <w:t xml:space="preserve"> </w:t>
            </w:r>
            <w:r w:rsidR="0008046B">
              <w:rPr>
                <w:rFonts w:ascii="Arial" w:hAnsi="Arial" w:cs="Arial"/>
                <w:b/>
                <w:color w:val="auto"/>
                <w:sz w:val="12"/>
                <w:szCs w:val="12"/>
              </w:rPr>
              <w:t>a</w:t>
            </w:r>
            <w:r w:rsidR="00AB47DC" w:rsidRPr="00AB47DC">
              <w:rPr>
                <w:rFonts w:ascii="Arial" w:hAnsi="Arial" w:cs="Arial"/>
                <w:b/>
                <w:color w:val="auto"/>
                <w:sz w:val="12"/>
                <w:szCs w:val="12"/>
              </w:rPr>
              <w:t xml:space="preserve"> R.L</w:t>
            </w:r>
            <w:r w:rsidRPr="00CC0976">
              <w:rPr>
                <w:rFonts w:ascii="Arial" w:hAnsi="Arial" w:cs="Arial"/>
                <w:b/>
                <w:color w:val="auto"/>
                <w:sz w:val="12"/>
                <w:szCs w:val="12"/>
              </w:rPr>
              <w:t>.]</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513185F" w:rsidR="00C84200" w:rsidRPr="003C5818" w:rsidRDefault="00C84200" w:rsidP="00AB47DC">
            <w:pPr>
              <w:rPr>
                <w:rFonts w:ascii="Arial" w:hAnsi="Arial" w:cs="Arial"/>
                <w:color w:val="auto"/>
                <w:sz w:val="12"/>
                <w:szCs w:val="12"/>
              </w:rPr>
            </w:pPr>
            <w:r w:rsidRPr="003C5818">
              <w:rPr>
                <w:rFonts w:ascii="Arial" w:hAnsi="Arial" w:cs="Arial"/>
                <w:color w:val="auto"/>
                <w:sz w:val="12"/>
                <w:szCs w:val="12"/>
              </w:rPr>
              <w:t>[</w:t>
            </w:r>
            <w:r w:rsidR="00AB47DC">
              <w:rPr>
                <w:rFonts w:ascii="Arial" w:hAnsi="Arial" w:cs="Arial"/>
                <w:b/>
                <w:color w:val="auto"/>
                <w:sz w:val="12"/>
                <w:szCs w:val="12"/>
              </w:rPr>
              <w:t>08584251006</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94E36A9" w:rsidR="00A23B3E" w:rsidRPr="000A24D1" w:rsidRDefault="00F503D0" w:rsidP="00C13C12">
            <w:pPr>
              <w:jc w:val="both"/>
              <w:rPr>
                <w:rFonts w:ascii="Arial" w:hAnsi="Arial" w:cs="Arial"/>
                <w:b/>
                <w:color w:val="auto"/>
                <w:sz w:val="12"/>
                <w:szCs w:val="12"/>
              </w:rPr>
            </w:pPr>
            <w:r w:rsidRPr="003C5818">
              <w:rPr>
                <w:rFonts w:ascii="Arial" w:hAnsi="Arial" w:cs="Arial"/>
                <w:color w:val="auto"/>
                <w:sz w:val="12"/>
                <w:szCs w:val="12"/>
              </w:rPr>
              <w:t>[</w:t>
            </w:r>
            <w:r w:rsidR="000A24D1" w:rsidRPr="000A24D1">
              <w:rPr>
                <w:rFonts w:ascii="Arial" w:hAnsi="Arial" w:cs="Arial"/>
                <w:b/>
                <w:color w:val="auto"/>
                <w:sz w:val="12"/>
                <w:szCs w:val="12"/>
              </w:rPr>
              <w:t>Gara europea, a procedura aperta, mediante piattaforma telematica della Sport e salute S</w:t>
            </w:r>
            <w:r w:rsidR="00036DB5">
              <w:rPr>
                <w:rFonts w:ascii="Arial" w:hAnsi="Arial" w:cs="Arial"/>
                <w:b/>
                <w:color w:val="auto"/>
                <w:sz w:val="12"/>
                <w:szCs w:val="12"/>
              </w:rPr>
              <w:t>.</w:t>
            </w:r>
            <w:r w:rsidR="000A24D1" w:rsidRPr="000A24D1">
              <w:rPr>
                <w:rFonts w:ascii="Arial" w:hAnsi="Arial" w:cs="Arial"/>
                <w:b/>
                <w:color w:val="auto"/>
                <w:sz w:val="12"/>
                <w:szCs w:val="12"/>
              </w:rPr>
              <w:t>p</w:t>
            </w:r>
            <w:r w:rsidR="00036DB5">
              <w:rPr>
                <w:rFonts w:ascii="Arial" w:hAnsi="Arial" w:cs="Arial"/>
                <w:b/>
                <w:color w:val="auto"/>
                <w:sz w:val="12"/>
                <w:szCs w:val="12"/>
              </w:rPr>
              <w:t>.</w:t>
            </w:r>
            <w:r w:rsidR="000A24D1" w:rsidRPr="000A24D1">
              <w:rPr>
                <w:rFonts w:ascii="Arial" w:hAnsi="Arial" w:cs="Arial"/>
                <w:b/>
                <w:color w:val="auto"/>
                <w:sz w:val="12"/>
                <w:szCs w:val="12"/>
              </w:rPr>
              <w:t>A</w:t>
            </w:r>
            <w:r w:rsidR="00036DB5">
              <w:rPr>
                <w:rFonts w:ascii="Arial" w:hAnsi="Arial" w:cs="Arial"/>
                <w:b/>
                <w:color w:val="auto"/>
                <w:sz w:val="12"/>
                <w:szCs w:val="12"/>
              </w:rPr>
              <w:t>.</w:t>
            </w:r>
            <w:r w:rsidR="000A24D1" w:rsidRPr="000A24D1">
              <w:rPr>
                <w:rFonts w:ascii="Arial" w:hAnsi="Arial" w:cs="Arial"/>
                <w:b/>
                <w:color w:val="auto"/>
                <w:sz w:val="12"/>
                <w:szCs w:val="12"/>
              </w:rPr>
              <w:t xml:space="preserve">, per l’affidamento, in regime di accordo quadro con un unico operatore economico, della fornitura </w:t>
            </w:r>
            <w:r w:rsidR="00C13C12">
              <w:rPr>
                <w:rFonts w:ascii="Arial" w:hAnsi="Arial" w:cs="Arial"/>
                <w:b/>
                <w:color w:val="auto"/>
                <w:sz w:val="12"/>
                <w:szCs w:val="12"/>
              </w:rPr>
              <w:t>delle</w:t>
            </w:r>
            <w:r w:rsidR="000A24D1" w:rsidRPr="000A24D1">
              <w:rPr>
                <w:rFonts w:ascii="Arial" w:hAnsi="Arial" w:cs="Arial"/>
                <w:b/>
                <w:color w:val="auto"/>
                <w:sz w:val="12"/>
                <w:szCs w:val="12"/>
              </w:rPr>
              <w:t xml:space="preserve"> derrate alimentari</w:t>
            </w:r>
            <w:r w:rsidR="00C13C12">
              <w:rPr>
                <w:rFonts w:ascii="Arial" w:hAnsi="Arial" w:cs="Arial"/>
                <w:b/>
                <w:color w:val="auto"/>
                <w:sz w:val="12"/>
                <w:szCs w:val="12"/>
              </w:rPr>
              <w:t xml:space="preserve"> e bevande</w:t>
            </w:r>
            <w:r w:rsidR="000A24D1" w:rsidRPr="000A24D1">
              <w:rPr>
                <w:rFonts w:ascii="Arial" w:hAnsi="Arial" w:cs="Arial"/>
                <w:b/>
                <w:color w:val="auto"/>
                <w:sz w:val="12"/>
                <w:szCs w:val="12"/>
              </w:rPr>
              <w:t xml:space="preserve"> per </w:t>
            </w:r>
            <w:r w:rsidR="00C13C12">
              <w:rPr>
                <w:rFonts w:ascii="Arial" w:hAnsi="Arial" w:cs="Arial"/>
                <w:b/>
                <w:color w:val="auto"/>
                <w:sz w:val="12"/>
                <w:szCs w:val="12"/>
              </w:rPr>
              <w:t xml:space="preserve">le esigenze </w:t>
            </w:r>
            <w:r w:rsidR="000A24D1" w:rsidRPr="000A24D1">
              <w:rPr>
                <w:rFonts w:ascii="Arial" w:hAnsi="Arial" w:cs="Arial"/>
                <w:b/>
                <w:color w:val="auto"/>
                <w:sz w:val="12"/>
                <w:szCs w:val="12"/>
              </w:rPr>
              <w:t>del Parco Sportivo Foro Italico Soc</w:t>
            </w:r>
            <w:r w:rsidR="000A24D1">
              <w:rPr>
                <w:rFonts w:ascii="Arial" w:hAnsi="Arial" w:cs="Arial"/>
                <w:b/>
                <w:color w:val="auto"/>
                <w:sz w:val="12"/>
                <w:szCs w:val="12"/>
              </w:rPr>
              <w:t xml:space="preserve">ietà </w:t>
            </w:r>
            <w:r w:rsidR="0008046B">
              <w:rPr>
                <w:rFonts w:ascii="Arial" w:hAnsi="Arial" w:cs="Arial"/>
                <w:b/>
                <w:color w:val="auto"/>
                <w:sz w:val="12"/>
                <w:szCs w:val="12"/>
              </w:rPr>
              <w:t xml:space="preserve">Sportiva </w:t>
            </w:r>
            <w:r w:rsidR="000A24D1">
              <w:rPr>
                <w:rFonts w:ascii="Arial" w:hAnsi="Arial" w:cs="Arial"/>
                <w:b/>
                <w:color w:val="auto"/>
                <w:sz w:val="12"/>
                <w:szCs w:val="12"/>
              </w:rPr>
              <w:t>Dilettantistica S</w:t>
            </w:r>
            <w:r w:rsidR="00036DB5">
              <w:rPr>
                <w:rFonts w:ascii="Arial" w:hAnsi="Arial" w:cs="Arial"/>
                <w:b/>
                <w:color w:val="auto"/>
                <w:sz w:val="12"/>
                <w:szCs w:val="12"/>
              </w:rPr>
              <w:t>.</w:t>
            </w:r>
            <w:r w:rsidR="000A24D1">
              <w:rPr>
                <w:rFonts w:ascii="Arial" w:hAnsi="Arial" w:cs="Arial"/>
                <w:b/>
                <w:color w:val="auto"/>
                <w:sz w:val="12"/>
                <w:szCs w:val="12"/>
              </w:rPr>
              <w:t>S</w:t>
            </w:r>
            <w:r w:rsidR="00036DB5">
              <w:rPr>
                <w:rFonts w:ascii="Arial" w:hAnsi="Arial" w:cs="Arial"/>
                <w:b/>
                <w:color w:val="auto"/>
                <w:sz w:val="12"/>
                <w:szCs w:val="12"/>
              </w:rPr>
              <w:t>.</w:t>
            </w:r>
            <w:r w:rsidR="000A24D1">
              <w:rPr>
                <w:rFonts w:ascii="Arial" w:hAnsi="Arial" w:cs="Arial"/>
                <w:b/>
                <w:color w:val="auto"/>
                <w:sz w:val="12"/>
                <w:szCs w:val="12"/>
              </w:rPr>
              <w:t>D</w:t>
            </w:r>
            <w:r w:rsidR="00036DB5">
              <w:rPr>
                <w:rFonts w:ascii="Arial" w:hAnsi="Arial" w:cs="Arial"/>
                <w:b/>
                <w:color w:val="auto"/>
                <w:sz w:val="12"/>
                <w:szCs w:val="12"/>
              </w:rPr>
              <w:t>.</w:t>
            </w:r>
            <w:r w:rsidR="000A24D1">
              <w:rPr>
                <w:rFonts w:ascii="Arial" w:hAnsi="Arial" w:cs="Arial"/>
                <w:b/>
                <w:color w:val="auto"/>
                <w:sz w:val="12"/>
                <w:szCs w:val="12"/>
              </w:rPr>
              <w:t xml:space="preserve"> a r.l</w:t>
            </w:r>
            <w:r w:rsidR="00A23B3E" w:rsidRPr="003C5818">
              <w:rPr>
                <w:rFonts w:ascii="Arial" w:hAnsi="Arial" w:cs="Arial"/>
                <w:color w:val="auto"/>
                <w:sz w:val="12"/>
                <w:szCs w:val="12"/>
              </w:rPr>
              <w:t>]</w:t>
            </w:r>
          </w:p>
        </w:tc>
      </w:tr>
      <w:tr w:rsidR="00A23B3E" w:rsidRPr="003C5818" w14:paraId="31247E8D" w14:textId="77777777" w:rsidTr="00C13C12">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auto"/>
          </w:tcPr>
          <w:p w14:paraId="53DF1B3B" w14:textId="41AAEA95" w:rsidR="00A23B3E" w:rsidRPr="003C5818" w:rsidRDefault="00F503D0" w:rsidP="007976F8">
            <w:pPr>
              <w:rPr>
                <w:rFonts w:ascii="Arial" w:hAnsi="Arial" w:cs="Arial"/>
                <w:color w:val="auto"/>
                <w:sz w:val="12"/>
                <w:szCs w:val="12"/>
              </w:rPr>
            </w:pPr>
            <w:r w:rsidRPr="00C13C12">
              <w:rPr>
                <w:rFonts w:ascii="Arial" w:hAnsi="Arial" w:cs="Arial"/>
                <w:color w:val="auto"/>
                <w:sz w:val="12"/>
                <w:szCs w:val="12"/>
              </w:rPr>
              <w:t>[</w:t>
            </w:r>
            <w:r w:rsidR="00AB47DC" w:rsidRPr="00C13C12">
              <w:rPr>
                <w:rFonts w:ascii="Arial" w:hAnsi="Arial" w:cs="Arial"/>
                <w:b/>
                <w:color w:val="auto"/>
                <w:sz w:val="12"/>
                <w:szCs w:val="12"/>
              </w:rPr>
              <w:t>R.A.</w:t>
            </w:r>
            <w:r w:rsidR="00C13C12" w:rsidRPr="00C13C12">
              <w:rPr>
                <w:rFonts w:ascii="Arial" w:hAnsi="Arial" w:cs="Arial"/>
                <w:b/>
                <w:color w:val="auto"/>
                <w:sz w:val="12"/>
                <w:szCs w:val="12"/>
              </w:rPr>
              <w:t>034</w:t>
            </w:r>
            <w:r w:rsidR="00AB47DC" w:rsidRPr="00C13C12">
              <w:rPr>
                <w:rFonts w:ascii="Arial" w:hAnsi="Arial" w:cs="Arial"/>
                <w:b/>
                <w:color w:val="auto"/>
                <w:sz w:val="12"/>
                <w:szCs w:val="12"/>
              </w:rPr>
              <w:t xml:space="preserve"> </w:t>
            </w:r>
            <w:r w:rsidR="00B054AA" w:rsidRPr="00C13C12">
              <w:rPr>
                <w:rFonts w:ascii="Arial" w:hAnsi="Arial" w:cs="Arial"/>
                <w:b/>
                <w:color w:val="auto"/>
                <w:sz w:val="12"/>
                <w:szCs w:val="12"/>
              </w:rPr>
              <w:t>/20/PA</w:t>
            </w:r>
            <w:r w:rsidRPr="00C13C12">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92E42A5"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AB47DC" w:rsidRPr="00AB47DC">
              <w:rPr>
                <w:rFonts w:ascii="Arial" w:hAnsi="Arial" w:cs="Arial"/>
                <w:b/>
                <w:color w:val="auto"/>
                <w:sz w:val="12"/>
                <w:szCs w:val="12"/>
              </w:rPr>
              <w:t>8260064472</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08046B">
        <w:trPr>
          <w:gridAfter w:val="1"/>
          <w:wAfter w:w="14" w:type="dxa"/>
          <w:trHeight w:val="339"/>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73250">
              <w:rPr>
                <w:rFonts w:ascii="Arial" w:hAnsi="Arial" w:cs="Arial"/>
                <w:color w:val="auto"/>
                <w:sz w:val="12"/>
                <w:szCs w:val="12"/>
              </w:rPr>
            </w:r>
            <w:r w:rsidR="00E7325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AB47D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AB47DC">
            <w:pPr>
              <w:rPr>
                <w:rFonts w:ascii="Arial" w:hAnsi="Arial" w:cs="Arial"/>
                <w:color w:val="auto"/>
                <w:sz w:val="12"/>
                <w:szCs w:val="12"/>
              </w:rPr>
            </w:pPr>
          </w:p>
        </w:tc>
      </w:tr>
      <w:tr w:rsidR="00C61937" w:rsidRPr="003C5818" w14:paraId="501FB482" w14:textId="77777777" w:rsidTr="00AB47D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AB47D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AB47D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AB47D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AB47D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AB47D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AB47D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AB47DC">
            <w:pPr>
              <w:rPr>
                <w:rFonts w:ascii="Arial" w:hAnsi="Arial" w:cs="Arial"/>
                <w:color w:val="auto"/>
                <w:sz w:val="12"/>
                <w:szCs w:val="12"/>
              </w:rPr>
            </w:pPr>
          </w:p>
          <w:p w14:paraId="47E3E857" w14:textId="77777777" w:rsidR="00C61937" w:rsidRPr="003C5818" w:rsidRDefault="00C61937" w:rsidP="00AB47DC">
            <w:pPr>
              <w:rPr>
                <w:rFonts w:ascii="Arial" w:hAnsi="Arial" w:cs="Arial"/>
                <w:color w:val="auto"/>
                <w:sz w:val="12"/>
                <w:szCs w:val="12"/>
              </w:rPr>
            </w:pPr>
          </w:p>
          <w:p w14:paraId="0D553DE1" w14:textId="77777777" w:rsidR="00C61937" w:rsidRPr="003C5818"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AB47D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AB47D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AB47D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AB47D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AB47D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AB47D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AB47D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0DC4A0E8"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0099364E">
              <w:rPr>
                <w:rFonts w:ascii="Arial" w:hAnsi="Arial" w:cs="Arial"/>
                <w:b/>
                <w:color w:val="auto"/>
                <w:sz w:val="12"/>
                <w:szCs w:val="12"/>
              </w:rPr>
              <w:t>fatturato</w:t>
            </w:r>
            <w:r w:rsidR="008C679E" w:rsidRPr="008C679E">
              <w:rPr>
                <w:rFonts w:ascii="Arial" w:hAnsi="Arial" w:cs="Arial"/>
                <w:b/>
                <w:color w:val="auto"/>
                <w:sz w:val="12"/>
                <w:szCs w:val="12"/>
              </w:rPr>
              <w:t xml:space="preserve"> </w:t>
            </w:r>
            <w:r w:rsidR="00D36389" w:rsidRPr="007C552E">
              <w:rPr>
                <w:rFonts w:ascii="Arial" w:hAnsi="Arial" w:cs="Arial"/>
                <w:b/>
                <w:color w:val="auto"/>
                <w:sz w:val="12"/>
                <w:szCs w:val="12"/>
              </w:rPr>
              <w:t>specifico complessivo</w:t>
            </w:r>
            <w:r w:rsidR="00D36389" w:rsidRPr="008C679E">
              <w:rPr>
                <w:rFonts w:ascii="Arial" w:hAnsi="Arial" w:cs="Arial"/>
                <w:b/>
                <w:color w:val="auto"/>
                <w:sz w:val="12"/>
                <w:szCs w:val="12"/>
              </w:rPr>
              <w:t xml:space="preserve"> </w:t>
            </w:r>
            <w:r w:rsidRPr="003C5818">
              <w:rPr>
                <w:rFonts w:ascii="Arial" w:hAnsi="Arial" w:cs="Arial"/>
                <w:color w:val="auto"/>
                <w:sz w:val="12"/>
                <w:szCs w:val="12"/>
              </w:rPr>
              <w:t xml:space="preserve">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DE0D85D" w14:textId="77777777" w:rsidR="007C552E" w:rsidRPr="003C5818" w:rsidRDefault="007C552E" w:rsidP="00DE27C1">
            <w:pPr>
              <w:ind w:left="210" w:hanging="210"/>
              <w:jc w:val="both"/>
              <w:rPr>
                <w:rFonts w:ascii="Arial" w:hAnsi="Arial" w:cs="Arial"/>
                <w:color w:val="auto"/>
                <w:sz w:val="12"/>
                <w:szCs w:val="12"/>
              </w:rPr>
            </w:pPr>
          </w:p>
          <w:p w14:paraId="456BD691" w14:textId="4963BBB7" w:rsidR="00DE27C1" w:rsidRPr="007C552E" w:rsidRDefault="00E8494B" w:rsidP="00DE27C1">
            <w:pPr>
              <w:rPr>
                <w:rFonts w:ascii="Arial" w:hAnsi="Arial" w:cs="Arial"/>
                <w:b/>
                <w:color w:val="auto"/>
                <w:sz w:val="12"/>
                <w:szCs w:val="12"/>
              </w:rPr>
            </w:pPr>
            <w:r w:rsidRPr="007C552E">
              <w:rPr>
                <w:rFonts w:ascii="Arial" w:hAnsi="Arial" w:cs="Arial"/>
                <w:b/>
                <w:color w:val="auto"/>
                <w:sz w:val="12"/>
                <w:szCs w:val="12"/>
              </w:rPr>
              <w:t>RIF. PARAGRAFO 8.2 LETTERA</w:t>
            </w:r>
            <w:r w:rsidR="007C552E" w:rsidRPr="007C552E">
              <w:rPr>
                <w:rFonts w:ascii="Arial" w:hAnsi="Arial" w:cs="Arial"/>
                <w:b/>
                <w:color w:val="auto"/>
                <w:sz w:val="12"/>
                <w:szCs w:val="12"/>
              </w:rPr>
              <w:t xml:space="preserve"> </w:t>
            </w:r>
            <w:r w:rsidRPr="007C552E">
              <w:rPr>
                <w:rFonts w:ascii="Arial" w:hAnsi="Arial" w:cs="Arial"/>
                <w:b/>
                <w:color w:val="auto"/>
                <w:sz w:val="12"/>
                <w:szCs w:val="12"/>
              </w:rPr>
              <w:t xml:space="preserve"> B</w:t>
            </w:r>
            <w:r w:rsidR="007C552E" w:rsidRPr="007C552E">
              <w:rPr>
                <w:rFonts w:ascii="Arial" w:hAnsi="Arial" w:cs="Arial"/>
                <w:b/>
                <w:color w:val="auto"/>
                <w:sz w:val="12"/>
                <w:szCs w:val="12"/>
              </w:rPr>
              <w:t>)</w:t>
            </w:r>
            <w:r w:rsidRPr="007C552E">
              <w:rPr>
                <w:rFonts w:ascii="Arial" w:hAnsi="Arial" w:cs="Arial"/>
                <w:b/>
                <w:color w:val="auto"/>
                <w:sz w:val="12"/>
                <w:szCs w:val="12"/>
              </w:rPr>
              <w:t xml:space="preserve"> </w:t>
            </w:r>
            <w:r w:rsidR="007C552E">
              <w:rPr>
                <w:rFonts w:ascii="Arial" w:hAnsi="Arial" w:cs="Arial"/>
                <w:b/>
                <w:color w:val="auto"/>
                <w:sz w:val="12"/>
                <w:szCs w:val="12"/>
              </w:rPr>
              <w:t xml:space="preserve"> </w:t>
            </w:r>
            <w:r w:rsidRPr="007C552E">
              <w:rPr>
                <w:rFonts w:ascii="Arial" w:hAnsi="Arial" w:cs="Arial"/>
                <w:b/>
                <w:color w:val="auto"/>
                <w:sz w:val="12"/>
                <w:szCs w:val="12"/>
              </w:rPr>
              <w:t>DEL DISCIPLINARE DI GARA</w:t>
            </w:r>
          </w:p>
          <w:p w14:paraId="34CB2BDE" w14:textId="4660669E" w:rsidR="00E8494B" w:rsidRPr="003C5818" w:rsidRDefault="00E8494B" w:rsidP="00F01A4C">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1AC6C9C4"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 xml:space="preserve">(numero di esercizi, </w:t>
            </w:r>
            <w:r w:rsidRPr="007C552E">
              <w:rPr>
                <w:rFonts w:ascii="Arial" w:hAnsi="Arial" w:cs="Arial"/>
                <w:color w:val="auto"/>
                <w:sz w:val="12"/>
                <w:szCs w:val="12"/>
              </w:rPr>
              <w:t xml:space="preserve">fatturato </w:t>
            </w:r>
            <w:r w:rsidR="004C6829" w:rsidRPr="007C552E">
              <w:rPr>
                <w:rFonts w:ascii="Arial" w:hAnsi="Arial" w:cs="Arial"/>
                <w:color w:val="auto"/>
                <w:sz w:val="12"/>
                <w:szCs w:val="12"/>
              </w:rPr>
              <w:t xml:space="preserve"> specifico complessivo</w:t>
            </w:r>
            <w:r w:rsidRPr="007C552E">
              <w:rPr>
                <w:rFonts w:ascii="Arial" w:hAnsi="Arial" w:cs="Arial"/>
                <w:color w:val="auto"/>
                <w:sz w:val="12"/>
                <w:szCs w:val="12"/>
              </w:rPr>
              <w:t>)</w:t>
            </w:r>
            <w:r w:rsidRPr="007C552E">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3A2FC0F6"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w:t>
            </w:r>
            <w:r w:rsidR="00C51822">
              <w:rPr>
                <w:rFonts w:ascii="Arial" w:hAnsi="Arial" w:cs="Arial"/>
                <w:b/>
                <w:color w:val="auto"/>
                <w:sz w:val="12"/>
                <w:szCs w:val="12"/>
              </w:rPr>
              <w:t>forniture</w:t>
            </w:r>
            <w:r w:rsidRPr="003C5818">
              <w:rPr>
                <w:rFonts w:ascii="Arial" w:hAnsi="Arial" w:cs="Arial"/>
                <w:b/>
                <w:color w:val="auto"/>
                <w:sz w:val="12"/>
                <w:szCs w:val="12"/>
              </w:rPr>
              <w:t xml:space="preserve">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10132706" w14:textId="3C31F8E3" w:rsidR="00D51C11" w:rsidRPr="007C552E" w:rsidRDefault="00D51C11" w:rsidP="00D11069">
            <w:pPr>
              <w:rPr>
                <w:rFonts w:ascii="Arial" w:hAnsi="Arial" w:cs="Arial"/>
                <w:b/>
                <w:color w:val="auto"/>
                <w:sz w:val="12"/>
                <w:szCs w:val="12"/>
              </w:rPr>
            </w:pPr>
            <w:r w:rsidRPr="007C552E">
              <w:rPr>
                <w:rFonts w:ascii="Arial" w:hAnsi="Arial" w:cs="Arial"/>
                <w:b/>
                <w:color w:val="auto"/>
                <w:sz w:val="12"/>
                <w:szCs w:val="12"/>
              </w:rPr>
              <w:t>RIF. PARAGRAFO 8.3 LETTERA</w:t>
            </w:r>
            <w:r w:rsidR="007C552E">
              <w:rPr>
                <w:rFonts w:ascii="Arial" w:hAnsi="Arial" w:cs="Arial"/>
                <w:b/>
                <w:color w:val="auto"/>
                <w:sz w:val="12"/>
                <w:szCs w:val="12"/>
              </w:rPr>
              <w:t xml:space="preserve"> </w:t>
            </w:r>
            <w:r w:rsidRPr="007C552E">
              <w:rPr>
                <w:rFonts w:ascii="Arial" w:hAnsi="Arial" w:cs="Arial"/>
                <w:b/>
                <w:color w:val="auto"/>
                <w:sz w:val="12"/>
                <w:szCs w:val="12"/>
              </w:rPr>
              <w:t xml:space="preserve"> C)</w:t>
            </w:r>
            <w:r w:rsidR="007C552E">
              <w:rPr>
                <w:rFonts w:ascii="Arial" w:hAnsi="Arial" w:cs="Arial"/>
                <w:b/>
                <w:color w:val="auto"/>
                <w:sz w:val="12"/>
                <w:szCs w:val="12"/>
              </w:rPr>
              <w:t xml:space="preserve"> </w:t>
            </w:r>
            <w:r w:rsidRPr="007C552E">
              <w:rPr>
                <w:rFonts w:ascii="Arial" w:hAnsi="Arial" w:cs="Arial"/>
                <w:b/>
                <w:color w:val="auto"/>
                <w:sz w:val="12"/>
                <w:szCs w:val="12"/>
              </w:rPr>
              <w:t xml:space="preserve"> DEL DISCIPLINARE DI GARA</w:t>
            </w:r>
          </w:p>
          <w:p w14:paraId="0A27D355" w14:textId="12253D1D" w:rsidR="00D51C11" w:rsidRPr="003C5818" w:rsidRDefault="00D51C11" w:rsidP="00C51822">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F2BCF2F"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288DB2B8" w14:textId="0DE8C7D5" w:rsidR="00C51822" w:rsidRPr="00C51822" w:rsidRDefault="00C51822" w:rsidP="00C51822">
            <w:pPr>
              <w:rPr>
                <w:rFonts w:ascii="Arial" w:hAnsi="Arial" w:cs="Arial"/>
                <w:b/>
                <w:color w:val="FF0000"/>
                <w:sz w:val="12"/>
                <w:szCs w:val="12"/>
              </w:rPr>
            </w:pPr>
            <w:r w:rsidRPr="00D51C11">
              <w:rPr>
                <w:rFonts w:ascii="Arial" w:hAnsi="Arial" w:cs="Arial"/>
                <w:b/>
                <w:color w:val="FF0000"/>
                <w:sz w:val="12"/>
                <w:szCs w:val="12"/>
              </w:rPr>
              <w:t xml:space="preserve">RIF. PARAGRAFO 8.3 LETTERA </w:t>
            </w:r>
            <w:r>
              <w:rPr>
                <w:rFonts w:ascii="Arial" w:hAnsi="Arial" w:cs="Arial"/>
                <w:b/>
                <w:color w:val="FF0000"/>
                <w:sz w:val="12"/>
                <w:szCs w:val="12"/>
              </w:rPr>
              <w:t>D) DEL DISCIPLINARE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73250">
              <w:rPr>
                <w:rFonts w:ascii="Arial" w:hAnsi="Arial" w:cs="Arial"/>
                <w:b/>
                <w:color w:val="auto"/>
                <w:sz w:val="12"/>
                <w:szCs w:val="12"/>
              </w:rPr>
            </w:r>
            <w:r w:rsidR="00E7325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800536F" w:rsidR="002C6BEF" w:rsidRPr="000A24D1" w:rsidRDefault="00A23B3E" w:rsidP="000A24D1">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0A24D1" w:rsidRPr="000A24D1">
        <w:rPr>
          <w:rFonts w:ascii="Arial" w:hAnsi="Arial" w:cs="Arial"/>
          <w:i/>
          <w:color w:val="auto"/>
          <w:sz w:val="12"/>
          <w:szCs w:val="12"/>
        </w:rPr>
        <w:t>Parco Sportivo Foro Italico Società Dilettantistica SSD a r.l</w:t>
      </w:r>
      <w:r w:rsidR="002C6BEF" w:rsidRPr="003C5818">
        <w:rPr>
          <w:rFonts w:ascii="Arial" w:hAnsi="Arial" w:cs="Arial"/>
          <w:i/>
          <w:color w:val="auto"/>
          <w:sz w:val="12"/>
          <w:szCs w:val="12"/>
        </w:rPr>
        <w:t>.</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036DB5">
        <w:rPr>
          <w:rFonts w:ascii="Arial" w:hAnsi="Arial" w:cs="Arial"/>
          <w:i/>
          <w:color w:val="auto"/>
          <w:sz w:val="12"/>
          <w:szCs w:val="12"/>
        </w:rPr>
        <w:t xml:space="preserve"> </w:t>
      </w:r>
      <w:r w:rsidRPr="003C5818">
        <w:rPr>
          <w:rFonts w:ascii="Arial" w:hAnsi="Arial" w:cs="Arial"/>
          <w:color w:val="auto"/>
          <w:sz w:val="12"/>
          <w:szCs w:val="12"/>
        </w:rPr>
        <w:t xml:space="preserve"> [</w:t>
      </w:r>
      <w:r w:rsidR="000A24D1" w:rsidRPr="000A24D1">
        <w:rPr>
          <w:rFonts w:ascii="Arial" w:hAnsi="Arial" w:cs="Arial"/>
          <w:b/>
          <w:color w:val="auto"/>
          <w:sz w:val="12"/>
          <w:szCs w:val="12"/>
        </w:rPr>
        <w:t>Gara europea, a procedura aperta, mediante piattaforma telematica della Sport e salute SpA, per l’affidamento, in regime di accordo quadro con un unico operatore economico, della fornitura d</w:t>
      </w:r>
      <w:r w:rsidR="00C13C12">
        <w:rPr>
          <w:rFonts w:ascii="Arial" w:hAnsi="Arial" w:cs="Arial"/>
          <w:b/>
          <w:color w:val="auto"/>
          <w:sz w:val="12"/>
          <w:szCs w:val="12"/>
        </w:rPr>
        <w:t>elle</w:t>
      </w:r>
      <w:r w:rsidR="000A24D1" w:rsidRPr="000A24D1">
        <w:rPr>
          <w:rFonts w:ascii="Arial" w:hAnsi="Arial" w:cs="Arial"/>
          <w:b/>
          <w:color w:val="auto"/>
          <w:sz w:val="12"/>
          <w:szCs w:val="12"/>
        </w:rPr>
        <w:t xml:space="preserve"> derrate alimentari</w:t>
      </w:r>
      <w:r w:rsidR="00C13C12">
        <w:rPr>
          <w:rFonts w:ascii="Arial" w:hAnsi="Arial" w:cs="Arial"/>
          <w:b/>
          <w:color w:val="auto"/>
          <w:sz w:val="12"/>
          <w:szCs w:val="12"/>
        </w:rPr>
        <w:t xml:space="preserve"> e bevande</w:t>
      </w:r>
      <w:r w:rsidR="000A24D1" w:rsidRPr="000A24D1">
        <w:rPr>
          <w:rFonts w:ascii="Arial" w:hAnsi="Arial" w:cs="Arial"/>
          <w:b/>
          <w:color w:val="auto"/>
          <w:sz w:val="12"/>
          <w:szCs w:val="12"/>
        </w:rPr>
        <w:t xml:space="preserve"> per </w:t>
      </w:r>
      <w:r w:rsidR="00C13C12">
        <w:rPr>
          <w:rFonts w:ascii="Arial" w:hAnsi="Arial" w:cs="Arial"/>
          <w:b/>
          <w:color w:val="auto"/>
          <w:sz w:val="12"/>
          <w:szCs w:val="12"/>
        </w:rPr>
        <w:t xml:space="preserve">le esigenze </w:t>
      </w:r>
      <w:r w:rsidR="000A24D1" w:rsidRPr="000A24D1">
        <w:rPr>
          <w:rFonts w:ascii="Arial" w:hAnsi="Arial" w:cs="Arial"/>
          <w:b/>
          <w:color w:val="auto"/>
          <w:sz w:val="12"/>
          <w:szCs w:val="12"/>
        </w:rPr>
        <w:t xml:space="preserve"> del Parco Sportivo Foro Italico Società </w:t>
      </w:r>
      <w:r w:rsidR="0008046B">
        <w:rPr>
          <w:rFonts w:ascii="Arial" w:hAnsi="Arial" w:cs="Arial"/>
          <w:b/>
          <w:color w:val="auto"/>
          <w:sz w:val="12"/>
          <w:szCs w:val="12"/>
        </w:rPr>
        <w:t xml:space="preserve">Sportiva Dilettantistica </w:t>
      </w:r>
      <w:r w:rsidR="000A24D1" w:rsidRPr="000A24D1">
        <w:rPr>
          <w:rFonts w:ascii="Arial" w:hAnsi="Arial" w:cs="Arial"/>
          <w:b/>
          <w:color w:val="auto"/>
          <w:sz w:val="12"/>
          <w:szCs w:val="12"/>
        </w:rPr>
        <w:t xml:space="preserve">a r.l. </w:t>
      </w:r>
      <w:r w:rsidR="00036DB5">
        <w:rPr>
          <w:rFonts w:ascii="Arial" w:hAnsi="Arial" w:cs="Arial"/>
          <w:b/>
          <w:color w:val="auto"/>
          <w:sz w:val="12"/>
          <w:szCs w:val="12"/>
        </w:rPr>
        <w:t xml:space="preserve">                     </w:t>
      </w:r>
      <w:r w:rsidR="000A24D1" w:rsidRPr="000A24D1">
        <w:rPr>
          <w:rFonts w:ascii="Arial" w:hAnsi="Arial" w:cs="Arial"/>
          <w:b/>
          <w:color w:val="auto"/>
          <w:sz w:val="12"/>
          <w:szCs w:val="12"/>
        </w:rPr>
        <w:t>CIG: 8260064472</w:t>
      </w:r>
      <w:r w:rsidR="00B054AA">
        <w:rPr>
          <w:rFonts w:ascii="Arial" w:hAnsi="Arial" w:cs="Arial"/>
          <w:color w:val="auto"/>
          <w:sz w:val="12"/>
          <w:szCs w:val="12"/>
        </w:rPr>
        <w:t>]</w:t>
      </w:r>
      <w:r w:rsidRPr="00B054A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D3275" w14:textId="77777777" w:rsidR="00E73250" w:rsidRDefault="00E73250">
      <w:pPr>
        <w:spacing w:before="0" w:after="0"/>
      </w:pPr>
      <w:r>
        <w:separator/>
      </w:r>
    </w:p>
  </w:endnote>
  <w:endnote w:type="continuationSeparator" w:id="0">
    <w:p w14:paraId="358AF57E" w14:textId="77777777" w:rsidR="00E73250" w:rsidRDefault="00E732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482B5C" w:rsidRPr="00D509A5" w:rsidRDefault="00482B5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123CD">
      <w:rPr>
        <w:rFonts w:ascii="Calibri" w:hAnsi="Calibri"/>
        <w:noProof/>
        <w:sz w:val="20"/>
        <w:szCs w:val="20"/>
      </w:rPr>
      <w:t>19</w:t>
    </w:r>
    <w:r w:rsidRPr="00D509A5">
      <w:rPr>
        <w:rFonts w:ascii="Calibri" w:hAnsi="Calibri"/>
        <w:sz w:val="20"/>
        <w:szCs w:val="20"/>
      </w:rPr>
      <w:fldChar w:fldCharType="end"/>
    </w:r>
  </w:p>
  <w:p w14:paraId="1696481A" w14:textId="77777777" w:rsidR="00482B5C" w:rsidRDefault="00482B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DA486" w14:textId="77777777" w:rsidR="00E73250" w:rsidRDefault="00E73250">
      <w:pPr>
        <w:spacing w:before="0" w:after="0"/>
      </w:pPr>
      <w:r>
        <w:separator/>
      </w:r>
    </w:p>
  </w:footnote>
  <w:footnote w:type="continuationSeparator" w:id="0">
    <w:p w14:paraId="6734161C" w14:textId="77777777" w:rsidR="00E73250" w:rsidRDefault="00E73250">
      <w:pPr>
        <w:spacing w:before="0" w:after="0"/>
      </w:pPr>
      <w:r>
        <w:continuationSeparator/>
      </w:r>
    </w:p>
  </w:footnote>
  <w:footnote w:id="1">
    <w:p w14:paraId="375EAE4C"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82B5C" w:rsidRPr="002C6BEF" w:rsidRDefault="00482B5C"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82B5C" w:rsidRPr="002C6BEF" w:rsidRDefault="00482B5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82B5C" w:rsidRPr="002C6BEF" w:rsidRDefault="00482B5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82B5C" w:rsidRPr="002C6BEF" w:rsidRDefault="00482B5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82B5C" w:rsidRPr="002C6BEF" w:rsidRDefault="00482B5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482B5C" w:rsidRPr="002C6BEF" w:rsidRDefault="00482B5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82B5C" w:rsidRPr="002C6BEF" w:rsidRDefault="00482B5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82B5C" w:rsidRPr="005C6A4A" w:rsidRDefault="00482B5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82B5C" w:rsidRPr="002C6BEF" w:rsidRDefault="00482B5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82B5C" w:rsidRPr="002C6BEF" w:rsidRDefault="00482B5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82B5C" w:rsidRPr="002C6BEF" w:rsidRDefault="00482B5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82B5C" w:rsidRPr="002C6BEF" w:rsidRDefault="00482B5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82B5C" w:rsidRPr="002C6BEF" w:rsidRDefault="00482B5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82B5C" w:rsidRPr="002C6BEF" w:rsidRDefault="00482B5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82B5C" w:rsidRPr="002C6BEF" w:rsidRDefault="00482B5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82B5C" w:rsidRPr="002C6BEF" w:rsidRDefault="00482B5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82B5C" w:rsidRPr="002C6BEF" w:rsidRDefault="00482B5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482B5C" w:rsidRPr="00B054AA" w:rsidRDefault="00482B5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fq+wJ3PFoluBdna7fYp7hNPGWkk=" w:salt="0QZ5+zrhrNxeBdYtbQmkG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36DB5"/>
    <w:rsid w:val="000576F3"/>
    <w:rsid w:val="0007033F"/>
    <w:rsid w:val="00076DCA"/>
    <w:rsid w:val="0008046B"/>
    <w:rsid w:val="000953DC"/>
    <w:rsid w:val="000A2140"/>
    <w:rsid w:val="000A24D1"/>
    <w:rsid w:val="000A7B33"/>
    <w:rsid w:val="000B5314"/>
    <w:rsid w:val="000C6039"/>
    <w:rsid w:val="000E5FBC"/>
    <w:rsid w:val="00101D43"/>
    <w:rsid w:val="001119D9"/>
    <w:rsid w:val="00121BF6"/>
    <w:rsid w:val="00146D77"/>
    <w:rsid w:val="00167CDF"/>
    <w:rsid w:val="001752F0"/>
    <w:rsid w:val="00192DFE"/>
    <w:rsid w:val="0019312A"/>
    <w:rsid w:val="001A179C"/>
    <w:rsid w:val="001B5CE3"/>
    <w:rsid w:val="001D3A2B"/>
    <w:rsid w:val="001D56C2"/>
    <w:rsid w:val="001F35A9"/>
    <w:rsid w:val="002039C0"/>
    <w:rsid w:val="00211647"/>
    <w:rsid w:val="00224EEC"/>
    <w:rsid w:val="002256C6"/>
    <w:rsid w:val="002423FD"/>
    <w:rsid w:val="002534D5"/>
    <w:rsid w:val="00270DA2"/>
    <w:rsid w:val="002939EE"/>
    <w:rsid w:val="002A21BC"/>
    <w:rsid w:val="002C169E"/>
    <w:rsid w:val="002C6BEF"/>
    <w:rsid w:val="002D50E9"/>
    <w:rsid w:val="002E0D4D"/>
    <w:rsid w:val="002E43BE"/>
    <w:rsid w:val="003125E9"/>
    <w:rsid w:val="00316FAD"/>
    <w:rsid w:val="00331F7A"/>
    <w:rsid w:val="00350D7E"/>
    <w:rsid w:val="0036728A"/>
    <w:rsid w:val="00384132"/>
    <w:rsid w:val="00392988"/>
    <w:rsid w:val="003A443E"/>
    <w:rsid w:val="003B3636"/>
    <w:rsid w:val="003C1224"/>
    <w:rsid w:val="003C5818"/>
    <w:rsid w:val="003D63B3"/>
    <w:rsid w:val="003D68D2"/>
    <w:rsid w:val="003E60D1"/>
    <w:rsid w:val="003E7810"/>
    <w:rsid w:val="004123CD"/>
    <w:rsid w:val="004234D1"/>
    <w:rsid w:val="004317A6"/>
    <w:rsid w:val="00474C0D"/>
    <w:rsid w:val="00482B5C"/>
    <w:rsid w:val="00485147"/>
    <w:rsid w:val="004974C3"/>
    <w:rsid w:val="004C4C2B"/>
    <w:rsid w:val="004C6829"/>
    <w:rsid w:val="004D7A3D"/>
    <w:rsid w:val="004E1937"/>
    <w:rsid w:val="00505597"/>
    <w:rsid w:val="00516CEA"/>
    <w:rsid w:val="00526380"/>
    <w:rsid w:val="005309A4"/>
    <w:rsid w:val="005567D8"/>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48FD"/>
    <w:rsid w:val="007B50B2"/>
    <w:rsid w:val="007C552E"/>
    <w:rsid w:val="007C64B6"/>
    <w:rsid w:val="00805372"/>
    <w:rsid w:val="00813CA5"/>
    <w:rsid w:val="0081484D"/>
    <w:rsid w:val="008154AA"/>
    <w:rsid w:val="0084324F"/>
    <w:rsid w:val="0085254D"/>
    <w:rsid w:val="008813DC"/>
    <w:rsid w:val="00883F1F"/>
    <w:rsid w:val="0089654F"/>
    <w:rsid w:val="008B258E"/>
    <w:rsid w:val="008B5CBF"/>
    <w:rsid w:val="008C679E"/>
    <w:rsid w:val="008C7305"/>
    <w:rsid w:val="008C734C"/>
    <w:rsid w:val="008E3A62"/>
    <w:rsid w:val="008F12E6"/>
    <w:rsid w:val="008F4598"/>
    <w:rsid w:val="00900583"/>
    <w:rsid w:val="00934658"/>
    <w:rsid w:val="00946248"/>
    <w:rsid w:val="009644B4"/>
    <w:rsid w:val="0099364E"/>
    <w:rsid w:val="00994497"/>
    <w:rsid w:val="009B55CF"/>
    <w:rsid w:val="009B6A2D"/>
    <w:rsid w:val="009C7ECB"/>
    <w:rsid w:val="009D132C"/>
    <w:rsid w:val="009E204E"/>
    <w:rsid w:val="009E34E5"/>
    <w:rsid w:val="00A117E2"/>
    <w:rsid w:val="00A173BF"/>
    <w:rsid w:val="00A23B3E"/>
    <w:rsid w:val="00A30CBB"/>
    <w:rsid w:val="00A33119"/>
    <w:rsid w:val="00A46950"/>
    <w:rsid w:val="00A700B7"/>
    <w:rsid w:val="00A77D4B"/>
    <w:rsid w:val="00AA2252"/>
    <w:rsid w:val="00AA5F93"/>
    <w:rsid w:val="00AB47DC"/>
    <w:rsid w:val="00AB77AF"/>
    <w:rsid w:val="00AC67D9"/>
    <w:rsid w:val="00AD12B5"/>
    <w:rsid w:val="00AE5CFF"/>
    <w:rsid w:val="00B054AA"/>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13C12"/>
    <w:rsid w:val="00C2485E"/>
    <w:rsid w:val="00C427DB"/>
    <w:rsid w:val="00C458DD"/>
    <w:rsid w:val="00C45C4C"/>
    <w:rsid w:val="00C47D53"/>
    <w:rsid w:val="00C51822"/>
    <w:rsid w:val="00C60A33"/>
    <w:rsid w:val="00C61937"/>
    <w:rsid w:val="00C64D4B"/>
    <w:rsid w:val="00C83E8B"/>
    <w:rsid w:val="00C84200"/>
    <w:rsid w:val="00C91EAC"/>
    <w:rsid w:val="00C92169"/>
    <w:rsid w:val="00CA04F3"/>
    <w:rsid w:val="00CC0976"/>
    <w:rsid w:val="00CC764A"/>
    <w:rsid w:val="00CD2288"/>
    <w:rsid w:val="00CD3E4F"/>
    <w:rsid w:val="00CD6D9C"/>
    <w:rsid w:val="00CF449A"/>
    <w:rsid w:val="00D051C0"/>
    <w:rsid w:val="00D11069"/>
    <w:rsid w:val="00D27DB2"/>
    <w:rsid w:val="00D36389"/>
    <w:rsid w:val="00D46799"/>
    <w:rsid w:val="00D509A5"/>
    <w:rsid w:val="00D51C11"/>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3250"/>
    <w:rsid w:val="00E75B03"/>
    <w:rsid w:val="00E8494B"/>
    <w:rsid w:val="00EA7984"/>
    <w:rsid w:val="00EB216B"/>
    <w:rsid w:val="00EB45DC"/>
    <w:rsid w:val="00EC48D0"/>
    <w:rsid w:val="00EE7ADC"/>
    <w:rsid w:val="00F01A4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098BA-E51A-46EB-9B4F-3C0DDB94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414</TotalTime>
  <Pages>19</Pages>
  <Words>10720</Words>
  <Characters>61109</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71686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cp:lastModifiedBy>
  <cp:revision>66</cp:revision>
  <cp:lastPrinted>2016-08-31T08:45:00Z</cp:lastPrinted>
  <dcterms:created xsi:type="dcterms:W3CDTF">2017-09-26T16:54:00Z</dcterms:created>
  <dcterms:modified xsi:type="dcterms:W3CDTF">2020-04-21T06:49:00Z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