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93653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36538" w:rsidRPr="00936538">
              <w:rPr>
                <w:rFonts w:ascii="Arial" w:hAnsi="Arial" w:cs="Arial"/>
                <w:b/>
                <w:color w:val="auto"/>
                <w:sz w:val="12"/>
                <w:szCs w:val="12"/>
              </w:rPr>
              <w:t>Procedura negoziata sottosoglia per l’affidamento della fornitura di 520 KIT contenenti articoli per percorsi motori; R.A. 005/17/PN - CIG 6959408D26</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D87F35">
            <w:pPr>
              <w:rPr>
                <w:rFonts w:ascii="Arial" w:hAnsi="Arial" w:cs="Arial"/>
                <w:color w:val="auto"/>
                <w:sz w:val="12"/>
                <w:szCs w:val="12"/>
              </w:rPr>
            </w:pPr>
            <w:r w:rsidRPr="003C5818">
              <w:rPr>
                <w:rFonts w:ascii="Arial" w:hAnsi="Arial" w:cs="Arial"/>
                <w:color w:val="auto"/>
                <w:sz w:val="12"/>
                <w:szCs w:val="12"/>
              </w:rPr>
              <w:t>[</w:t>
            </w:r>
            <w:r w:rsidR="00563BBD" w:rsidRPr="00936538">
              <w:rPr>
                <w:rFonts w:ascii="Arial" w:hAnsi="Arial" w:cs="Arial"/>
                <w:b/>
                <w:color w:val="auto"/>
                <w:sz w:val="12"/>
                <w:szCs w:val="12"/>
              </w:rPr>
              <w:t>Procedura negoziata sottosoglia per l’affidamento della fornitura di 520 KIT contenenti articoli per percorsi motori</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63BBD">
              <w:rPr>
                <w:rFonts w:ascii="Arial" w:hAnsi="Arial" w:cs="Arial"/>
                <w:b/>
                <w:color w:val="auto"/>
                <w:sz w:val="12"/>
                <w:szCs w:val="12"/>
              </w:rPr>
              <w:t>R.A. 005</w:t>
            </w:r>
            <w:r w:rsidR="00D87F35" w:rsidRPr="00D87F35">
              <w:rPr>
                <w:rFonts w:ascii="Arial" w:hAnsi="Arial" w:cs="Arial"/>
                <w:b/>
                <w:color w:val="auto"/>
                <w:sz w:val="12"/>
                <w:szCs w:val="12"/>
              </w:rPr>
              <w:t>/17/PN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63BBD" w:rsidRPr="00936538">
              <w:rPr>
                <w:rFonts w:ascii="Arial" w:hAnsi="Arial" w:cs="Arial"/>
                <w:b/>
                <w:color w:val="auto"/>
                <w:sz w:val="12"/>
                <w:szCs w:val="12"/>
              </w:rPr>
              <w:t>6959408D26</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474C0D">
        <w:trPr>
          <w:trHeight w:val="70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474C0D">
        <w:trPr>
          <w:trHeight w:val="343"/>
        </w:trPr>
        <w:tc>
          <w:tcPr>
            <w:tcW w:w="4953" w:type="dxa"/>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474C0D">
        <w:trPr>
          <w:trHeight w:val="610"/>
        </w:trPr>
        <w:tc>
          <w:tcPr>
            <w:tcW w:w="4953" w:type="dxa"/>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 [</w:t>
            </w:r>
            <w:r w:rsidR="00D537C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474C0D">
        <w:trPr>
          <w:trHeight w:val="970"/>
        </w:trPr>
        <w:tc>
          <w:tcPr>
            <w:tcW w:w="4953" w:type="dxa"/>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8B258E" w:rsidRPr="003C5818" w:rsidTr="00474C0D">
        <w:trPr>
          <w:trHeight w:val="557"/>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51"/>
        </w:trPr>
        <w:tc>
          <w:tcPr>
            <w:tcW w:w="4953" w:type="dxa"/>
            <w:tcBorders>
              <w:left w:val="single" w:sz="4" w:space="0" w:color="00000A"/>
              <w:right w:val="single" w:sz="4" w:space="0" w:color="00000A"/>
            </w:tcBorders>
            <w:shd w:val="clear" w:color="auto" w:fill="FFFFFF"/>
          </w:tcPr>
          <w:p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rsidTr="00474C0D">
        <w:trPr>
          <w:trHeight w:val="490"/>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372"/>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rsidTr="00474C0D">
        <w:trPr>
          <w:trHeight w:val="1092"/>
        </w:trPr>
        <w:tc>
          <w:tcPr>
            <w:tcW w:w="4953" w:type="dxa"/>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1008"/>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87F35">
        <w:trPr>
          <w:trHeight w:val="860"/>
        </w:trPr>
        <w:tc>
          <w:tcPr>
            <w:tcW w:w="4953" w:type="dxa"/>
            <w:tcBorders>
              <w:left w:val="single" w:sz="4" w:space="0" w:color="00000A"/>
              <w:bottom w:val="single" w:sz="4" w:space="0" w:color="00000A"/>
              <w:right w:val="single" w:sz="4" w:space="0" w:color="00000A"/>
            </w:tcBorders>
            <w:shd w:val="clear" w:color="auto" w:fill="FFFFFF"/>
          </w:tcPr>
          <w:p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670"/>
        </w:trPr>
        <w:tc>
          <w:tcPr>
            <w:tcW w:w="4953" w:type="dxa"/>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D87F35">
        <w:trPr>
          <w:trHeight w:val="35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87F35">
        <w:trPr>
          <w:trHeight w:val="47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D87F35">
        <w:trPr>
          <w:trHeight w:val="40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D87F35">
        <w:trPr>
          <w:trHeight w:val="65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72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504"/>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87F35">
        <w:trPr>
          <w:trHeight w:val="520"/>
        </w:trPr>
        <w:tc>
          <w:tcPr>
            <w:tcW w:w="4953" w:type="dxa"/>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3C5818">
        <w:trPr>
          <w:trHeight w:val="36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3C5818">
        <w:trPr>
          <w:trHeight w:val="720"/>
        </w:trPr>
        <w:tc>
          <w:tcPr>
            <w:tcW w:w="4953" w:type="dxa"/>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474C0D">
        <w:trPr>
          <w:trHeight w:val="284"/>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18"/>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Pr="003C581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D537CF"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6F436B">
              <w:rPr>
                <w:rFonts w:ascii="Arial" w:hAnsi="Arial" w:cs="Arial"/>
                <w:color w:val="auto"/>
                <w:sz w:val="12"/>
                <w:szCs w:val="12"/>
              </w:rPr>
            </w:r>
            <w:r w:rsidR="006F436B">
              <w:rPr>
                <w:rFonts w:ascii="Arial" w:hAnsi="Arial" w:cs="Arial"/>
                <w:color w:val="auto"/>
                <w:sz w:val="12"/>
                <w:szCs w:val="12"/>
              </w:rPr>
              <w:fldChar w:fldCharType="separate"/>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D537CF"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D537CF"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D537CF"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D537CF" w:rsidRPr="003C5818">
              <w:rPr>
                <w:rFonts w:ascii="Arial" w:hAnsi="Arial" w:cs="Arial"/>
                <w:color w:val="auto"/>
                <w:sz w:val="12"/>
                <w:szCs w:val="12"/>
              </w:rPr>
            </w:r>
            <w:r w:rsidR="00D537CF"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D537CF"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(articolo</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w:t>
            </w:r>
            <w:r w:rsidR="00C427DB" w:rsidRPr="003C5818">
              <w:rPr>
                <w:rFonts w:ascii="Arial" w:hAnsi="Arial" w:cs="Arial"/>
                <w:color w:val="auto"/>
                <w:sz w:val="12"/>
                <w:szCs w:val="12"/>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Sussistono</w:t>
            </w:r>
            <w:r w:rsidR="00C45C4C" w:rsidRPr="003C5818">
              <w:rPr>
                <w:rFonts w:ascii="Arial" w:hAnsi="Arial" w:cs="Arial"/>
                <w:color w:val="auto"/>
                <w:sz w:val="12"/>
                <w:szCs w:val="12"/>
              </w:rPr>
              <w:t xml:space="preserve"> </w:t>
            </w:r>
            <w:r w:rsidRPr="003C5818">
              <w:rPr>
                <w:rFonts w:ascii="Arial" w:hAnsi="Arial" w:cs="Arial"/>
                <w:color w:val="auto"/>
                <w:sz w:val="12"/>
                <w:szCs w:val="12"/>
              </w:rPr>
              <w:t>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Pr="003C5818">
              <w:rPr>
                <w:rFonts w:ascii="Arial" w:hAnsi="Arial" w:cs="Arial"/>
                <w:color w:val="auto"/>
                <w:sz w:val="12"/>
                <w:szCs w:val="12"/>
              </w:rPr>
              <w:t>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167CDF">
        <w:trPr>
          <w:trHeight w:val="114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3C5818" w:rsidRPr="003C5818" w:rsidTr="00167CDF">
        <w:trPr>
          <w:trHeight w:val="4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24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01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(numero dipendenti e/o altro )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57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p>
        </w:tc>
      </w:tr>
      <w:tr w:rsidR="003C5818" w:rsidRPr="003C5818" w:rsidTr="00167CDF">
        <w:trPr>
          <w:trHeight w:val="30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5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537CF"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D537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Sì [</w:t>
            </w:r>
            <w:r w:rsidR="00D537CF"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6F436B">
              <w:rPr>
                <w:rFonts w:ascii="Arial" w:hAnsi="Arial" w:cs="Arial"/>
                <w:b/>
                <w:color w:val="auto"/>
                <w:sz w:val="12"/>
                <w:szCs w:val="12"/>
              </w:rPr>
            </w:r>
            <w:r w:rsidR="006F436B">
              <w:rPr>
                <w:rFonts w:ascii="Arial" w:hAnsi="Arial" w:cs="Arial"/>
                <w:b/>
                <w:color w:val="auto"/>
                <w:sz w:val="12"/>
                <w:szCs w:val="12"/>
              </w:rPr>
              <w:fldChar w:fldCharType="separate"/>
            </w:r>
            <w:r w:rsidR="00D537C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r w:rsidR="00D537CF"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 xml:space="preserve">complementari alle informazioni </w:t>
      </w:r>
      <w:r w:rsidR="002C6BEF" w:rsidRPr="00D87F35">
        <w:rPr>
          <w:rFonts w:ascii="Arial" w:hAnsi="Arial" w:cs="Arial"/>
          <w:i/>
          <w:color w:val="auto"/>
          <w:sz w:val="12"/>
          <w:szCs w:val="12"/>
        </w:rPr>
        <w:t>sopra riportate</w:t>
      </w:r>
      <w:r w:rsidRPr="00D87F35">
        <w:rPr>
          <w:rFonts w:ascii="Arial" w:hAnsi="Arial" w:cs="Arial"/>
          <w:i/>
          <w:color w:val="auto"/>
          <w:sz w:val="12"/>
          <w:szCs w:val="12"/>
        </w:rPr>
        <w:t xml:space="preserve"> ai fini della</w:t>
      </w:r>
      <w:r w:rsidRPr="00D87F35">
        <w:rPr>
          <w:rFonts w:ascii="Arial" w:hAnsi="Arial" w:cs="Arial"/>
          <w:color w:val="auto"/>
          <w:sz w:val="12"/>
          <w:szCs w:val="12"/>
        </w:rPr>
        <w:t xml:space="preserve"> [</w:t>
      </w:r>
      <w:r w:rsidR="00936538" w:rsidRPr="00936538">
        <w:rPr>
          <w:rFonts w:ascii="Arial" w:hAnsi="Arial" w:cs="Arial"/>
          <w:color w:val="auto"/>
          <w:sz w:val="12"/>
          <w:szCs w:val="12"/>
        </w:rPr>
        <w:t>Procedura negoziata sottosoglia per l’affidamento della fornitura di 520 KIT contenenti articoli per percorsi motori; R.A. 005/17/PN - CIG 6959408D26</w:t>
      </w:r>
      <w:r w:rsidRPr="00D87F35">
        <w:rPr>
          <w:rFonts w:ascii="Arial" w:hAnsi="Arial" w:cs="Arial"/>
          <w:color w:val="auto"/>
          <w:sz w:val="12"/>
          <w:szCs w:val="12"/>
        </w:rPr>
        <w:t>]</w:t>
      </w:r>
      <w:r w:rsidRPr="00D87F35">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D537C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D537CF" w:rsidRPr="003C5818">
        <w:rPr>
          <w:rFonts w:ascii="Arial" w:hAnsi="Arial" w:cs="Arial"/>
          <w:b/>
          <w:color w:val="auto"/>
          <w:sz w:val="12"/>
          <w:szCs w:val="12"/>
        </w:rPr>
      </w:r>
      <w:r w:rsidR="00D537C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D537C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0D" w:rsidRPr="00D509A5" w:rsidRDefault="00D537C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6F436B">
      <w:rPr>
        <w:rFonts w:ascii="Calibri" w:hAnsi="Calibri"/>
        <w:noProof/>
        <w:sz w:val="20"/>
        <w:szCs w:val="20"/>
      </w:rPr>
      <w:t>1</w:t>
    </w:r>
    <w:r w:rsidRPr="00D509A5">
      <w:rPr>
        <w:rFonts w:ascii="Calibri" w:hAnsi="Calibri"/>
        <w:sz w:val="20"/>
        <w:szCs w:val="20"/>
      </w:rPr>
      <w:fldChar w:fldCharType="end"/>
    </w:r>
  </w:p>
  <w:p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I9td52dvVReY9/Q5evhka8Xu/0e/MlQI0o0x5HBLixCkx34PUilTCX6SJ0r/jV/8xEK/I8W59//behQcbAz3w==" w:salt="KIVjHL2iuebdGVbp3PdvZ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0520"/>
    <w:rsid w:val="003E60D1"/>
    <w:rsid w:val="003E7810"/>
    <w:rsid w:val="004234D1"/>
    <w:rsid w:val="00474C0D"/>
    <w:rsid w:val="004C4C2B"/>
    <w:rsid w:val="00516CEA"/>
    <w:rsid w:val="00526380"/>
    <w:rsid w:val="005309A4"/>
    <w:rsid w:val="00563BBD"/>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26DE"/>
    <w:rsid w:val="006A5E21"/>
    <w:rsid w:val="006B430C"/>
    <w:rsid w:val="006B4D39"/>
    <w:rsid w:val="006F3D34"/>
    <w:rsid w:val="006F436B"/>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3653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537CF"/>
    <w:rsid w:val="00D64744"/>
    <w:rsid w:val="00D77666"/>
    <w:rsid w:val="00D87F35"/>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2AAF"/>
    <w:rsid w:val="00F575CF"/>
    <w:rsid w:val="00F6056D"/>
    <w:rsid w:val="00F62D30"/>
    <w:rsid w:val="00F62F53"/>
    <w:rsid w:val="00F672A2"/>
    <w:rsid w:val="00F815A0"/>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1F8CBEE6-A587-4F21-A915-7CB644BD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3E0520"/>
    <w:pPr>
      <w:keepNext/>
      <w:spacing w:before="360"/>
      <w:outlineLvl w:val="0"/>
    </w:pPr>
    <w:rPr>
      <w:rFonts w:eastAsia="font269"/>
      <w:b/>
      <w:bCs/>
      <w:smallCaps/>
      <w:szCs w:val="28"/>
    </w:rPr>
  </w:style>
  <w:style w:type="paragraph" w:styleId="Titolo2">
    <w:name w:val="heading 2"/>
    <w:basedOn w:val="Normale"/>
    <w:qFormat/>
    <w:rsid w:val="003E0520"/>
    <w:pPr>
      <w:keepNext/>
      <w:outlineLvl w:val="1"/>
    </w:pPr>
    <w:rPr>
      <w:rFonts w:eastAsia="font269"/>
      <w:b/>
      <w:bCs/>
      <w:szCs w:val="26"/>
    </w:rPr>
  </w:style>
  <w:style w:type="paragraph" w:styleId="Titolo3">
    <w:name w:val="heading 3"/>
    <w:basedOn w:val="Normale"/>
    <w:qFormat/>
    <w:rsid w:val="003E0520"/>
    <w:pPr>
      <w:keepNext/>
      <w:outlineLvl w:val="2"/>
    </w:pPr>
    <w:rPr>
      <w:rFonts w:eastAsia="font269"/>
      <w:bCs/>
      <w:i/>
    </w:rPr>
  </w:style>
  <w:style w:type="paragraph" w:styleId="Titolo4">
    <w:name w:val="heading 4"/>
    <w:basedOn w:val="Normale"/>
    <w:qFormat/>
    <w:rsid w:val="003E0520"/>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E0520"/>
  </w:style>
  <w:style w:type="character" w:customStyle="1" w:styleId="Titolo1Carattere">
    <w:name w:val="Titolo 1 Carattere"/>
    <w:rsid w:val="003E0520"/>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3E0520"/>
    <w:rPr>
      <w:rFonts w:ascii="Times New Roman" w:eastAsia="font269" w:hAnsi="Times New Roman" w:cs="Times New Roman"/>
      <w:b/>
      <w:bCs/>
      <w:sz w:val="24"/>
      <w:szCs w:val="26"/>
      <w:lang w:eastAsia="it-IT" w:bidi="it-IT"/>
    </w:rPr>
  </w:style>
  <w:style w:type="character" w:customStyle="1" w:styleId="Titolo3Carattere">
    <w:name w:val="Titolo 3 Carattere"/>
    <w:rsid w:val="003E0520"/>
    <w:rPr>
      <w:rFonts w:ascii="Times New Roman" w:eastAsia="font269" w:hAnsi="Times New Roman" w:cs="Times New Roman"/>
      <w:bCs/>
      <w:i/>
      <w:sz w:val="24"/>
      <w:lang w:eastAsia="it-IT" w:bidi="it-IT"/>
    </w:rPr>
  </w:style>
  <w:style w:type="character" w:customStyle="1" w:styleId="Titolo4Carattere">
    <w:name w:val="Titolo 4 Carattere"/>
    <w:rsid w:val="003E0520"/>
    <w:rPr>
      <w:rFonts w:ascii="Times New Roman" w:eastAsia="font269" w:hAnsi="Times New Roman" w:cs="Times New Roman"/>
      <w:bCs/>
      <w:iCs/>
      <w:sz w:val="24"/>
      <w:lang w:eastAsia="it-IT" w:bidi="it-IT"/>
    </w:rPr>
  </w:style>
  <w:style w:type="character" w:customStyle="1" w:styleId="NormalBoldChar">
    <w:name w:val="NormalBold Char"/>
    <w:rsid w:val="003E0520"/>
    <w:rPr>
      <w:rFonts w:ascii="Times New Roman" w:eastAsia="Times New Roman" w:hAnsi="Times New Roman" w:cs="Times New Roman"/>
      <w:b/>
      <w:sz w:val="24"/>
      <w:lang w:eastAsia="it-IT" w:bidi="it-IT"/>
    </w:rPr>
  </w:style>
  <w:style w:type="character" w:customStyle="1" w:styleId="DeltaViewInsertion">
    <w:name w:val="DeltaView Insertion"/>
    <w:rsid w:val="003E0520"/>
    <w:rPr>
      <w:b/>
      <w:i/>
      <w:spacing w:val="0"/>
    </w:rPr>
  </w:style>
  <w:style w:type="character" w:customStyle="1" w:styleId="PidipaginaCarattere">
    <w:name w:val="Piè di pagina Carattere"/>
    <w:uiPriority w:val="99"/>
    <w:rsid w:val="003E052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E052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E0520"/>
    <w:rPr>
      <w:shd w:val="clear" w:color="auto" w:fill="FFFFFF"/>
      <w:vertAlign w:val="superscript"/>
    </w:rPr>
  </w:style>
  <w:style w:type="character" w:customStyle="1" w:styleId="IntestazioneCarattere">
    <w:name w:val="Intestazione Carattere"/>
    <w:rsid w:val="003E0520"/>
    <w:rPr>
      <w:rFonts w:ascii="Times New Roman" w:eastAsia="Calibri" w:hAnsi="Times New Roman" w:cs="Times New Roman"/>
      <w:sz w:val="24"/>
      <w:lang w:eastAsia="it-IT" w:bidi="it-IT"/>
    </w:rPr>
  </w:style>
  <w:style w:type="character" w:customStyle="1" w:styleId="TestofumettoCarattere">
    <w:name w:val="Testo fumetto Carattere"/>
    <w:rsid w:val="003E0520"/>
    <w:rPr>
      <w:rFonts w:ascii="Tahoma" w:eastAsia="Calibri" w:hAnsi="Tahoma" w:cs="Tahoma"/>
      <w:sz w:val="16"/>
      <w:szCs w:val="16"/>
      <w:lang w:eastAsia="it-IT" w:bidi="it-IT"/>
    </w:rPr>
  </w:style>
  <w:style w:type="character" w:styleId="Collegamentoipertestuale">
    <w:name w:val="Hyperlink"/>
    <w:rsid w:val="003E0520"/>
    <w:rPr>
      <w:color w:val="0000FF"/>
      <w:u w:val="single"/>
    </w:rPr>
  </w:style>
  <w:style w:type="character" w:customStyle="1" w:styleId="ListLabel1">
    <w:name w:val="ListLabel 1"/>
    <w:rsid w:val="003E0520"/>
    <w:rPr>
      <w:color w:val="000000"/>
    </w:rPr>
  </w:style>
  <w:style w:type="character" w:customStyle="1" w:styleId="ListLabel2">
    <w:name w:val="ListLabel 2"/>
    <w:rsid w:val="003E0520"/>
    <w:rPr>
      <w:sz w:val="16"/>
      <w:szCs w:val="16"/>
    </w:rPr>
  </w:style>
  <w:style w:type="character" w:customStyle="1" w:styleId="ListLabel3">
    <w:name w:val="ListLabel 3"/>
    <w:rsid w:val="003E0520"/>
    <w:rPr>
      <w:rFonts w:ascii="Arial" w:hAnsi="Arial"/>
      <w:b/>
      <w:i w:val="0"/>
      <w:sz w:val="15"/>
    </w:rPr>
  </w:style>
  <w:style w:type="character" w:customStyle="1" w:styleId="ListLabel4">
    <w:name w:val="ListLabel 4"/>
    <w:rsid w:val="003E0520"/>
    <w:rPr>
      <w:i w:val="0"/>
    </w:rPr>
  </w:style>
  <w:style w:type="character" w:customStyle="1" w:styleId="ListLabel5">
    <w:name w:val="ListLabel 5"/>
    <w:rsid w:val="003E0520"/>
    <w:rPr>
      <w:rFonts w:ascii="Arial" w:hAnsi="Arial"/>
      <w:i w:val="0"/>
      <w:sz w:val="15"/>
    </w:rPr>
  </w:style>
  <w:style w:type="character" w:customStyle="1" w:styleId="ListLabel6">
    <w:name w:val="ListLabel 6"/>
    <w:rsid w:val="003E0520"/>
    <w:rPr>
      <w:color w:val="000000"/>
    </w:rPr>
  </w:style>
  <w:style w:type="character" w:customStyle="1" w:styleId="ListLabel7">
    <w:name w:val="ListLabel 7"/>
    <w:rsid w:val="003E0520"/>
    <w:rPr>
      <w:rFonts w:eastAsia="Calibri" w:cs="Arial"/>
      <w:b w:val="0"/>
      <w:color w:val="00000A"/>
    </w:rPr>
  </w:style>
  <w:style w:type="character" w:customStyle="1" w:styleId="ListLabel8">
    <w:name w:val="ListLabel 8"/>
    <w:rsid w:val="003E0520"/>
    <w:rPr>
      <w:rFonts w:cs="Courier New"/>
    </w:rPr>
  </w:style>
  <w:style w:type="character" w:customStyle="1" w:styleId="ListLabel9">
    <w:name w:val="ListLabel 9"/>
    <w:rsid w:val="003E0520"/>
    <w:rPr>
      <w:rFonts w:cs="Courier New"/>
    </w:rPr>
  </w:style>
  <w:style w:type="character" w:customStyle="1" w:styleId="ListLabel10">
    <w:name w:val="ListLabel 10"/>
    <w:rsid w:val="003E0520"/>
    <w:rPr>
      <w:rFonts w:cs="Courier New"/>
    </w:rPr>
  </w:style>
  <w:style w:type="character" w:customStyle="1" w:styleId="ListLabel11">
    <w:name w:val="ListLabel 11"/>
    <w:rsid w:val="003E0520"/>
    <w:rPr>
      <w:rFonts w:eastAsia="Calibri" w:cs="Arial"/>
    </w:rPr>
  </w:style>
  <w:style w:type="character" w:customStyle="1" w:styleId="ListLabel12">
    <w:name w:val="ListLabel 12"/>
    <w:rsid w:val="003E0520"/>
    <w:rPr>
      <w:rFonts w:cs="Courier New"/>
    </w:rPr>
  </w:style>
  <w:style w:type="character" w:customStyle="1" w:styleId="ListLabel13">
    <w:name w:val="ListLabel 13"/>
    <w:rsid w:val="003E0520"/>
    <w:rPr>
      <w:rFonts w:cs="Courier New"/>
    </w:rPr>
  </w:style>
  <w:style w:type="character" w:customStyle="1" w:styleId="ListLabel14">
    <w:name w:val="ListLabel 14"/>
    <w:rsid w:val="003E0520"/>
    <w:rPr>
      <w:rFonts w:cs="Courier New"/>
    </w:rPr>
  </w:style>
  <w:style w:type="character" w:customStyle="1" w:styleId="ListLabel15">
    <w:name w:val="ListLabel 15"/>
    <w:rsid w:val="003E0520"/>
    <w:rPr>
      <w:rFonts w:eastAsia="Calibri" w:cs="Arial"/>
      <w:color w:val="FF0000"/>
    </w:rPr>
  </w:style>
  <w:style w:type="character" w:customStyle="1" w:styleId="ListLabel16">
    <w:name w:val="ListLabel 16"/>
    <w:rsid w:val="003E0520"/>
    <w:rPr>
      <w:rFonts w:cs="Courier New"/>
    </w:rPr>
  </w:style>
  <w:style w:type="character" w:customStyle="1" w:styleId="ListLabel17">
    <w:name w:val="ListLabel 17"/>
    <w:rsid w:val="003E0520"/>
    <w:rPr>
      <w:rFonts w:cs="Courier New"/>
    </w:rPr>
  </w:style>
  <w:style w:type="character" w:customStyle="1" w:styleId="ListLabel18">
    <w:name w:val="ListLabel 18"/>
    <w:rsid w:val="003E0520"/>
    <w:rPr>
      <w:rFonts w:cs="Courier New"/>
    </w:rPr>
  </w:style>
  <w:style w:type="character" w:customStyle="1" w:styleId="ListLabel19">
    <w:name w:val="ListLabel 19"/>
    <w:rsid w:val="003E0520"/>
    <w:rPr>
      <w:rFonts w:cs="Courier New"/>
    </w:rPr>
  </w:style>
  <w:style w:type="character" w:customStyle="1" w:styleId="ListLabel20">
    <w:name w:val="ListLabel 20"/>
    <w:rsid w:val="003E0520"/>
    <w:rPr>
      <w:rFonts w:cs="Courier New"/>
    </w:rPr>
  </w:style>
  <w:style w:type="character" w:customStyle="1" w:styleId="ListLabel21">
    <w:name w:val="ListLabel 21"/>
    <w:rsid w:val="003E0520"/>
    <w:rPr>
      <w:rFonts w:cs="Courier New"/>
    </w:rPr>
  </w:style>
  <w:style w:type="character" w:customStyle="1" w:styleId="Caratterenotaapidipagina">
    <w:name w:val="Carattere nota a piè di pagina"/>
    <w:rsid w:val="003E0520"/>
  </w:style>
  <w:style w:type="character" w:styleId="Rimandonotaapidipagina">
    <w:name w:val="footnote reference"/>
    <w:rsid w:val="003E0520"/>
    <w:rPr>
      <w:vertAlign w:val="superscript"/>
    </w:rPr>
  </w:style>
  <w:style w:type="character" w:styleId="Rimandonotadichiusura">
    <w:name w:val="endnote reference"/>
    <w:rsid w:val="003E0520"/>
    <w:rPr>
      <w:vertAlign w:val="superscript"/>
    </w:rPr>
  </w:style>
  <w:style w:type="character" w:customStyle="1" w:styleId="Caratterenotadichiusura">
    <w:name w:val="Carattere nota di chiusura"/>
    <w:rsid w:val="003E0520"/>
  </w:style>
  <w:style w:type="character" w:customStyle="1" w:styleId="ListLabel22">
    <w:name w:val="ListLabel 22"/>
    <w:rsid w:val="003E0520"/>
    <w:rPr>
      <w:sz w:val="16"/>
      <w:szCs w:val="16"/>
    </w:rPr>
  </w:style>
  <w:style w:type="character" w:customStyle="1" w:styleId="ListLabel23">
    <w:name w:val="ListLabel 23"/>
    <w:rsid w:val="003E0520"/>
    <w:rPr>
      <w:rFonts w:ascii="Arial" w:hAnsi="Arial" w:cs="Symbol"/>
      <w:sz w:val="15"/>
    </w:rPr>
  </w:style>
  <w:style w:type="character" w:customStyle="1" w:styleId="ListLabel24">
    <w:name w:val="ListLabel 24"/>
    <w:rsid w:val="003E0520"/>
    <w:rPr>
      <w:rFonts w:ascii="Arial" w:hAnsi="Arial"/>
      <w:b/>
      <w:i w:val="0"/>
      <w:sz w:val="15"/>
    </w:rPr>
  </w:style>
  <w:style w:type="character" w:customStyle="1" w:styleId="ListLabel25">
    <w:name w:val="ListLabel 25"/>
    <w:rsid w:val="003E0520"/>
    <w:rPr>
      <w:rFonts w:ascii="Arial" w:hAnsi="Arial"/>
      <w:i w:val="0"/>
      <w:sz w:val="15"/>
    </w:rPr>
  </w:style>
  <w:style w:type="character" w:customStyle="1" w:styleId="ListLabel26">
    <w:name w:val="ListLabel 26"/>
    <w:rsid w:val="003E0520"/>
    <w:rPr>
      <w:rFonts w:ascii="Arial" w:hAnsi="Arial" w:cs="Symbol"/>
      <w:sz w:val="15"/>
    </w:rPr>
  </w:style>
  <w:style w:type="character" w:customStyle="1" w:styleId="ListLabel27">
    <w:name w:val="ListLabel 27"/>
    <w:rsid w:val="003E0520"/>
    <w:rPr>
      <w:rFonts w:ascii="Arial" w:hAnsi="Arial" w:cs="Courier New"/>
      <w:sz w:val="14"/>
    </w:rPr>
  </w:style>
  <w:style w:type="character" w:customStyle="1" w:styleId="ListLabel28">
    <w:name w:val="ListLabel 28"/>
    <w:rsid w:val="003E0520"/>
    <w:rPr>
      <w:rFonts w:cs="Courier New"/>
    </w:rPr>
  </w:style>
  <w:style w:type="character" w:customStyle="1" w:styleId="ListLabel29">
    <w:name w:val="ListLabel 29"/>
    <w:rsid w:val="003E0520"/>
    <w:rPr>
      <w:rFonts w:cs="Wingdings"/>
    </w:rPr>
  </w:style>
  <w:style w:type="character" w:customStyle="1" w:styleId="ListLabel30">
    <w:name w:val="ListLabel 30"/>
    <w:rsid w:val="003E0520"/>
    <w:rPr>
      <w:rFonts w:cs="Symbol"/>
    </w:rPr>
  </w:style>
  <w:style w:type="character" w:customStyle="1" w:styleId="ListLabel31">
    <w:name w:val="ListLabel 31"/>
    <w:rsid w:val="003E0520"/>
    <w:rPr>
      <w:rFonts w:cs="Courier New"/>
    </w:rPr>
  </w:style>
  <w:style w:type="character" w:customStyle="1" w:styleId="ListLabel32">
    <w:name w:val="ListLabel 32"/>
    <w:rsid w:val="003E0520"/>
    <w:rPr>
      <w:rFonts w:cs="Wingdings"/>
    </w:rPr>
  </w:style>
  <w:style w:type="character" w:customStyle="1" w:styleId="ListLabel33">
    <w:name w:val="ListLabel 33"/>
    <w:rsid w:val="003E0520"/>
    <w:rPr>
      <w:rFonts w:cs="Symbol"/>
    </w:rPr>
  </w:style>
  <w:style w:type="character" w:customStyle="1" w:styleId="ListLabel34">
    <w:name w:val="ListLabel 34"/>
    <w:rsid w:val="003E0520"/>
    <w:rPr>
      <w:rFonts w:cs="Courier New"/>
    </w:rPr>
  </w:style>
  <w:style w:type="character" w:customStyle="1" w:styleId="ListLabel35">
    <w:name w:val="ListLabel 35"/>
    <w:rsid w:val="003E0520"/>
    <w:rPr>
      <w:rFonts w:cs="Wingdings"/>
    </w:rPr>
  </w:style>
  <w:style w:type="character" w:customStyle="1" w:styleId="ListLabel36">
    <w:name w:val="ListLabel 36"/>
    <w:rsid w:val="003E0520"/>
    <w:rPr>
      <w:rFonts w:ascii="Arial" w:hAnsi="Arial" w:cs="Symbol"/>
      <w:sz w:val="15"/>
    </w:rPr>
  </w:style>
  <w:style w:type="character" w:customStyle="1" w:styleId="ListLabel37">
    <w:name w:val="ListLabel 37"/>
    <w:rsid w:val="003E0520"/>
    <w:rPr>
      <w:rFonts w:ascii="Arial" w:hAnsi="Arial"/>
      <w:b/>
      <w:i w:val="0"/>
      <w:sz w:val="15"/>
    </w:rPr>
  </w:style>
  <w:style w:type="character" w:customStyle="1" w:styleId="ListLabel38">
    <w:name w:val="ListLabel 38"/>
    <w:rsid w:val="003E0520"/>
    <w:rPr>
      <w:rFonts w:ascii="Arial" w:hAnsi="Arial"/>
      <w:i w:val="0"/>
      <w:sz w:val="15"/>
    </w:rPr>
  </w:style>
  <w:style w:type="character" w:customStyle="1" w:styleId="ListLabel39">
    <w:name w:val="ListLabel 39"/>
    <w:rsid w:val="003E0520"/>
    <w:rPr>
      <w:rFonts w:ascii="Arial" w:hAnsi="Arial" w:cs="Symbol"/>
      <w:sz w:val="15"/>
    </w:rPr>
  </w:style>
  <w:style w:type="character" w:customStyle="1" w:styleId="ListLabel40">
    <w:name w:val="ListLabel 40"/>
    <w:rsid w:val="003E0520"/>
    <w:rPr>
      <w:rFonts w:cs="Courier New"/>
      <w:sz w:val="14"/>
    </w:rPr>
  </w:style>
  <w:style w:type="character" w:customStyle="1" w:styleId="ListLabel41">
    <w:name w:val="ListLabel 41"/>
    <w:rsid w:val="003E0520"/>
    <w:rPr>
      <w:rFonts w:cs="Courier New"/>
    </w:rPr>
  </w:style>
  <w:style w:type="character" w:customStyle="1" w:styleId="ListLabel42">
    <w:name w:val="ListLabel 42"/>
    <w:rsid w:val="003E0520"/>
    <w:rPr>
      <w:rFonts w:cs="Wingdings"/>
    </w:rPr>
  </w:style>
  <w:style w:type="character" w:customStyle="1" w:styleId="ListLabel43">
    <w:name w:val="ListLabel 43"/>
    <w:rsid w:val="003E0520"/>
    <w:rPr>
      <w:rFonts w:cs="Symbol"/>
    </w:rPr>
  </w:style>
  <w:style w:type="character" w:customStyle="1" w:styleId="ListLabel44">
    <w:name w:val="ListLabel 44"/>
    <w:rsid w:val="003E0520"/>
    <w:rPr>
      <w:rFonts w:cs="Courier New"/>
    </w:rPr>
  </w:style>
  <w:style w:type="character" w:customStyle="1" w:styleId="ListLabel45">
    <w:name w:val="ListLabel 45"/>
    <w:rsid w:val="003E0520"/>
    <w:rPr>
      <w:rFonts w:cs="Wingdings"/>
    </w:rPr>
  </w:style>
  <w:style w:type="character" w:customStyle="1" w:styleId="ListLabel46">
    <w:name w:val="ListLabel 46"/>
    <w:rsid w:val="003E0520"/>
    <w:rPr>
      <w:rFonts w:cs="Symbol"/>
    </w:rPr>
  </w:style>
  <w:style w:type="character" w:customStyle="1" w:styleId="ListLabel47">
    <w:name w:val="ListLabel 47"/>
    <w:rsid w:val="003E0520"/>
    <w:rPr>
      <w:rFonts w:cs="Courier New"/>
    </w:rPr>
  </w:style>
  <w:style w:type="character" w:customStyle="1" w:styleId="ListLabel48">
    <w:name w:val="ListLabel 48"/>
    <w:rsid w:val="003E0520"/>
    <w:rPr>
      <w:rFonts w:cs="Wingdings"/>
    </w:rPr>
  </w:style>
  <w:style w:type="character" w:customStyle="1" w:styleId="ListLabel49">
    <w:name w:val="ListLabel 49"/>
    <w:rsid w:val="003E0520"/>
    <w:rPr>
      <w:rFonts w:ascii="Arial" w:hAnsi="Arial" w:cs="Symbol"/>
      <w:sz w:val="15"/>
    </w:rPr>
  </w:style>
  <w:style w:type="character" w:customStyle="1" w:styleId="ListLabel50">
    <w:name w:val="ListLabel 50"/>
    <w:rsid w:val="003E0520"/>
    <w:rPr>
      <w:rFonts w:ascii="Arial" w:hAnsi="Arial"/>
      <w:b/>
      <w:i w:val="0"/>
      <w:sz w:val="15"/>
    </w:rPr>
  </w:style>
  <w:style w:type="character" w:customStyle="1" w:styleId="ListLabel51">
    <w:name w:val="ListLabel 51"/>
    <w:rsid w:val="003E0520"/>
    <w:rPr>
      <w:rFonts w:ascii="Arial" w:hAnsi="Arial"/>
      <w:i w:val="0"/>
      <w:sz w:val="15"/>
    </w:rPr>
  </w:style>
  <w:style w:type="character" w:customStyle="1" w:styleId="ListLabel52">
    <w:name w:val="ListLabel 52"/>
    <w:rsid w:val="003E0520"/>
    <w:rPr>
      <w:rFonts w:ascii="Arial" w:hAnsi="Arial" w:cs="Symbol"/>
      <w:sz w:val="15"/>
    </w:rPr>
  </w:style>
  <w:style w:type="character" w:customStyle="1" w:styleId="ListLabel53">
    <w:name w:val="ListLabel 53"/>
    <w:rsid w:val="003E0520"/>
    <w:rPr>
      <w:rFonts w:cs="Courier New"/>
      <w:sz w:val="14"/>
    </w:rPr>
  </w:style>
  <w:style w:type="character" w:customStyle="1" w:styleId="ListLabel54">
    <w:name w:val="ListLabel 54"/>
    <w:rsid w:val="003E0520"/>
    <w:rPr>
      <w:rFonts w:cs="Courier New"/>
    </w:rPr>
  </w:style>
  <w:style w:type="character" w:customStyle="1" w:styleId="ListLabel55">
    <w:name w:val="ListLabel 55"/>
    <w:rsid w:val="003E0520"/>
    <w:rPr>
      <w:rFonts w:cs="Wingdings"/>
    </w:rPr>
  </w:style>
  <w:style w:type="character" w:customStyle="1" w:styleId="ListLabel56">
    <w:name w:val="ListLabel 56"/>
    <w:rsid w:val="003E0520"/>
    <w:rPr>
      <w:rFonts w:cs="Symbol"/>
    </w:rPr>
  </w:style>
  <w:style w:type="character" w:customStyle="1" w:styleId="ListLabel57">
    <w:name w:val="ListLabel 57"/>
    <w:rsid w:val="003E0520"/>
    <w:rPr>
      <w:rFonts w:cs="Courier New"/>
    </w:rPr>
  </w:style>
  <w:style w:type="character" w:customStyle="1" w:styleId="ListLabel58">
    <w:name w:val="ListLabel 58"/>
    <w:rsid w:val="003E0520"/>
    <w:rPr>
      <w:rFonts w:cs="Wingdings"/>
    </w:rPr>
  </w:style>
  <w:style w:type="character" w:customStyle="1" w:styleId="ListLabel59">
    <w:name w:val="ListLabel 59"/>
    <w:rsid w:val="003E0520"/>
    <w:rPr>
      <w:rFonts w:cs="Symbol"/>
    </w:rPr>
  </w:style>
  <w:style w:type="character" w:customStyle="1" w:styleId="ListLabel60">
    <w:name w:val="ListLabel 60"/>
    <w:rsid w:val="003E0520"/>
    <w:rPr>
      <w:rFonts w:cs="Courier New"/>
    </w:rPr>
  </w:style>
  <w:style w:type="character" w:customStyle="1" w:styleId="ListLabel61">
    <w:name w:val="ListLabel 61"/>
    <w:rsid w:val="003E0520"/>
    <w:rPr>
      <w:rFonts w:cs="Wingdings"/>
    </w:rPr>
  </w:style>
  <w:style w:type="character" w:customStyle="1" w:styleId="ListLabel62">
    <w:name w:val="ListLabel 62"/>
    <w:rsid w:val="003E0520"/>
    <w:rPr>
      <w:rFonts w:ascii="Arial" w:hAnsi="Arial" w:cs="Symbol"/>
      <w:sz w:val="15"/>
    </w:rPr>
  </w:style>
  <w:style w:type="character" w:customStyle="1" w:styleId="ListLabel63">
    <w:name w:val="ListLabel 63"/>
    <w:rsid w:val="003E0520"/>
    <w:rPr>
      <w:rFonts w:ascii="Arial" w:hAnsi="Arial"/>
      <w:b/>
      <w:i w:val="0"/>
      <w:sz w:val="15"/>
    </w:rPr>
  </w:style>
  <w:style w:type="character" w:customStyle="1" w:styleId="ListLabel64">
    <w:name w:val="ListLabel 64"/>
    <w:rsid w:val="003E0520"/>
    <w:rPr>
      <w:rFonts w:ascii="Arial" w:hAnsi="Arial"/>
      <w:i w:val="0"/>
      <w:sz w:val="15"/>
    </w:rPr>
  </w:style>
  <w:style w:type="character" w:customStyle="1" w:styleId="ListLabel65">
    <w:name w:val="ListLabel 65"/>
    <w:rsid w:val="003E0520"/>
    <w:rPr>
      <w:rFonts w:ascii="Arial" w:hAnsi="Arial" w:cs="Symbol"/>
      <w:sz w:val="15"/>
    </w:rPr>
  </w:style>
  <w:style w:type="character" w:customStyle="1" w:styleId="ListLabel66">
    <w:name w:val="ListLabel 66"/>
    <w:rsid w:val="003E0520"/>
    <w:rPr>
      <w:rFonts w:cs="Courier New"/>
      <w:sz w:val="14"/>
    </w:rPr>
  </w:style>
  <w:style w:type="character" w:customStyle="1" w:styleId="ListLabel67">
    <w:name w:val="ListLabel 67"/>
    <w:rsid w:val="003E0520"/>
    <w:rPr>
      <w:rFonts w:cs="Courier New"/>
    </w:rPr>
  </w:style>
  <w:style w:type="character" w:customStyle="1" w:styleId="ListLabel68">
    <w:name w:val="ListLabel 68"/>
    <w:rsid w:val="003E0520"/>
    <w:rPr>
      <w:rFonts w:cs="Wingdings"/>
    </w:rPr>
  </w:style>
  <w:style w:type="character" w:customStyle="1" w:styleId="ListLabel69">
    <w:name w:val="ListLabel 69"/>
    <w:rsid w:val="003E0520"/>
    <w:rPr>
      <w:rFonts w:cs="Symbol"/>
    </w:rPr>
  </w:style>
  <w:style w:type="character" w:customStyle="1" w:styleId="ListLabel70">
    <w:name w:val="ListLabel 70"/>
    <w:rsid w:val="003E0520"/>
    <w:rPr>
      <w:rFonts w:cs="Courier New"/>
    </w:rPr>
  </w:style>
  <w:style w:type="character" w:customStyle="1" w:styleId="ListLabel71">
    <w:name w:val="ListLabel 71"/>
    <w:rsid w:val="003E0520"/>
    <w:rPr>
      <w:rFonts w:cs="Wingdings"/>
    </w:rPr>
  </w:style>
  <w:style w:type="character" w:customStyle="1" w:styleId="ListLabel72">
    <w:name w:val="ListLabel 72"/>
    <w:rsid w:val="003E0520"/>
    <w:rPr>
      <w:rFonts w:cs="Symbol"/>
    </w:rPr>
  </w:style>
  <w:style w:type="character" w:customStyle="1" w:styleId="ListLabel73">
    <w:name w:val="ListLabel 73"/>
    <w:rsid w:val="003E0520"/>
    <w:rPr>
      <w:rFonts w:cs="Courier New"/>
    </w:rPr>
  </w:style>
  <w:style w:type="character" w:customStyle="1" w:styleId="ListLabel74">
    <w:name w:val="ListLabel 74"/>
    <w:rsid w:val="003E0520"/>
    <w:rPr>
      <w:rFonts w:cs="Wingdings"/>
    </w:rPr>
  </w:style>
  <w:style w:type="paragraph" w:customStyle="1" w:styleId="Titolo10">
    <w:name w:val="Titolo1"/>
    <w:basedOn w:val="Normale"/>
    <w:next w:val="Corpotesto"/>
    <w:rsid w:val="003E0520"/>
    <w:pPr>
      <w:keepNext/>
      <w:spacing w:before="240"/>
    </w:pPr>
    <w:rPr>
      <w:rFonts w:ascii="Liberation Sans" w:eastAsia="Arial Unicode MS" w:hAnsi="Liberation Sans" w:cs="Mangal"/>
      <w:sz w:val="28"/>
      <w:szCs w:val="28"/>
    </w:rPr>
  </w:style>
  <w:style w:type="paragraph" w:styleId="Corpotesto">
    <w:name w:val="Body Text"/>
    <w:basedOn w:val="Normale"/>
    <w:rsid w:val="003E0520"/>
    <w:pPr>
      <w:spacing w:before="0" w:after="140" w:line="288" w:lineRule="auto"/>
    </w:pPr>
  </w:style>
  <w:style w:type="paragraph" w:styleId="Elenco">
    <w:name w:val="List"/>
    <w:basedOn w:val="Corpotesto"/>
    <w:rsid w:val="003E0520"/>
    <w:rPr>
      <w:rFonts w:cs="Mangal"/>
    </w:rPr>
  </w:style>
  <w:style w:type="paragraph" w:styleId="Didascalia">
    <w:name w:val="caption"/>
    <w:basedOn w:val="Normale"/>
    <w:qFormat/>
    <w:rsid w:val="003E0520"/>
    <w:pPr>
      <w:suppressLineNumbers/>
    </w:pPr>
    <w:rPr>
      <w:rFonts w:cs="Mangal"/>
      <w:i/>
      <w:iCs/>
      <w:szCs w:val="24"/>
    </w:rPr>
  </w:style>
  <w:style w:type="paragraph" w:customStyle="1" w:styleId="Indice">
    <w:name w:val="Indice"/>
    <w:basedOn w:val="Normale"/>
    <w:rsid w:val="003E0520"/>
    <w:pPr>
      <w:suppressLineNumbers/>
    </w:pPr>
    <w:rPr>
      <w:rFonts w:cs="Mangal"/>
    </w:rPr>
  </w:style>
  <w:style w:type="paragraph" w:customStyle="1" w:styleId="NormalBold">
    <w:name w:val="NormalBold"/>
    <w:basedOn w:val="Normale"/>
    <w:rsid w:val="003E0520"/>
    <w:pPr>
      <w:widowControl w:val="0"/>
      <w:spacing w:before="0" w:after="0"/>
    </w:pPr>
    <w:rPr>
      <w:rFonts w:eastAsia="Times New Roman"/>
      <w:b/>
    </w:rPr>
  </w:style>
  <w:style w:type="paragraph" w:styleId="Pidipagina">
    <w:name w:val="footer"/>
    <w:basedOn w:val="Normale"/>
    <w:uiPriority w:val="99"/>
    <w:rsid w:val="003E052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3E0520"/>
    <w:pPr>
      <w:spacing w:before="0" w:after="0"/>
      <w:ind w:left="720" w:hanging="720"/>
    </w:pPr>
    <w:rPr>
      <w:sz w:val="20"/>
      <w:szCs w:val="20"/>
    </w:rPr>
  </w:style>
  <w:style w:type="paragraph" w:customStyle="1" w:styleId="Text1">
    <w:name w:val="Text 1"/>
    <w:basedOn w:val="Normale"/>
    <w:rsid w:val="003E0520"/>
    <w:pPr>
      <w:ind w:left="850"/>
    </w:pPr>
  </w:style>
  <w:style w:type="paragraph" w:customStyle="1" w:styleId="NormalLeft">
    <w:name w:val="Normal Left"/>
    <w:basedOn w:val="Normale"/>
    <w:rsid w:val="003E0520"/>
  </w:style>
  <w:style w:type="paragraph" w:customStyle="1" w:styleId="Tiret0">
    <w:name w:val="Tiret 0"/>
    <w:basedOn w:val="Normale"/>
    <w:rsid w:val="003E0520"/>
  </w:style>
  <w:style w:type="paragraph" w:customStyle="1" w:styleId="Tiret1">
    <w:name w:val="Tiret 1"/>
    <w:basedOn w:val="Normale"/>
    <w:rsid w:val="003E0520"/>
  </w:style>
  <w:style w:type="paragraph" w:customStyle="1" w:styleId="NumPar1">
    <w:name w:val="NumPar 1"/>
    <w:basedOn w:val="Normale"/>
    <w:rsid w:val="003E0520"/>
  </w:style>
  <w:style w:type="paragraph" w:customStyle="1" w:styleId="NumPar2">
    <w:name w:val="NumPar 2"/>
    <w:basedOn w:val="Normale"/>
    <w:rsid w:val="003E0520"/>
  </w:style>
  <w:style w:type="paragraph" w:customStyle="1" w:styleId="NumPar3">
    <w:name w:val="NumPar 3"/>
    <w:basedOn w:val="Normale"/>
    <w:rsid w:val="003E0520"/>
  </w:style>
  <w:style w:type="paragraph" w:customStyle="1" w:styleId="NumPar4">
    <w:name w:val="NumPar 4"/>
    <w:basedOn w:val="Normale"/>
    <w:rsid w:val="003E0520"/>
  </w:style>
  <w:style w:type="paragraph" w:customStyle="1" w:styleId="ChapterTitle">
    <w:name w:val="ChapterTitle"/>
    <w:basedOn w:val="Normale"/>
    <w:rsid w:val="003E0520"/>
    <w:pPr>
      <w:keepNext/>
      <w:spacing w:after="360"/>
      <w:jc w:val="center"/>
    </w:pPr>
    <w:rPr>
      <w:b/>
      <w:sz w:val="32"/>
    </w:rPr>
  </w:style>
  <w:style w:type="paragraph" w:customStyle="1" w:styleId="SectionTitle">
    <w:name w:val="SectionTitle"/>
    <w:basedOn w:val="Normale"/>
    <w:rsid w:val="003E0520"/>
    <w:pPr>
      <w:keepNext/>
      <w:spacing w:after="360"/>
      <w:jc w:val="center"/>
    </w:pPr>
    <w:rPr>
      <w:b/>
      <w:smallCaps/>
      <w:sz w:val="28"/>
    </w:rPr>
  </w:style>
  <w:style w:type="paragraph" w:customStyle="1" w:styleId="Annexetitre">
    <w:name w:val="Annexe titre"/>
    <w:basedOn w:val="Normale"/>
    <w:rsid w:val="003E0520"/>
    <w:pPr>
      <w:jc w:val="center"/>
    </w:pPr>
    <w:rPr>
      <w:b/>
      <w:u w:val="single"/>
    </w:rPr>
  </w:style>
  <w:style w:type="paragraph" w:customStyle="1" w:styleId="Titrearticle">
    <w:name w:val="Titre article"/>
    <w:basedOn w:val="Normale"/>
    <w:rsid w:val="003E0520"/>
    <w:pPr>
      <w:keepNext/>
      <w:spacing w:before="360"/>
      <w:jc w:val="center"/>
    </w:pPr>
    <w:rPr>
      <w:i/>
    </w:rPr>
  </w:style>
  <w:style w:type="paragraph" w:styleId="Intestazione">
    <w:name w:val="header"/>
    <w:basedOn w:val="Normale"/>
    <w:rsid w:val="003E0520"/>
    <w:pPr>
      <w:tabs>
        <w:tab w:val="center" w:pos="4819"/>
        <w:tab w:val="right" w:pos="9638"/>
      </w:tabs>
      <w:spacing w:before="0" w:after="0"/>
    </w:pPr>
  </w:style>
  <w:style w:type="paragraph" w:customStyle="1" w:styleId="Paragrafoelenco1">
    <w:name w:val="Paragrafo elenco1"/>
    <w:basedOn w:val="Normale"/>
    <w:rsid w:val="003E0520"/>
    <w:pPr>
      <w:ind w:left="720"/>
      <w:contextualSpacing/>
    </w:pPr>
  </w:style>
  <w:style w:type="paragraph" w:customStyle="1" w:styleId="Testofumetto1">
    <w:name w:val="Testo fumetto1"/>
    <w:basedOn w:val="Normale"/>
    <w:rsid w:val="003E0520"/>
    <w:pPr>
      <w:spacing w:before="0" w:after="0"/>
    </w:pPr>
    <w:rPr>
      <w:rFonts w:ascii="Tahoma" w:hAnsi="Tahoma" w:cs="Tahoma"/>
      <w:sz w:val="16"/>
      <w:szCs w:val="16"/>
    </w:rPr>
  </w:style>
  <w:style w:type="paragraph" w:customStyle="1" w:styleId="NormaleWeb1">
    <w:name w:val="Normale (Web)1"/>
    <w:basedOn w:val="Normale"/>
    <w:rsid w:val="003E0520"/>
    <w:pPr>
      <w:spacing w:before="280" w:after="280"/>
    </w:pPr>
    <w:rPr>
      <w:rFonts w:eastAsia="Times New Roman"/>
      <w:szCs w:val="24"/>
      <w:lang w:bidi="ar-SA"/>
    </w:rPr>
  </w:style>
  <w:style w:type="paragraph" w:styleId="Testonotaapidipagina">
    <w:name w:val="footnote text"/>
    <w:basedOn w:val="Normale"/>
    <w:rsid w:val="003E0520"/>
  </w:style>
  <w:style w:type="paragraph" w:customStyle="1" w:styleId="Contenutotabella">
    <w:name w:val="Contenuto tabella"/>
    <w:basedOn w:val="Normale"/>
    <w:rsid w:val="003E0520"/>
  </w:style>
  <w:style w:type="paragraph" w:customStyle="1" w:styleId="Titolotabella">
    <w:name w:val="Titolo tabella"/>
    <w:basedOn w:val="Contenutotabella"/>
    <w:rsid w:val="003E052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6645">
      <w:bodyDiv w:val="1"/>
      <w:marLeft w:val="0"/>
      <w:marRight w:val="0"/>
      <w:marTop w:val="0"/>
      <w:marBottom w:val="0"/>
      <w:divBdr>
        <w:top w:val="none" w:sz="0" w:space="0" w:color="auto"/>
        <w:left w:val="none" w:sz="0" w:space="0" w:color="auto"/>
        <w:bottom w:val="none" w:sz="0" w:space="0" w:color="auto"/>
        <w:right w:val="none" w:sz="0" w:space="0" w:color="auto"/>
      </w:divBdr>
    </w:div>
    <w:div w:id="742681038">
      <w:bodyDiv w:val="1"/>
      <w:marLeft w:val="0"/>
      <w:marRight w:val="0"/>
      <w:marTop w:val="0"/>
      <w:marBottom w:val="0"/>
      <w:divBdr>
        <w:top w:val="none" w:sz="0" w:space="0" w:color="auto"/>
        <w:left w:val="none" w:sz="0" w:space="0" w:color="auto"/>
        <w:bottom w:val="none" w:sz="0" w:space="0" w:color="auto"/>
        <w:right w:val="none" w:sz="0" w:space="0" w:color="auto"/>
      </w:divBdr>
    </w:div>
    <w:div w:id="1091927974">
      <w:bodyDiv w:val="1"/>
      <w:marLeft w:val="0"/>
      <w:marRight w:val="0"/>
      <w:marTop w:val="0"/>
      <w:marBottom w:val="0"/>
      <w:divBdr>
        <w:top w:val="none" w:sz="0" w:space="0" w:color="auto"/>
        <w:left w:val="none" w:sz="0" w:space="0" w:color="auto"/>
        <w:bottom w:val="none" w:sz="0" w:space="0" w:color="auto"/>
        <w:right w:val="none" w:sz="0" w:space="0" w:color="auto"/>
      </w:divBdr>
    </w:div>
    <w:div w:id="188602409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0CA1-A2B1-4166-B797-49B99C46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34</TotalTime>
  <Pages>18</Pages>
  <Words>9709</Words>
  <Characters>55344</Characters>
  <Application>Microsoft Office Word</Application>
  <DocSecurity>0</DocSecurity>
  <Lines>461</Lines>
  <Paragraphs>129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64924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12</cp:revision>
  <cp:lastPrinted>2016-08-31T08:45:00Z</cp:lastPrinted>
  <dcterms:created xsi:type="dcterms:W3CDTF">2016-09-02T14:05:00Z</dcterms:created>
  <dcterms:modified xsi:type="dcterms:W3CDTF">2017-02-02T10:16:00Z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