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67E07734"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D2F3A69" w14:textId="77777777" w:rsidR="00C45C4C" w:rsidRDefault="00C45C4C" w:rsidP="007976F8">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9F4034">
              <w:rPr>
                <w:rFonts w:ascii="Arial" w:hAnsi="Arial" w:cs="Arial"/>
                <w:b/>
                <w:color w:val="auto"/>
                <w:sz w:val="12"/>
                <w:szCs w:val="12"/>
              </w:rPr>
              <w:t>azionale):</w:t>
            </w:r>
          </w:p>
          <w:p w14:paraId="43C74666" w14:textId="180DE7DE" w:rsidR="009F4034" w:rsidRPr="009F4034" w:rsidRDefault="009F4034" w:rsidP="008F69F3">
            <w:pPr>
              <w:rPr>
                <w:rFonts w:ascii="Arial" w:hAnsi="Arial" w:cs="Arial"/>
                <w:b/>
                <w:color w:val="FF0000"/>
                <w:sz w:val="12"/>
                <w:szCs w:val="12"/>
              </w:rPr>
            </w:pPr>
            <w:r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8F69F3">
              <w:rPr>
                <w:rFonts w:ascii="Arial" w:hAnsi="Arial" w:cs="Arial"/>
                <w:b/>
                <w:color w:val="FF0000"/>
                <w:sz w:val="12"/>
                <w:szCs w:val="12"/>
              </w:rPr>
              <w:t>Ascoli Piceno</w:t>
            </w:r>
            <w:r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Pr>
                <w:rFonts w:ascii="Arial" w:hAnsi="Arial" w:cs="Arial"/>
                <w:b/>
                <w:color w:val="FF0000"/>
                <w:sz w:val="12"/>
                <w:szCs w:val="12"/>
              </w:rPr>
              <w:t>stema di accoglienza nazionale”</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9F4034">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9F4034">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4D0A144C" w:rsidR="00A23B3E" w:rsidRPr="009F4034" w:rsidRDefault="00F503D0" w:rsidP="008F69F3">
            <w:pPr>
              <w:rPr>
                <w:rFonts w:ascii="Arial" w:hAnsi="Arial" w:cs="Arial"/>
                <w:b/>
                <w:color w:val="FF0000"/>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8F69F3">
              <w:rPr>
                <w:rFonts w:ascii="Arial" w:hAnsi="Arial" w:cs="Arial"/>
                <w:b/>
                <w:color w:val="FF0000"/>
                <w:sz w:val="12"/>
                <w:szCs w:val="12"/>
              </w:rPr>
              <w:t>Ascoli Piceno</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stema di accoglienza nazionale”</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6596AB39"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R.A. </w:t>
            </w:r>
            <w:r w:rsidR="008F69F3">
              <w:rPr>
                <w:rFonts w:ascii="Arial" w:hAnsi="Arial" w:cs="Arial"/>
                <w:b/>
                <w:color w:val="FF0000"/>
                <w:sz w:val="12"/>
                <w:szCs w:val="12"/>
              </w:rPr>
              <w:t>014</w:t>
            </w:r>
            <w:r w:rsidR="009F4034" w:rsidRPr="009F4034">
              <w:rPr>
                <w:rFonts w:ascii="Arial" w:hAnsi="Arial" w:cs="Arial"/>
                <w:b/>
                <w:color w:val="FF0000"/>
                <w:sz w:val="12"/>
                <w:szCs w:val="12"/>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03BEC941" w:rsidR="00A23B3E" w:rsidRPr="008F69F3" w:rsidRDefault="00F503D0" w:rsidP="008F69F3">
            <w:pPr>
              <w:rPr>
                <w:rFonts w:ascii="Arial" w:hAnsi="Arial" w:cs="Arial"/>
                <w:b/>
                <w:color w:val="auto"/>
                <w:sz w:val="12"/>
                <w:szCs w:val="12"/>
              </w:rPr>
            </w:pPr>
            <w:r w:rsidRPr="008F69F3">
              <w:rPr>
                <w:rFonts w:ascii="Arial" w:hAnsi="Arial" w:cs="Arial"/>
                <w:b/>
                <w:color w:val="auto"/>
                <w:sz w:val="12"/>
                <w:szCs w:val="12"/>
              </w:rPr>
              <w:t>[</w:t>
            </w:r>
            <w:r w:rsidR="00A564F6" w:rsidRPr="008F69F3">
              <w:rPr>
                <w:rFonts w:ascii="Arial" w:hAnsi="Arial" w:cs="Arial"/>
                <w:b/>
                <w:color w:val="FF0000"/>
                <w:sz w:val="12"/>
                <w:szCs w:val="12"/>
              </w:rPr>
              <w:t>6</w:t>
            </w:r>
            <w:r w:rsidR="008F69F3">
              <w:rPr>
                <w:rFonts w:ascii="Arial" w:hAnsi="Arial" w:cs="Arial"/>
                <w:b/>
                <w:color w:val="FF0000"/>
                <w:sz w:val="12"/>
                <w:szCs w:val="12"/>
              </w:rPr>
              <w:t>961404C4D</w:t>
            </w:r>
            <w:r w:rsidR="00A564F6" w:rsidRPr="008F69F3">
              <w:rPr>
                <w:rFonts w:ascii="Arial" w:hAnsi="Arial" w:cs="Arial"/>
                <w:b/>
                <w:color w:val="auto"/>
                <w:sz w:val="12"/>
                <w:szCs w:val="12"/>
              </w:rPr>
              <w:t>]</w:t>
            </w:r>
            <w:r w:rsidRPr="008F69F3">
              <w:rPr>
                <w:rFonts w:ascii="Arial" w:hAnsi="Arial" w:cs="Arial"/>
                <w:b/>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B02F4F9" w:rsidR="00C84200" w:rsidRPr="003C5818" w:rsidRDefault="00C84200" w:rsidP="009F4034">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G59D16000620007</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564F6">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282EB9EE"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564F6">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564F6">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564F6">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564F6">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564F6">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564F6">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564F6">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FC61A3">
        <w:tc>
          <w:tcPr>
            <w:tcW w:w="4953" w:type="dxa"/>
            <w:tcBorders>
              <w:top w:val="single" w:sz="4" w:space="0" w:color="00000A"/>
              <w:left w:val="single" w:sz="4" w:space="0" w:color="00000A"/>
              <w:bottom w:val="single" w:sz="4" w:space="0" w:color="00000A"/>
              <w:right w:val="single" w:sz="4" w:space="0" w:color="00000A"/>
            </w:tcBorders>
            <w:shd w:val="clear" w:color="auto" w:fill="auto"/>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auto"/>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FC61A3">
        <w:trPr>
          <w:trHeight w:val="720"/>
        </w:trPr>
        <w:tc>
          <w:tcPr>
            <w:tcW w:w="4953" w:type="dxa"/>
            <w:tcBorders>
              <w:left w:val="single" w:sz="4" w:space="0" w:color="00000A"/>
              <w:right w:val="single" w:sz="4" w:space="0" w:color="00000A"/>
            </w:tcBorders>
            <w:shd w:val="clear" w:color="auto" w:fill="auto"/>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auto"/>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FC61A3">
        <w:trPr>
          <w:trHeight w:val="284"/>
        </w:trPr>
        <w:tc>
          <w:tcPr>
            <w:tcW w:w="4953" w:type="dxa"/>
            <w:tcBorders>
              <w:left w:val="single" w:sz="4" w:space="0" w:color="00000A"/>
              <w:right w:val="single" w:sz="4" w:space="0" w:color="00000A"/>
            </w:tcBorders>
            <w:shd w:val="clear" w:color="auto" w:fill="auto"/>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auto"/>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FC61A3">
        <w:trPr>
          <w:trHeight w:val="418"/>
        </w:trPr>
        <w:tc>
          <w:tcPr>
            <w:tcW w:w="4953" w:type="dxa"/>
            <w:tcBorders>
              <w:left w:val="single" w:sz="4" w:space="0" w:color="00000A"/>
              <w:right w:val="single" w:sz="4" w:space="0" w:color="00000A"/>
            </w:tcBorders>
            <w:shd w:val="clear" w:color="auto" w:fill="auto"/>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auto"/>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FC61A3">
        <w:trPr>
          <w:trHeight w:val="763"/>
        </w:trPr>
        <w:tc>
          <w:tcPr>
            <w:tcW w:w="4953" w:type="dxa"/>
            <w:tcBorders>
              <w:left w:val="single" w:sz="4" w:space="0" w:color="00000A"/>
              <w:bottom w:val="single" w:sz="4" w:space="0" w:color="00000A"/>
              <w:right w:val="single" w:sz="4" w:space="0" w:color="00000A"/>
            </w:tcBorders>
            <w:shd w:val="clear" w:color="auto" w:fill="auto"/>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auto"/>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FC61A3">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FC61A3">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FC61A3">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69F3">
              <w:rPr>
                <w:rFonts w:ascii="Arial" w:hAnsi="Arial" w:cs="Arial"/>
                <w:color w:val="auto"/>
                <w:sz w:val="12"/>
                <w:szCs w:val="12"/>
              </w:rPr>
            </w:r>
            <w:r w:rsidR="008F69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69F3">
              <w:rPr>
                <w:rFonts w:ascii="Arial" w:hAnsi="Arial" w:cs="Arial"/>
                <w:b/>
                <w:color w:val="auto"/>
                <w:sz w:val="12"/>
                <w:szCs w:val="12"/>
              </w:rPr>
            </w:r>
            <w:r w:rsidR="008F69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06AD1EDF"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8F69F3">
        <w:rPr>
          <w:rFonts w:ascii="Arial" w:hAnsi="Arial" w:cs="Arial"/>
          <w:b/>
          <w:color w:val="FF0000"/>
          <w:sz w:val="12"/>
          <w:szCs w:val="12"/>
        </w:rPr>
        <w:t>Ascoli Piceno</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 xml:space="preserve">stema di accoglienza </w:t>
      </w:r>
      <w:r w:rsidR="009F4034" w:rsidRPr="009F4034">
        <w:rPr>
          <w:rFonts w:ascii="Arial" w:hAnsi="Arial" w:cs="Arial"/>
          <w:b/>
          <w:color w:val="FF0000"/>
          <w:sz w:val="12"/>
          <w:szCs w:val="12"/>
        </w:rPr>
        <w:t>nazionale”</w:t>
      </w:r>
      <w:r w:rsidRPr="009F4034">
        <w:rPr>
          <w:rFonts w:ascii="Arial" w:hAnsi="Arial" w:cs="Arial"/>
          <w:color w:val="auto"/>
          <w:sz w:val="12"/>
          <w:szCs w:val="12"/>
        </w:rPr>
        <w:t>]</w:t>
      </w:r>
      <w:r w:rsidRPr="009F4034">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11AE35DB" w:rsidR="00A23B3E" w:rsidRDefault="004C4C2B" w:rsidP="002C6BEF">
      <w:pPr>
        <w:ind w:left="-709"/>
        <w:jc w:val="both"/>
        <w:rPr>
          <w:rFonts w:ascii="Arial" w:hAnsi="Arial" w:cs="Arial"/>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r w:rsidR="009F4034">
        <w:rPr>
          <w:rFonts w:ascii="Arial" w:hAnsi="Arial" w:cs="Arial"/>
          <w:color w:val="auto"/>
          <w:sz w:val="12"/>
          <w:szCs w:val="12"/>
        </w:rPr>
        <w:t xml:space="preserve"> </w:t>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t>Firma</w:t>
      </w:r>
    </w:p>
    <w:p w14:paraId="0612936B" w14:textId="77777777" w:rsidR="009F4034" w:rsidRDefault="009F4034" w:rsidP="002C6BEF">
      <w:pPr>
        <w:ind w:left="-709"/>
        <w:jc w:val="both"/>
        <w:rPr>
          <w:rFonts w:ascii="Arial" w:hAnsi="Arial" w:cs="Arial"/>
          <w:color w:val="auto"/>
          <w:sz w:val="12"/>
          <w:szCs w:val="12"/>
        </w:rPr>
      </w:pPr>
    </w:p>
    <w:p w14:paraId="6354DF0F" w14:textId="5DA0FD60" w:rsidR="009F4034" w:rsidRPr="003C5818" w:rsidRDefault="009F4034" w:rsidP="002C6BEF">
      <w:pPr>
        <w:ind w:left="-709"/>
        <w:jc w:val="both"/>
        <w:rPr>
          <w:rFonts w:ascii="Arial" w:hAnsi="Arial" w:cs="Arial"/>
          <w:i/>
          <w:color w:val="auto"/>
          <w:sz w:val="12"/>
          <w:szCs w:val="12"/>
        </w:rPr>
      </w:pP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t xml:space="preserve">                                                                                                                                                                                                            ____________________________________</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F69F3">
      <w:rPr>
        <w:rFonts w:ascii="Calibri" w:hAnsi="Calibri"/>
        <w:noProof/>
        <w:sz w:val="20"/>
        <w:szCs w:val="20"/>
      </w:rPr>
      <w:t>18</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3g8vqcmdU/aud3OEINxmoum4z76cbWebKgPMEbIE5b4mjdXBcibUXd3McMzLQWv+ZJgObA2bMn5flMC/4naBBQ==" w:salt="iMrM/7b6xZM3eTeqJMape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8F69F3"/>
    <w:rsid w:val="00900583"/>
    <w:rsid w:val="00934658"/>
    <w:rsid w:val="00946248"/>
    <w:rsid w:val="009644B4"/>
    <w:rsid w:val="009B55CF"/>
    <w:rsid w:val="009B6A2D"/>
    <w:rsid w:val="009D132C"/>
    <w:rsid w:val="009E204E"/>
    <w:rsid w:val="009E34E5"/>
    <w:rsid w:val="009F4034"/>
    <w:rsid w:val="00A117E2"/>
    <w:rsid w:val="00A23B3E"/>
    <w:rsid w:val="00A30CBB"/>
    <w:rsid w:val="00A33119"/>
    <w:rsid w:val="00A46950"/>
    <w:rsid w:val="00A564F6"/>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C61A3"/>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52F11-76C3-4955-858C-5ED35FF8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38</TotalTime>
  <Pages>19</Pages>
  <Words>9905</Words>
  <Characters>56459</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66232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11</cp:revision>
  <cp:lastPrinted>2016-08-31T08:45:00Z</cp:lastPrinted>
  <dcterms:created xsi:type="dcterms:W3CDTF">2016-09-02T14:05:00Z</dcterms:created>
  <dcterms:modified xsi:type="dcterms:W3CDTF">2017-02-02T15:15:00Z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