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32EA4FFB" w:rsidR="009F4034" w:rsidRPr="009F4034" w:rsidRDefault="009F4034" w:rsidP="00263F13">
            <w:pPr>
              <w:rPr>
                <w:rFonts w:ascii="Arial" w:hAnsi="Arial" w:cs="Arial"/>
                <w:b/>
                <w:color w:val="FF0000"/>
                <w:sz w:val="12"/>
                <w:szCs w:val="12"/>
              </w:rPr>
            </w:pPr>
            <w:r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263F13">
              <w:rPr>
                <w:rFonts w:ascii="Arial" w:hAnsi="Arial" w:cs="Arial"/>
                <w:b/>
                <w:color w:val="FF0000"/>
                <w:sz w:val="12"/>
                <w:szCs w:val="12"/>
              </w:rPr>
              <w:t>Catania</w:t>
            </w:r>
            <w:r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FF0AA04" w:rsidR="00A23B3E" w:rsidRPr="009F4034" w:rsidRDefault="00F503D0" w:rsidP="00263F13">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263F13">
              <w:rPr>
                <w:rFonts w:ascii="Arial" w:hAnsi="Arial" w:cs="Arial"/>
                <w:b/>
                <w:color w:val="FF0000"/>
                <w:sz w:val="12"/>
                <w:szCs w:val="12"/>
              </w:rPr>
              <w:t>Catania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7E8945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263F13">
              <w:rPr>
                <w:rFonts w:ascii="Arial" w:hAnsi="Arial" w:cs="Arial"/>
                <w:b/>
                <w:color w:val="FF0000"/>
                <w:sz w:val="12"/>
                <w:szCs w:val="12"/>
              </w:rPr>
              <w:t>016</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292B0A83" w:rsidR="00A23B3E" w:rsidRPr="00263F13" w:rsidRDefault="00F503D0" w:rsidP="00263F13">
            <w:pPr>
              <w:rPr>
                <w:rFonts w:ascii="Arial" w:hAnsi="Arial" w:cs="Arial"/>
                <w:b/>
                <w:color w:val="auto"/>
                <w:sz w:val="12"/>
                <w:szCs w:val="12"/>
              </w:rPr>
            </w:pPr>
            <w:r w:rsidRPr="00263F13">
              <w:rPr>
                <w:rFonts w:ascii="Arial" w:hAnsi="Arial" w:cs="Arial"/>
                <w:b/>
                <w:color w:val="auto"/>
                <w:sz w:val="12"/>
                <w:szCs w:val="12"/>
              </w:rPr>
              <w:t>[</w:t>
            </w:r>
            <w:r w:rsidR="00263F13">
              <w:rPr>
                <w:rFonts w:ascii="Arial" w:hAnsi="Arial" w:cs="Arial"/>
                <w:b/>
                <w:color w:val="FF0000"/>
                <w:sz w:val="12"/>
                <w:szCs w:val="12"/>
              </w:rPr>
              <w:t>6962428956</w:t>
            </w:r>
            <w:r w:rsidR="00A564F6" w:rsidRPr="00263F13">
              <w:rPr>
                <w:rFonts w:ascii="Arial" w:hAnsi="Arial" w:cs="Arial"/>
                <w:b/>
                <w:color w:val="auto"/>
                <w:sz w:val="12"/>
                <w:szCs w:val="12"/>
              </w:rPr>
              <w:t>]</w:t>
            </w:r>
            <w:r w:rsidRPr="00263F13">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51D61">
              <w:rPr>
                <w:rFonts w:ascii="Arial" w:hAnsi="Arial" w:cs="Arial"/>
                <w:color w:val="auto"/>
                <w:sz w:val="12"/>
                <w:szCs w:val="12"/>
              </w:rPr>
            </w:r>
            <w:r w:rsidR="00E51D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51D61">
              <w:rPr>
                <w:rFonts w:ascii="Arial" w:hAnsi="Arial" w:cs="Arial"/>
                <w:b/>
                <w:color w:val="auto"/>
                <w:sz w:val="12"/>
                <w:szCs w:val="12"/>
              </w:rPr>
            </w:r>
            <w:r w:rsidR="00E51D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54F4922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263F13">
        <w:rPr>
          <w:rFonts w:ascii="Arial" w:hAnsi="Arial" w:cs="Arial"/>
          <w:b/>
          <w:color w:val="FF0000"/>
          <w:sz w:val="12"/>
          <w:szCs w:val="12"/>
        </w:rPr>
        <w:t>Catania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51D61">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8Rdk4UZrZCbUqf5SzJ9nZFOoE2XxOcJckhYHUa0yPM7NNEkSaFMsUagAOIb/RjJJRIrNN4dPzpKV0lhAb/+hA==" w:salt="37LwG6NAgMQIv8tgCdQQf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63F13"/>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51D61"/>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BC61-688E-4645-9B3D-93D6BABF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38</TotalTime>
  <Pages>19</Pages>
  <Words>9902</Words>
  <Characters>56444</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12</cp:revision>
  <cp:lastPrinted>2016-08-31T08:45:00Z</cp:lastPrinted>
  <dcterms:created xsi:type="dcterms:W3CDTF">2016-09-02T14:05:00Z</dcterms:created>
  <dcterms:modified xsi:type="dcterms:W3CDTF">2017-02-02T15:57:00Z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