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390CDC17" w:rsidR="009F4034" w:rsidRPr="009F4034" w:rsidRDefault="009F4034" w:rsidP="00A447D0">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A447D0">
              <w:rPr>
                <w:rFonts w:ascii="Arial" w:hAnsi="Arial" w:cs="Arial"/>
                <w:b/>
                <w:color w:val="FF0000"/>
                <w:sz w:val="12"/>
                <w:szCs w:val="12"/>
              </w:rPr>
              <w:t>Messina,</w:t>
            </w:r>
            <w:r w:rsidRPr="009F4034">
              <w:rPr>
                <w:rFonts w:ascii="Arial" w:hAnsi="Arial" w:cs="Arial"/>
                <w:b/>
                <w:color w:val="FF0000"/>
                <w:sz w:val="12"/>
                <w:szCs w:val="12"/>
              </w:rPr>
              <w:t xml:space="preserve">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A05F9BD" w:rsidR="00A23B3E" w:rsidRPr="009F4034" w:rsidRDefault="00F503D0" w:rsidP="00A447D0">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A447D0">
              <w:rPr>
                <w:rFonts w:ascii="Arial" w:hAnsi="Arial" w:cs="Arial"/>
                <w:b/>
                <w:color w:val="FF0000"/>
                <w:sz w:val="12"/>
                <w:szCs w:val="12"/>
              </w:rPr>
              <w:t>Messina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5BD8AAD" w:rsidR="00A23B3E" w:rsidRPr="003C5818" w:rsidRDefault="00F503D0" w:rsidP="00A447D0">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A564F6">
              <w:rPr>
                <w:rFonts w:ascii="Arial" w:hAnsi="Arial" w:cs="Arial"/>
                <w:b/>
                <w:color w:val="FF0000"/>
                <w:sz w:val="12"/>
                <w:szCs w:val="12"/>
              </w:rPr>
              <w:t>01</w:t>
            </w:r>
            <w:r w:rsidR="00A447D0">
              <w:rPr>
                <w:rFonts w:ascii="Arial" w:hAnsi="Arial" w:cs="Arial"/>
                <w:b/>
                <w:color w:val="FF0000"/>
                <w:sz w:val="12"/>
                <w:szCs w:val="12"/>
              </w:rPr>
              <w:t>7</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3EF301A" w:rsidR="00A23B3E" w:rsidRPr="00A447D0" w:rsidRDefault="00F503D0" w:rsidP="00A447D0">
            <w:pPr>
              <w:rPr>
                <w:rFonts w:ascii="Arial" w:hAnsi="Arial" w:cs="Arial"/>
                <w:b/>
                <w:color w:val="auto"/>
                <w:sz w:val="12"/>
                <w:szCs w:val="12"/>
              </w:rPr>
            </w:pPr>
            <w:r w:rsidRPr="00A447D0">
              <w:rPr>
                <w:rFonts w:ascii="Arial" w:hAnsi="Arial" w:cs="Arial"/>
                <w:b/>
                <w:color w:val="auto"/>
                <w:sz w:val="12"/>
                <w:szCs w:val="12"/>
              </w:rPr>
              <w:t>[</w:t>
            </w:r>
            <w:r w:rsidR="00A447D0">
              <w:rPr>
                <w:rFonts w:ascii="Arial" w:hAnsi="Arial" w:cs="Arial"/>
                <w:b/>
                <w:color w:val="FF0000"/>
                <w:sz w:val="12"/>
                <w:szCs w:val="12"/>
              </w:rPr>
              <w:t>6962430AFC</w:t>
            </w:r>
            <w:r w:rsidR="00A564F6" w:rsidRPr="00A447D0">
              <w:rPr>
                <w:rFonts w:ascii="Arial" w:hAnsi="Arial" w:cs="Arial"/>
                <w:b/>
                <w:color w:val="auto"/>
                <w:sz w:val="12"/>
                <w:szCs w:val="12"/>
              </w:rPr>
              <w:t>]</w:t>
            </w:r>
            <w:r w:rsidRPr="00A447D0">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447D0">
              <w:rPr>
                <w:rFonts w:ascii="Arial" w:hAnsi="Arial" w:cs="Arial"/>
                <w:color w:val="auto"/>
                <w:sz w:val="12"/>
                <w:szCs w:val="12"/>
              </w:rPr>
            </w:r>
            <w:r w:rsidR="00A447D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447D0">
              <w:rPr>
                <w:rFonts w:ascii="Arial" w:hAnsi="Arial" w:cs="Arial"/>
                <w:b/>
                <w:color w:val="auto"/>
                <w:sz w:val="12"/>
                <w:szCs w:val="12"/>
              </w:rPr>
            </w:r>
            <w:r w:rsidR="00A447D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12CD82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A447D0">
        <w:rPr>
          <w:rFonts w:ascii="Arial" w:hAnsi="Arial" w:cs="Arial"/>
          <w:b/>
          <w:color w:val="FF0000"/>
          <w:sz w:val="12"/>
          <w:szCs w:val="12"/>
        </w:rPr>
        <w:t>Messina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bookmarkEnd w:id="2"/>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447D0">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WdW/MFE2Y6b47ht5MM+FP8+rtP/Z1UV/aW5QyOcwnYjggi7d3eiCfyjC1McbLXXnlBUCloSpnbyW4deJLoMhA==" w:salt="IZSyxdVrafLB0oJZEHi+k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47D0"/>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C5CE-7B2F-4E64-8BEF-A846009E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19</Pages>
  <Words>9902</Words>
  <Characters>56444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