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67E07734"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D2F3A69" w14:textId="77777777" w:rsidR="00C45C4C" w:rsidRDefault="00C45C4C" w:rsidP="007976F8">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9F4034">
              <w:rPr>
                <w:rFonts w:ascii="Arial" w:hAnsi="Arial" w:cs="Arial"/>
                <w:b/>
                <w:color w:val="auto"/>
                <w:sz w:val="12"/>
                <w:szCs w:val="12"/>
              </w:rPr>
              <w:t>azionale):</w:t>
            </w:r>
          </w:p>
          <w:p w14:paraId="43C74666" w14:textId="55B42801" w:rsidR="009F4034" w:rsidRPr="009F4034" w:rsidRDefault="009F4034" w:rsidP="000800F5">
            <w:pPr>
              <w:rPr>
                <w:rFonts w:ascii="Arial" w:hAnsi="Arial" w:cs="Arial"/>
                <w:b/>
                <w:color w:val="FF0000"/>
                <w:sz w:val="12"/>
                <w:szCs w:val="12"/>
              </w:rPr>
            </w:pPr>
            <w:r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0800F5">
              <w:rPr>
                <w:rFonts w:ascii="Arial" w:hAnsi="Arial" w:cs="Arial"/>
                <w:b/>
                <w:color w:val="FF0000"/>
                <w:sz w:val="12"/>
                <w:szCs w:val="12"/>
              </w:rPr>
              <w:t>Siracusa</w:t>
            </w:r>
            <w:r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Pr>
                <w:rFonts w:ascii="Arial" w:hAnsi="Arial" w:cs="Arial"/>
                <w:b/>
                <w:color w:val="FF0000"/>
                <w:sz w:val="12"/>
                <w:szCs w:val="12"/>
              </w:rPr>
              <w:t>stema di accoglienza nazionale”</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9F4034">
              <w:rPr>
                <w:rFonts w:ascii="Arial" w:hAnsi="Arial" w:cs="Arial"/>
                <w:b/>
                <w:color w:val="FF0000"/>
                <w:sz w:val="12"/>
                <w:szCs w:val="12"/>
              </w:rPr>
              <w:t>CONI SERVIZI S.P.A.</w:t>
            </w:r>
            <w:r w:rsidRPr="003C5818">
              <w:rPr>
                <w:rFonts w:ascii="Arial" w:hAnsi="Arial" w:cs="Arial"/>
                <w:color w:val="auto"/>
                <w:sz w:val="12"/>
                <w:szCs w:val="12"/>
              </w:rPr>
              <w:t>]</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9F4034">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009546E5" w:rsidR="00A23B3E" w:rsidRPr="009F4034" w:rsidRDefault="00F503D0" w:rsidP="000800F5">
            <w:pPr>
              <w:rPr>
                <w:rFonts w:ascii="Arial" w:hAnsi="Arial" w:cs="Arial"/>
                <w:b/>
                <w:color w:val="FF0000"/>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0800F5">
              <w:rPr>
                <w:rFonts w:ascii="Arial" w:hAnsi="Arial" w:cs="Arial"/>
                <w:b/>
                <w:color w:val="FF0000"/>
                <w:sz w:val="12"/>
                <w:szCs w:val="12"/>
              </w:rPr>
              <w:t>Siracusa</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stema di accoglienza nazionale”</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5941E0F7"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R.A. </w:t>
            </w:r>
            <w:r w:rsidR="000800F5">
              <w:rPr>
                <w:rFonts w:ascii="Arial" w:hAnsi="Arial" w:cs="Arial"/>
                <w:b/>
                <w:color w:val="FF0000"/>
                <w:sz w:val="12"/>
                <w:szCs w:val="12"/>
              </w:rPr>
              <w:t>019</w:t>
            </w:r>
            <w:r w:rsidR="009F4034" w:rsidRPr="009F4034">
              <w:rPr>
                <w:rFonts w:ascii="Arial" w:hAnsi="Arial" w:cs="Arial"/>
                <w:b/>
                <w:color w:val="FF0000"/>
                <w:sz w:val="12"/>
                <w:szCs w:val="12"/>
              </w:rPr>
              <w:t>/17/PN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3D8534EA" w:rsidR="00A23B3E" w:rsidRPr="000800F5" w:rsidRDefault="00F503D0" w:rsidP="000800F5">
            <w:pPr>
              <w:rPr>
                <w:rFonts w:ascii="Arial" w:hAnsi="Arial" w:cs="Arial"/>
                <w:b/>
                <w:color w:val="auto"/>
                <w:sz w:val="12"/>
                <w:szCs w:val="12"/>
              </w:rPr>
            </w:pPr>
            <w:r w:rsidRPr="000800F5">
              <w:rPr>
                <w:rFonts w:ascii="Arial" w:hAnsi="Arial" w:cs="Arial"/>
                <w:b/>
                <w:color w:val="auto"/>
                <w:sz w:val="12"/>
                <w:szCs w:val="12"/>
              </w:rPr>
              <w:t>[</w:t>
            </w:r>
            <w:r w:rsidR="000800F5">
              <w:rPr>
                <w:rFonts w:ascii="Arial" w:hAnsi="Arial" w:cs="Arial"/>
                <w:b/>
                <w:color w:val="FF0000"/>
                <w:sz w:val="12"/>
                <w:szCs w:val="12"/>
              </w:rPr>
              <w:t>6962432CA2</w:t>
            </w:r>
            <w:r w:rsidR="00A564F6" w:rsidRPr="000800F5">
              <w:rPr>
                <w:rFonts w:ascii="Arial" w:hAnsi="Arial" w:cs="Arial"/>
                <w:b/>
                <w:color w:val="auto"/>
                <w:sz w:val="12"/>
                <w:szCs w:val="12"/>
              </w:rPr>
              <w:t>]</w:t>
            </w:r>
            <w:r w:rsidRPr="000800F5">
              <w:rPr>
                <w:rFonts w:ascii="Arial" w:hAnsi="Arial" w:cs="Arial"/>
                <w:b/>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B02F4F9" w:rsidR="00C84200" w:rsidRPr="003C5818" w:rsidRDefault="00C84200" w:rsidP="009F4034">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G59D16000620007</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A564F6">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282EB9EE"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A564F6">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A564F6">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A564F6">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A564F6">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A564F6">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A564F6">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A564F6">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FC61A3">
        <w:tc>
          <w:tcPr>
            <w:tcW w:w="4953" w:type="dxa"/>
            <w:tcBorders>
              <w:top w:val="single" w:sz="4" w:space="0" w:color="00000A"/>
              <w:left w:val="single" w:sz="4" w:space="0" w:color="00000A"/>
              <w:bottom w:val="single" w:sz="4" w:space="0" w:color="00000A"/>
              <w:right w:val="single" w:sz="4" w:space="0" w:color="00000A"/>
            </w:tcBorders>
            <w:shd w:val="clear" w:color="auto" w:fill="auto"/>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auto"/>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FC61A3">
        <w:trPr>
          <w:trHeight w:val="720"/>
        </w:trPr>
        <w:tc>
          <w:tcPr>
            <w:tcW w:w="4953" w:type="dxa"/>
            <w:tcBorders>
              <w:left w:val="single" w:sz="4" w:space="0" w:color="00000A"/>
              <w:right w:val="single" w:sz="4" w:space="0" w:color="00000A"/>
            </w:tcBorders>
            <w:shd w:val="clear" w:color="auto" w:fill="auto"/>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auto"/>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FC61A3">
        <w:trPr>
          <w:trHeight w:val="284"/>
        </w:trPr>
        <w:tc>
          <w:tcPr>
            <w:tcW w:w="4953" w:type="dxa"/>
            <w:tcBorders>
              <w:left w:val="single" w:sz="4" w:space="0" w:color="00000A"/>
              <w:right w:val="single" w:sz="4" w:space="0" w:color="00000A"/>
            </w:tcBorders>
            <w:shd w:val="clear" w:color="auto" w:fill="auto"/>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auto"/>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FC61A3">
        <w:trPr>
          <w:trHeight w:val="418"/>
        </w:trPr>
        <w:tc>
          <w:tcPr>
            <w:tcW w:w="4953" w:type="dxa"/>
            <w:tcBorders>
              <w:left w:val="single" w:sz="4" w:space="0" w:color="00000A"/>
              <w:right w:val="single" w:sz="4" w:space="0" w:color="00000A"/>
            </w:tcBorders>
            <w:shd w:val="clear" w:color="auto" w:fill="auto"/>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auto"/>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FC61A3">
        <w:trPr>
          <w:trHeight w:val="763"/>
        </w:trPr>
        <w:tc>
          <w:tcPr>
            <w:tcW w:w="4953" w:type="dxa"/>
            <w:tcBorders>
              <w:left w:val="single" w:sz="4" w:space="0" w:color="00000A"/>
              <w:bottom w:val="single" w:sz="4" w:space="0" w:color="00000A"/>
              <w:right w:val="single" w:sz="4" w:space="0" w:color="00000A"/>
            </w:tcBorders>
            <w:shd w:val="clear" w:color="auto" w:fill="auto"/>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auto"/>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FC61A3">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FC61A3">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FC61A3">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800F5">
              <w:rPr>
                <w:rFonts w:ascii="Arial" w:hAnsi="Arial" w:cs="Arial"/>
                <w:color w:val="auto"/>
                <w:sz w:val="12"/>
                <w:szCs w:val="12"/>
              </w:rPr>
            </w:r>
            <w:r w:rsidR="000800F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800F5">
              <w:rPr>
                <w:rFonts w:ascii="Arial" w:hAnsi="Arial" w:cs="Arial"/>
                <w:b/>
                <w:color w:val="auto"/>
                <w:sz w:val="12"/>
                <w:szCs w:val="12"/>
              </w:rPr>
            </w:r>
            <w:r w:rsidR="000800F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07EC7C49"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0800F5">
        <w:rPr>
          <w:rFonts w:ascii="Arial" w:hAnsi="Arial" w:cs="Arial"/>
          <w:b/>
          <w:color w:val="FF0000"/>
          <w:sz w:val="12"/>
          <w:szCs w:val="12"/>
        </w:rPr>
        <w:t>Siracusa</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 xml:space="preserve">stema di accoglienza </w:t>
      </w:r>
      <w:r w:rsidR="009F4034" w:rsidRPr="009F4034">
        <w:rPr>
          <w:rFonts w:ascii="Arial" w:hAnsi="Arial" w:cs="Arial"/>
          <w:b/>
          <w:color w:val="FF0000"/>
          <w:sz w:val="12"/>
          <w:szCs w:val="12"/>
        </w:rPr>
        <w:t>nazionale”</w:t>
      </w:r>
      <w:r w:rsidRPr="009F4034">
        <w:rPr>
          <w:rFonts w:ascii="Arial" w:hAnsi="Arial" w:cs="Arial"/>
          <w:color w:val="auto"/>
          <w:sz w:val="12"/>
          <w:szCs w:val="12"/>
        </w:rPr>
        <w:t>]</w:t>
      </w:r>
      <w:r w:rsidRPr="009F4034">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11AE35DB" w:rsidR="00A23B3E" w:rsidRDefault="004C4C2B" w:rsidP="002C6BEF">
      <w:pPr>
        <w:ind w:left="-709"/>
        <w:jc w:val="both"/>
        <w:rPr>
          <w:rFonts w:ascii="Arial" w:hAnsi="Arial" w:cs="Arial"/>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r w:rsidR="009F4034">
        <w:rPr>
          <w:rFonts w:ascii="Arial" w:hAnsi="Arial" w:cs="Arial"/>
          <w:color w:val="auto"/>
          <w:sz w:val="12"/>
          <w:szCs w:val="12"/>
        </w:rPr>
        <w:t xml:space="preserve"> </w:t>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t>Firma</w:t>
      </w:r>
    </w:p>
    <w:p w14:paraId="0612936B" w14:textId="77777777" w:rsidR="009F4034" w:rsidRDefault="009F4034" w:rsidP="002C6BEF">
      <w:pPr>
        <w:ind w:left="-709"/>
        <w:jc w:val="both"/>
        <w:rPr>
          <w:rFonts w:ascii="Arial" w:hAnsi="Arial" w:cs="Arial"/>
          <w:color w:val="auto"/>
          <w:sz w:val="12"/>
          <w:szCs w:val="12"/>
        </w:rPr>
      </w:pPr>
    </w:p>
    <w:p w14:paraId="6354DF0F" w14:textId="5DA0FD60" w:rsidR="009F4034" w:rsidRPr="003C5818" w:rsidRDefault="009F4034" w:rsidP="002C6BEF">
      <w:pPr>
        <w:ind w:left="-709"/>
        <w:jc w:val="both"/>
        <w:rPr>
          <w:rFonts w:ascii="Arial" w:hAnsi="Arial" w:cs="Arial"/>
          <w:i/>
          <w:color w:val="auto"/>
          <w:sz w:val="12"/>
          <w:szCs w:val="12"/>
        </w:rPr>
      </w:pP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t xml:space="preserve">                                                                                                                                                                                                            ____________________________________</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800F5">
      <w:rPr>
        <w:rFonts w:ascii="Calibri" w:hAnsi="Calibri"/>
        <w:noProof/>
        <w:sz w:val="20"/>
        <w:szCs w:val="20"/>
      </w:rPr>
      <w:t>18</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aMP0JPA0TvHcyi6B8BOCHabXVJuwb+Up7MZkluWkU8iXFJQo/SQJzsRI5tSpjSFET7QynG9wX/yiJLWUhuYLg==" w:salt="utVaRQIdIsV6A/qpEvY39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800F5"/>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9F4034"/>
    <w:rsid w:val="00A117E2"/>
    <w:rsid w:val="00A23B3E"/>
    <w:rsid w:val="00A30CBB"/>
    <w:rsid w:val="00A33119"/>
    <w:rsid w:val="00A46950"/>
    <w:rsid w:val="00A564F6"/>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C61A3"/>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8EEF-BBCA-4959-B365-A7E8B13B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38</TotalTime>
  <Pages>19</Pages>
  <Words>9902</Words>
  <Characters>56447</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66217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11</cp:revision>
  <cp:lastPrinted>2016-08-31T08:45:00Z</cp:lastPrinted>
  <dcterms:created xsi:type="dcterms:W3CDTF">2016-09-02T14:05:00Z</dcterms:created>
  <dcterms:modified xsi:type="dcterms:W3CDTF">2017-02-02T16:30:00Z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