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065B43"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3D6C51C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w:t>
            </w:r>
            <w:r w:rsidR="003E4D9B">
              <w:rPr>
                <w:rFonts w:ascii="Arial" w:hAnsi="Arial" w:cs="Arial"/>
                <w:b/>
                <w:color w:val="auto"/>
                <w:sz w:val="12"/>
                <w:szCs w:val="12"/>
              </w:rPr>
              <w:t>t</w:t>
            </w:r>
            <w:r w:rsidRPr="003C5818">
              <w:rPr>
                <w:rFonts w:ascii="Arial" w:hAnsi="Arial" w:cs="Arial"/>
                <w:b/>
                <w:color w:val="auto"/>
                <w:sz w:val="12"/>
                <w:szCs w:val="12"/>
              </w:rPr>
              <w:t>ore deve compilare le informazioni in modo da permettere l'individuazione univoca della procedura di appalto:</w:t>
            </w:r>
          </w:p>
          <w:p w14:paraId="2345E8ED" w14:textId="77777777" w:rsidR="001C4063" w:rsidRDefault="00C45C4C" w:rsidP="001C4063">
            <w:pPr>
              <w:jc w:val="both"/>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w:t>
            </w:r>
            <w:r w:rsidR="001C4063">
              <w:rPr>
                <w:rFonts w:ascii="Arial" w:hAnsi="Arial" w:cs="Arial"/>
                <w:b/>
                <w:color w:val="auto"/>
                <w:sz w:val="12"/>
                <w:szCs w:val="12"/>
              </w:rPr>
              <w:t xml:space="preserve">icazione a livello nazionale): </w:t>
            </w:r>
          </w:p>
          <w:p w14:paraId="0D65E476" w14:textId="4C0586B1" w:rsidR="00065B43" w:rsidRPr="00065B43" w:rsidRDefault="00065B43" w:rsidP="001C4063">
            <w:pPr>
              <w:jc w:val="both"/>
              <w:rPr>
                <w:rFonts w:ascii="Arial" w:hAnsi="Arial" w:cs="Arial"/>
                <w:b/>
                <w:color w:val="auto"/>
                <w:sz w:val="12"/>
                <w:szCs w:val="12"/>
              </w:rPr>
            </w:pPr>
            <w:r w:rsidRPr="00065B43">
              <w:rPr>
                <w:rFonts w:ascii="Arial" w:hAnsi="Arial" w:cs="Arial"/>
                <w:b/>
                <w:color w:val="auto"/>
                <w:sz w:val="12"/>
                <w:szCs w:val="12"/>
              </w:rPr>
              <w:t xml:space="preserve">Procedura negoziata sottosoglia per l’affidamento della fornitura di 1000 KIT di abbigliamento promozionale per i minori stranieri che svolgeranno attività sportiva nell’ambito del Progetto, promosso dal CONI e dal Ministero dell’interno, denominato “Diffusione, pratica ed implementazione di attività sportive a favore di minori stranieri ospiti del sistema di accoglienza nazionale” – CUP G59D16000620007 - finanziato a valere sull’obiettivo specifico 2 “Integrazione e migrazione legale”, del Programma Nazionale del Fondo Asilo, Migrazione e </w:t>
            </w:r>
            <w:r>
              <w:rPr>
                <w:rFonts w:ascii="Arial" w:hAnsi="Arial" w:cs="Arial"/>
                <w:b/>
                <w:color w:val="auto"/>
                <w:sz w:val="12"/>
                <w:szCs w:val="12"/>
              </w:rPr>
              <w:t>Integrazione (FAMI) 2014-2</w:t>
            </w:r>
            <w:r w:rsidR="001C4063">
              <w:rPr>
                <w:rFonts w:ascii="Arial" w:hAnsi="Arial" w:cs="Arial"/>
                <w:b/>
                <w:color w:val="auto"/>
                <w:sz w:val="12"/>
                <w:szCs w:val="12"/>
              </w:rPr>
              <w:t>020.</w:t>
            </w:r>
          </w:p>
          <w:p w14:paraId="63CFC9F3" w14:textId="61157B1A" w:rsidR="00834371" w:rsidRPr="00834371" w:rsidRDefault="00834371" w:rsidP="00065B43">
            <w:pPr>
              <w:rPr>
                <w:rFonts w:ascii="Arial" w:hAnsi="Arial" w:cs="Arial"/>
                <w:b/>
                <w:color w:val="auto"/>
                <w:sz w:val="12"/>
                <w:szCs w:val="12"/>
              </w:rPr>
            </w:pPr>
            <w:r>
              <w:rPr>
                <w:rFonts w:ascii="Arial" w:hAnsi="Arial" w:cs="Arial"/>
                <w:b/>
                <w:color w:val="auto"/>
                <w:sz w:val="12"/>
                <w:szCs w:val="12"/>
              </w:rPr>
              <w:t>R.A. 020_17_PN</w:t>
            </w:r>
          </w:p>
          <w:p w14:paraId="18FA2DF4" w14:textId="77777777" w:rsidR="00065B43" w:rsidRPr="00065B43" w:rsidRDefault="00065B43" w:rsidP="00065B43">
            <w:pPr>
              <w:rPr>
                <w:rFonts w:ascii="Arial" w:hAnsi="Arial" w:cs="Arial"/>
                <w:b/>
                <w:color w:val="auto"/>
                <w:sz w:val="12"/>
                <w:szCs w:val="12"/>
                <w:lang w:val="en-US"/>
              </w:rPr>
            </w:pPr>
            <w:r w:rsidRPr="00065B43">
              <w:rPr>
                <w:rFonts w:ascii="Arial" w:hAnsi="Arial" w:cs="Arial"/>
                <w:b/>
                <w:color w:val="auto"/>
                <w:sz w:val="12"/>
                <w:szCs w:val="12"/>
                <w:lang w:val="en-US"/>
              </w:rPr>
              <w:t>CIG 6983466A71</w:t>
            </w:r>
          </w:p>
          <w:p w14:paraId="43C74666" w14:textId="00F98B1C" w:rsidR="00C45C4C" w:rsidRPr="00FB5743" w:rsidRDefault="00065B43" w:rsidP="00065B43">
            <w:pPr>
              <w:rPr>
                <w:rFonts w:ascii="Arial" w:hAnsi="Arial" w:cs="Arial"/>
                <w:b/>
                <w:color w:val="auto"/>
                <w:sz w:val="12"/>
                <w:szCs w:val="12"/>
                <w:lang w:val="en-US"/>
              </w:rPr>
            </w:pPr>
            <w:r w:rsidRPr="00065B43">
              <w:rPr>
                <w:rFonts w:ascii="Arial" w:hAnsi="Arial" w:cs="Arial"/>
                <w:b/>
                <w:color w:val="auto"/>
                <w:sz w:val="12"/>
                <w:szCs w:val="12"/>
                <w:lang w:val="en-US"/>
              </w:rPr>
              <w:t>CUP G59D160006</w:t>
            </w:r>
            <w:r w:rsidR="00FB5743">
              <w:rPr>
                <w:rFonts w:ascii="Arial" w:hAnsi="Arial" w:cs="Arial"/>
                <w:b/>
                <w:color w:val="auto"/>
                <w:sz w:val="12"/>
                <w:szCs w:val="12"/>
                <w:lang w:val="en-US"/>
              </w:rPr>
              <w:t>20007</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D26C19"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79DFBF05" w:rsidR="00A23B3E" w:rsidRPr="00D26C19" w:rsidRDefault="00F503D0" w:rsidP="00C33BDD">
            <w:pPr>
              <w:rPr>
                <w:rFonts w:ascii="Arial" w:hAnsi="Arial" w:cs="Arial"/>
                <w:b/>
                <w:color w:val="auto"/>
                <w:sz w:val="12"/>
                <w:szCs w:val="12"/>
              </w:rPr>
            </w:pPr>
            <w:r w:rsidRPr="003C5818">
              <w:rPr>
                <w:rFonts w:ascii="Arial" w:hAnsi="Arial" w:cs="Arial"/>
                <w:color w:val="auto"/>
                <w:sz w:val="12"/>
                <w:szCs w:val="12"/>
              </w:rPr>
              <w:t>[</w:t>
            </w:r>
            <w:r w:rsidR="00C33BDD" w:rsidRPr="00065B43">
              <w:rPr>
                <w:rFonts w:ascii="Arial" w:hAnsi="Arial" w:cs="Arial"/>
                <w:b/>
                <w:color w:val="auto"/>
                <w:sz w:val="12"/>
                <w:szCs w:val="12"/>
              </w:rPr>
              <w:t xml:space="preserve">Procedura negoziata sottosoglia per l’affidamento della fornitura di 1000 KIT di abbigliamento promozionale per i minori stranieri che svolgeranno attività sportiva nell’ambito del Progetto, promosso dal CONI e dal Ministero dell’interno, denominato “Diffusione, pratica ed implementazione di attività sportive a favore di minori stranieri ospiti del sistema di accoglienza nazionale” – CUP G59D16000620007 - finanziato a valere sull’obiettivo specifico 2 “Integrazione e migrazione legale”, del Programma Nazionale del Fondo Asilo, Migrazione e </w:t>
            </w:r>
            <w:r w:rsidR="00C33BDD">
              <w:rPr>
                <w:rFonts w:ascii="Arial" w:hAnsi="Arial" w:cs="Arial"/>
                <w:b/>
                <w:color w:val="auto"/>
                <w:sz w:val="12"/>
                <w:szCs w:val="12"/>
              </w:rPr>
              <w:t>Integrazione (FAMI) 2014-2020.]</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715CF029"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FB5743" w:rsidRPr="00065B43">
              <w:rPr>
                <w:rFonts w:ascii="Arial" w:hAnsi="Arial" w:cs="Arial"/>
                <w:b/>
                <w:color w:val="auto"/>
                <w:sz w:val="12"/>
                <w:szCs w:val="12"/>
                <w:lang w:val="en-US"/>
              </w:rPr>
              <w:t>R.A. 020_17_PN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44F8DA18" w:rsidR="00A23B3E" w:rsidRPr="00D26C19" w:rsidRDefault="00F503D0" w:rsidP="007976F8">
            <w:pPr>
              <w:rPr>
                <w:rFonts w:ascii="Arial" w:hAnsi="Arial" w:cs="Arial"/>
                <w:b/>
                <w:color w:val="auto"/>
                <w:sz w:val="12"/>
                <w:szCs w:val="12"/>
                <w:lang w:val="en-US"/>
              </w:rPr>
            </w:pPr>
            <w:r w:rsidRPr="003C5818">
              <w:rPr>
                <w:rFonts w:ascii="Arial" w:hAnsi="Arial" w:cs="Arial"/>
                <w:color w:val="auto"/>
                <w:sz w:val="12"/>
                <w:szCs w:val="12"/>
              </w:rPr>
              <w:t>[</w:t>
            </w:r>
            <w:r w:rsidR="00D26C19">
              <w:rPr>
                <w:rFonts w:ascii="Arial" w:hAnsi="Arial" w:cs="Arial"/>
                <w:b/>
                <w:color w:val="auto"/>
                <w:sz w:val="12"/>
                <w:szCs w:val="12"/>
                <w:lang w:val="en-US"/>
              </w:rPr>
              <w:t>CIG 6983466A71</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2236F834"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D26C19" w:rsidRPr="00065B43">
              <w:rPr>
                <w:rFonts w:ascii="Arial" w:hAnsi="Arial" w:cs="Arial"/>
                <w:b/>
                <w:color w:val="auto"/>
                <w:sz w:val="12"/>
                <w:szCs w:val="12"/>
                <w:lang w:val="en-US"/>
              </w:rPr>
              <w:t>CUP G59D160006</w:t>
            </w:r>
            <w:r w:rsidR="00D26C19">
              <w:rPr>
                <w:rFonts w:ascii="Arial" w:hAnsi="Arial" w:cs="Arial"/>
                <w:b/>
                <w:color w:val="auto"/>
                <w:sz w:val="12"/>
                <w:szCs w:val="12"/>
                <w:lang w:val="en-US"/>
              </w:rPr>
              <w:t>20007</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A34249">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A34249">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A34249">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A34249">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A34249">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A34249">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A34249">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A34249">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C4063">
              <w:rPr>
                <w:rFonts w:ascii="Arial" w:hAnsi="Arial" w:cs="Arial"/>
                <w:color w:val="auto"/>
                <w:sz w:val="12"/>
                <w:szCs w:val="12"/>
              </w:rPr>
            </w:r>
            <w:r w:rsidR="001C406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bookmarkStart w:id="2" w:name="_GoBack"/>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bookmarkEnd w:id="2"/>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C4063">
              <w:rPr>
                <w:rFonts w:ascii="Arial" w:hAnsi="Arial" w:cs="Arial"/>
                <w:b/>
                <w:color w:val="auto"/>
                <w:sz w:val="12"/>
                <w:szCs w:val="12"/>
              </w:rPr>
            </w:r>
            <w:r w:rsidR="001C406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6D23B176" w14:textId="2EFFD835" w:rsidR="006A2ADD" w:rsidRPr="006A2ADD" w:rsidRDefault="00A23B3E" w:rsidP="006A2ADD">
      <w:pPr>
        <w:ind w:left="-709"/>
        <w:jc w:val="both"/>
        <w:rPr>
          <w:rFonts w:ascii="Arial" w:hAnsi="Arial" w:cs="Arial"/>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001C4063">
        <w:rPr>
          <w:rFonts w:ascii="Arial" w:hAnsi="Arial" w:cs="Arial"/>
          <w:color w:val="auto"/>
          <w:sz w:val="12"/>
          <w:szCs w:val="12"/>
        </w:rPr>
        <w:t xml:space="preserve"> </w:t>
      </w:r>
      <w:r w:rsidR="006A2ADD" w:rsidRPr="001C4063">
        <w:rPr>
          <w:rFonts w:ascii="Arial" w:hAnsi="Arial" w:cs="Arial"/>
          <w:b/>
          <w:i/>
          <w:color w:val="auto"/>
          <w:sz w:val="12"/>
          <w:szCs w:val="12"/>
        </w:rPr>
        <w:t xml:space="preserve">Procedura negoziata sottosoglia per l’affidamento della fornitura di 1000 KIT di abbigliamento promozionale per i minori stranieri che svolgeranno attività sportiva nell’ambito del Progetto, promosso dal CONI e dal Ministero dell’interno, denominato “Diffusione, pratica ed implementazione di attività sportive a favore di minori stranieri ospiti del sistema di accoglienza nazionale” – CUP G59D16000620007 - finanziato a valere sull’obiettivo specifico 2 “Integrazione e migrazione legale”, del Programma Nazionale del Fondo Asilo, Migrazione e Integrazione (FAMI) 2014-2020. </w:t>
      </w:r>
      <w:r w:rsidR="00FF1BD4" w:rsidRPr="001C4063">
        <w:rPr>
          <w:rFonts w:ascii="Arial" w:hAnsi="Arial" w:cs="Arial"/>
          <w:b/>
          <w:i/>
          <w:color w:val="auto"/>
          <w:sz w:val="12"/>
          <w:szCs w:val="12"/>
        </w:rPr>
        <w:t>-</w:t>
      </w:r>
      <w:r w:rsidR="006A2ADD" w:rsidRPr="001C4063">
        <w:rPr>
          <w:rFonts w:ascii="Arial" w:hAnsi="Arial" w:cs="Arial"/>
          <w:b/>
          <w:i/>
          <w:color w:val="auto"/>
          <w:sz w:val="12"/>
          <w:szCs w:val="12"/>
        </w:rPr>
        <w:t xml:space="preserve"> </w:t>
      </w:r>
      <w:r w:rsidR="00834371" w:rsidRPr="001C4063">
        <w:rPr>
          <w:rFonts w:ascii="Arial" w:hAnsi="Arial" w:cs="Arial"/>
          <w:b/>
          <w:i/>
          <w:color w:val="auto"/>
          <w:sz w:val="12"/>
          <w:szCs w:val="12"/>
        </w:rPr>
        <w:t xml:space="preserve">R.A. 020_17_PN </w:t>
      </w:r>
      <w:r w:rsidR="006A2ADD" w:rsidRPr="001C4063">
        <w:rPr>
          <w:rFonts w:ascii="Arial" w:hAnsi="Arial" w:cs="Arial"/>
          <w:b/>
          <w:i/>
          <w:color w:val="auto"/>
          <w:sz w:val="12"/>
          <w:szCs w:val="12"/>
        </w:rPr>
        <w:t xml:space="preserve">-  CIG 6983466A71 - </w:t>
      </w:r>
      <w:r w:rsidR="001C4063" w:rsidRPr="001C4063">
        <w:rPr>
          <w:rFonts w:ascii="Arial" w:hAnsi="Arial" w:cs="Arial"/>
          <w:b/>
          <w:i/>
          <w:color w:val="auto"/>
          <w:sz w:val="12"/>
          <w:szCs w:val="12"/>
        </w:rPr>
        <w:t>CUP G59D16000620007</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C4063">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displayBackgroundShap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umx4JaGGaMW0hlGBWY20f3ie23I+mbK/ErQWPvUgcvHxfvtTadAzgkpfrw9Fm7CSjoovnAn/zh8d8xMXL7Ms3Q==" w:salt="i9hRWZ9jAOpud5pewJmxd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o:colormenu v:ext="edit" fillcolor="none"/>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65B43"/>
    <w:rsid w:val="0007033F"/>
    <w:rsid w:val="00076DCA"/>
    <w:rsid w:val="000953DC"/>
    <w:rsid w:val="000A7B33"/>
    <w:rsid w:val="000B5314"/>
    <w:rsid w:val="000C6039"/>
    <w:rsid w:val="000E5FBC"/>
    <w:rsid w:val="00121BF6"/>
    <w:rsid w:val="00167CDF"/>
    <w:rsid w:val="001752F0"/>
    <w:rsid w:val="00192DFE"/>
    <w:rsid w:val="001A179C"/>
    <w:rsid w:val="001B5CE3"/>
    <w:rsid w:val="001C406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56F89"/>
    <w:rsid w:val="0036728A"/>
    <w:rsid w:val="00384132"/>
    <w:rsid w:val="003A443E"/>
    <w:rsid w:val="003B3636"/>
    <w:rsid w:val="003C5818"/>
    <w:rsid w:val="003D68D2"/>
    <w:rsid w:val="003E4D9B"/>
    <w:rsid w:val="003E60D1"/>
    <w:rsid w:val="003E7810"/>
    <w:rsid w:val="004234D1"/>
    <w:rsid w:val="00474C0D"/>
    <w:rsid w:val="004C4C2B"/>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2ADD"/>
    <w:rsid w:val="006A5E21"/>
    <w:rsid w:val="006B430C"/>
    <w:rsid w:val="006B4D39"/>
    <w:rsid w:val="006F3D34"/>
    <w:rsid w:val="00730407"/>
    <w:rsid w:val="0073603F"/>
    <w:rsid w:val="00766402"/>
    <w:rsid w:val="007756D9"/>
    <w:rsid w:val="0078246D"/>
    <w:rsid w:val="007976F8"/>
    <w:rsid w:val="007A7A42"/>
    <w:rsid w:val="007B50B2"/>
    <w:rsid w:val="007C64B6"/>
    <w:rsid w:val="00813CA5"/>
    <w:rsid w:val="008154AA"/>
    <w:rsid w:val="00834371"/>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34249"/>
    <w:rsid w:val="00A46950"/>
    <w:rsid w:val="00A77D4B"/>
    <w:rsid w:val="00AA2252"/>
    <w:rsid w:val="00AA5F93"/>
    <w:rsid w:val="00AB77AF"/>
    <w:rsid w:val="00AD12B5"/>
    <w:rsid w:val="00AE5CFF"/>
    <w:rsid w:val="00AF37CB"/>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33BDD"/>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6C1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B5743"/>
    <w:rsid w:val="00FC2A59"/>
    <w:rsid w:val="00FD32EC"/>
    <w:rsid w:val="00FD525C"/>
    <w:rsid w:val="00FD7F6E"/>
    <w:rsid w:val="00FF1BD4"/>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o:shapedefaults>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15345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10F36-704D-44F3-9078-8B8EA8F8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54</TotalTime>
  <Pages>20</Pages>
  <Words>9924</Words>
  <Characters>56568</Characters>
  <Application>Microsoft Office Word</Application>
  <DocSecurity>0</DocSecurity>
  <Lines>471</Lines>
  <Paragraphs>132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66360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22</cp:revision>
  <cp:lastPrinted>2016-08-31T08:45:00Z</cp:lastPrinted>
  <dcterms:created xsi:type="dcterms:W3CDTF">2016-09-02T14:05:00Z</dcterms:created>
  <dcterms:modified xsi:type="dcterms:W3CDTF">2017-02-17T16:12:00Z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