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566C34F3" w:rsidR="00C45C4C" w:rsidRPr="003C5818" w:rsidRDefault="00C45C4C" w:rsidP="005E33AF">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E33AF" w:rsidRPr="005E33AF">
              <w:rPr>
                <w:rFonts w:ascii="Arial" w:hAnsi="Arial" w:cs="Arial"/>
                <w:b/>
                <w:color w:val="auto"/>
                <w:sz w:val="12"/>
                <w:szCs w:val="12"/>
              </w:rPr>
              <w:t>Procedura negoziata per l’affidamento della fornitura e manutenzione di apparati Cisco Refurbished.</w:t>
            </w:r>
            <w:r w:rsidR="005E33AF">
              <w:rPr>
                <w:rFonts w:ascii="Arial" w:hAnsi="Arial" w:cs="Arial"/>
                <w:b/>
                <w:color w:val="auto"/>
                <w:sz w:val="12"/>
                <w:szCs w:val="12"/>
              </w:rPr>
              <w:t xml:space="preserve"> CIG </w:t>
            </w:r>
            <w:r w:rsidR="005E33AF" w:rsidRPr="005E33AF">
              <w:rPr>
                <w:rFonts w:ascii="Arial" w:hAnsi="Arial" w:cs="Arial"/>
                <w:b/>
                <w:color w:val="auto"/>
                <w:sz w:val="12"/>
                <w:szCs w:val="12"/>
              </w:rPr>
              <w:t>6987140255</w:t>
            </w:r>
            <w:r w:rsidR="005E33AF">
              <w:rPr>
                <w:rFonts w:ascii="Arial" w:hAnsi="Arial" w:cs="Arial"/>
                <w:b/>
                <w:color w:val="auto"/>
                <w:sz w:val="12"/>
                <w:szCs w:val="12"/>
              </w:rPr>
              <w:t xml:space="preserve">; </w:t>
            </w:r>
            <w:r w:rsidR="005E33AF" w:rsidRPr="005E33AF">
              <w:rPr>
                <w:rFonts w:ascii="Arial" w:hAnsi="Arial" w:cs="Arial"/>
                <w:b/>
                <w:color w:val="auto"/>
                <w:sz w:val="12"/>
                <w:szCs w:val="12"/>
              </w:rPr>
              <w:t>R.A. 027/17/PN</w:t>
            </w:r>
            <w:r w:rsidR="005E33AF">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48A14944"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E33AF" w:rsidRPr="005E33AF">
              <w:rPr>
                <w:rFonts w:ascii="Arial" w:hAnsi="Arial" w:cs="Arial"/>
                <w:b/>
                <w:color w:val="auto"/>
                <w:sz w:val="12"/>
                <w:szCs w:val="12"/>
              </w:rPr>
              <w:t>Procedura negoziata per l’affidamento della fornitura e manutenzione di apparati Cisco Refurbished</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4C728E48"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E33AF" w:rsidRPr="005E33AF">
              <w:rPr>
                <w:rFonts w:ascii="Arial" w:hAnsi="Arial" w:cs="Arial"/>
                <w:b/>
                <w:color w:val="auto"/>
                <w:sz w:val="12"/>
                <w:szCs w:val="12"/>
              </w:rPr>
              <w:t>R.A. 027/17/PN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242DCD0"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E33AF" w:rsidRPr="005E33AF">
              <w:rPr>
                <w:rFonts w:ascii="Arial" w:hAnsi="Arial" w:cs="Arial"/>
                <w:b/>
                <w:color w:val="auto"/>
                <w:sz w:val="12"/>
                <w:szCs w:val="12"/>
              </w:rPr>
              <w:t>6987140255</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E33AF">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E33AF">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E33AF">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E33AF">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E33AF">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E33AF">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E33AF">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E33AF">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A24F1">
              <w:rPr>
                <w:rFonts w:ascii="Arial" w:hAnsi="Arial" w:cs="Arial"/>
                <w:color w:val="auto"/>
                <w:sz w:val="12"/>
                <w:szCs w:val="12"/>
              </w:rPr>
            </w:r>
            <w:r w:rsidR="00CA24F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A24F1">
              <w:rPr>
                <w:rFonts w:ascii="Arial" w:hAnsi="Arial" w:cs="Arial"/>
                <w:b/>
                <w:color w:val="auto"/>
                <w:sz w:val="12"/>
                <w:szCs w:val="12"/>
              </w:rPr>
            </w:r>
            <w:r w:rsidR="00CA24F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7B681A9A"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3C5818">
        <w:rPr>
          <w:rFonts w:ascii="Arial" w:hAnsi="Arial" w:cs="Arial"/>
          <w:color w:val="auto"/>
          <w:sz w:val="12"/>
          <w:szCs w:val="12"/>
          <w:highlight w:val="lightGray"/>
        </w:rPr>
        <w:t xml:space="preserve">procedura di appalto: </w:t>
      </w:r>
      <w:r w:rsidR="005E33AF" w:rsidRPr="005E33AF">
        <w:rPr>
          <w:rFonts w:ascii="Arial" w:hAnsi="Arial" w:cs="Arial"/>
          <w:color w:val="auto"/>
          <w:sz w:val="12"/>
          <w:szCs w:val="12"/>
        </w:rPr>
        <w:t>Procedura negoziata per l’affidamento della fornitura e manutenzione di apparati Cisco Refurbished.</w:t>
      </w:r>
      <w:r w:rsidR="005E33AF">
        <w:rPr>
          <w:rFonts w:ascii="Arial" w:hAnsi="Arial" w:cs="Arial"/>
          <w:color w:val="auto"/>
          <w:sz w:val="12"/>
          <w:szCs w:val="12"/>
        </w:rPr>
        <w:t xml:space="preserve"> </w:t>
      </w:r>
      <w:r w:rsidR="005E33AF" w:rsidRPr="005E33AF">
        <w:rPr>
          <w:rFonts w:ascii="Arial" w:hAnsi="Arial" w:cs="Arial"/>
          <w:color w:val="auto"/>
          <w:sz w:val="12"/>
          <w:szCs w:val="12"/>
        </w:rPr>
        <w:t>CIG 6987140255</w:t>
      </w:r>
      <w:r w:rsidR="005E33AF">
        <w:rPr>
          <w:rFonts w:ascii="Arial" w:hAnsi="Arial" w:cs="Arial"/>
          <w:color w:val="auto"/>
          <w:sz w:val="12"/>
          <w:szCs w:val="12"/>
        </w:rPr>
        <w:t xml:space="preserve">; </w:t>
      </w:r>
      <w:r w:rsidR="005E33AF" w:rsidRPr="005E33AF">
        <w:rPr>
          <w:rFonts w:ascii="Arial" w:hAnsi="Arial" w:cs="Arial"/>
          <w:color w:val="auto"/>
          <w:sz w:val="12"/>
          <w:szCs w:val="12"/>
        </w:rPr>
        <w:t>R.A. 027/17/PN</w:t>
      </w:r>
      <w:r w:rsidR="005E33AF">
        <w:rPr>
          <w:rFonts w:ascii="Arial" w:hAnsi="Arial" w:cs="Arial"/>
          <w:color w:val="auto"/>
          <w:sz w:val="12"/>
          <w:szCs w:val="12"/>
          <w:highlight w:val="lightGray"/>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A24F1">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7lO6PKA0FGR20AxYl2d9Jn0BXyACjYc4ZbDix6tzv4jhNTSyD2q0EpCnQZC/967E6ZEnT9umRQvhtYFEk9uZw==" w:salt="WnsCw/Fdrsbrx5ZBdajLb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5E33AF"/>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A24F1"/>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955A-A543-4073-A5F6-1C777042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35</TotalTime>
  <Pages>18</Pages>
  <Words>9721</Words>
  <Characters>55412</Characters>
  <Application>Microsoft Office Word</Application>
  <DocSecurity>0</DocSecurity>
  <Lines>461</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65003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9</cp:revision>
  <cp:lastPrinted>2016-08-31T08:45:00Z</cp:lastPrinted>
  <dcterms:created xsi:type="dcterms:W3CDTF">2016-09-02T14:05:00Z</dcterms:created>
  <dcterms:modified xsi:type="dcterms:W3CDTF">2017-02-22T14:06:00Z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