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3A56704"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C3417A">
              <w:rPr>
                <w:rFonts w:ascii="Arial" w:hAnsi="Arial" w:cs="Arial"/>
                <w:b/>
                <w:color w:val="auto"/>
                <w:sz w:val="12"/>
                <w:szCs w:val="12"/>
              </w:rPr>
              <w:t xml:space="preserve">azionale): </w:t>
            </w:r>
            <w:r w:rsidR="00524E8E">
              <w:rPr>
                <w:rFonts w:ascii="Arial" w:hAnsi="Arial" w:cs="Arial"/>
                <w:b/>
                <w:color w:val="auto"/>
                <w:sz w:val="12"/>
                <w:szCs w:val="12"/>
              </w:rPr>
              <w:t>Procedura negoziata per la stipula di un accordo quadro per la fornitura di materiale informatico vario. CIG.70058599BB R.A 030/17/PN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085CA3D" w:rsidR="00A23B3E" w:rsidRPr="00882EE8" w:rsidRDefault="00882EE8" w:rsidP="007976F8">
            <w:pPr>
              <w:rPr>
                <w:rFonts w:ascii="Arial" w:hAnsi="Arial" w:cs="Arial"/>
                <w:b/>
                <w:color w:val="auto"/>
                <w:sz w:val="12"/>
                <w:szCs w:val="12"/>
              </w:rPr>
            </w:pPr>
            <w:r w:rsidRPr="00882EE8">
              <w:rPr>
                <w:rFonts w:ascii="Arial" w:hAnsi="Arial" w:cs="Arial"/>
                <w:b/>
                <w:color w:val="auto"/>
                <w:sz w:val="12"/>
                <w:szCs w:val="12"/>
              </w:rPr>
              <w:t>Fornitura di materiale informatico vario</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D926626" w:rsidR="00A23B3E" w:rsidRPr="00882EE8" w:rsidRDefault="00882EE8" w:rsidP="007976F8">
            <w:pPr>
              <w:rPr>
                <w:rFonts w:ascii="Arial" w:hAnsi="Arial" w:cs="Arial"/>
                <w:b/>
                <w:color w:val="auto"/>
                <w:sz w:val="12"/>
                <w:szCs w:val="12"/>
              </w:rPr>
            </w:pPr>
            <w:r w:rsidRPr="00882EE8">
              <w:rPr>
                <w:rFonts w:ascii="Arial" w:hAnsi="Arial" w:cs="Arial"/>
                <w:b/>
                <w:color w:val="auto"/>
                <w:sz w:val="12"/>
                <w:szCs w:val="12"/>
              </w:rPr>
              <w:t>R.A 030/17/PN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E4E57BD" w:rsidR="00A23B3E" w:rsidRPr="003C5818" w:rsidRDefault="00882EE8" w:rsidP="00882EE8">
            <w:pPr>
              <w:rPr>
                <w:rFonts w:ascii="Arial" w:hAnsi="Arial" w:cs="Arial"/>
                <w:color w:val="auto"/>
                <w:sz w:val="12"/>
                <w:szCs w:val="12"/>
              </w:rPr>
            </w:pPr>
            <w:r>
              <w:rPr>
                <w:rFonts w:ascii="Arial" w:hAnsi="Arial" w:cs="Arial"/>
                <w:color w:val="auto"/>
                <w:sz w:val="12"/>
                <w:szCs w:val="12"/>
              </w:rPr>
              <w:t>7</w:t>
            </w:r>
            <w:r>
              <w:rPr>
                <w:rFonts w:ascii="Arial" w:hAnsi="Arial" w:cs="Arial"/>
                <w:b/>
                <w:color w:val="auto"/>
                <w:sz w:val="12"/>
                <w:szCs w:val="12"/>
              </w:rPr>
              <w:t>0058599BB</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proofErr w:type="gramStart"/>
            <w:r w:rsidRPr="003C5818">
              <w:rPr>
                <w:rFonts w:ascii="Arial" w:hAnsi="Arial" w:cs="Arial"/>
                <w:color w:val="auto"/>
                <w:sz w:val="12"/>
                <w:szCs w:val="12"/>
              </w:rPr>
              <w:t>europei)</w:t>
            </w:r>
            <w:r w:rsidRPr="003C5818">
              <w:rPr>
                <w:rFonts w:ascii="Arial" w:hAnsi="Arial" w:cs="Arial"/>
                <w:color w:val="auto"/>
                <w:sz w:val="12"/>
                <w:szCs w:val="12"/>
              </w:rPr>
              <w:tab/>
            </w:r>
            <w:proofErr w:type="gramEnd"/>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Style w:val="Grigliatabella"/>
        <w:tblW w:w="10359" w:type="dxa"/>
        <w:tblInd w:w="-690" w:type="dxa"/>
        <w:tblLayout w:type="fixed"/>
        <w:tblLook w:val="0000" w:firstRow="0" w:lastRow="0" w:firstColumn="0" w:lastColumn="0" w:noHBand="0" w:noVBand="0"/>
      </w:tblPr>
      <w:tblGrid>
        <w:gridCol w:w="5872"/>
        <w:gridCol w:w="1843"/>
        <w:gridCol w:w="1842"/>
        <w:gridCol w:w="802"/>
      </w:tblGrid>
      <w:tr w:rsidR="003C5818" w:rsidRPr="003C5818" w14:paraId="44805D94" w14:textId="77777777" w:rsidTr="00A3505C">
        <w:tc>
          <w:tcPr>
            <w:tcW w:w="5872" w:type="dxa"/>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4487" w:type="dxa"/>
            <w:gridSpan w:val="3"/>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A3505C">
        <w:tc>
          <w:tcPr>
            <w:tcW w:w="5872" w:type="dxa"/>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4487" w:type="dxa"/>
            <w:gridSpan w:val="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A3505C">
        <w:trPr>
          <w:trHeight w:val="353"/>
        </w:trPr>
        <w:tc>
          <w:tcPr>
            <w:tcW w:w="5872" w:type="dxa"/>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4487" w:type="dxa"/>
            <w:gridSpan w:val="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A3505C">
        <w:trPr>
          <w:trHeight w:val="480"/>
        </w:trPr>
        <w:tc>
          <w:tcPr>
            <w:tcW w:w="5872" w:type="dxa"/>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4487" w:type="dxa"/>
            <w:gridSpan w:val="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A3505C">
        <w:tc>
          <w:tcPr>
            <w:tcW w:w="5872" w:type="dxa"/>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4487" w:type="dxa"/>
            <w:gridSpan w:val="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A3505C">
        <w:trPr>
          <w:trHeight w:val="310"/>
        </w:trPr>
        <w:tc>
          <w:tcPr>
            <w:tcW w:w="5872" w:type="dxa"/>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02" w:type="dxa"/>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A3505C">
        <w:trPr>
          <w:trHeight w:val="360"/>
        </w:trPr>
        <w:tc>
          <w:tcPr>
            <w:tcW w:w="5872" w:type="dxa"/>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02" w:type="dxa"/>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A3505C">
        <w:trPr>
          <w:trHeight w:val="360"/>
        </w:trPr>
        <w:tc>
          <w:tcPr>
            <w:tcW w:w="5872" w:type="dxa"/>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02" w:type="dxa"/>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A3505C">
        <w:trPr>
          <w:trHeight w:val="460"/>
        </w:trPr>
        <w:tc>
          <w:tcPr>
            <w:tcW w:w="5872" w:type="dxa"/>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02" w:type="dxa"/>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A3505C">
        <w:tc>
          <w:tcPr>
            <w:tcW w:w="5872" w:type="dxa"/>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4487" w:type="dxa"/>
            <w:gridSpan w:val="3"/>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A3505C">
        <w:tc>
          <w:tcPr>
            <w:tcW w:w="5872" w:type="dxa"/>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4487" w:type="dxa"/>
            <w:gridSpan w:val="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A3505C">
        <w:trPr>
          <w:trHeight w:val="700"/>
        </w:trPr>
        <w:tc>
          <w:tcPr>
            <w:tcW w:w="5872" w:type="dxa"/>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4487" w:type="dxa"/>
            <w:gridSpan w:val="3"/>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A3505C">
        <w:trPr>
          <w:trHeight w:val="343"/>
        </w:trPr>
        <w:tc>
          <w:tcPr>
            <w:tcW w:w="5872" w:type="dxa"/>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4487" w:type="dxa"/>
            <w:gridSpan w:val="3"/>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A3505C">
        <w:trPr>
          <w:trHeight w:val="610"/>
        </w:trPr>
        <w:tc>
          <w:tcPr>
            <w:tcW w:w="5872" w:type="dxa"/>
          </w:tcPr>
          <w:p w14:paraId="26A2D4AB" w14:textId="77777777"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4487" w:type="dxa"/>
            <w:gridSpan w:val="3"/>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A3505C">
        <w:trPr>
          <w:trHeight w:val="810"/>
        </w:trPr>
        <w:tc>
          <w:tcPr>
            <w:tcW w:w="5872" w:type="dxa"/>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4487" w:type="dxa"/>
            <w:gridSpan w:val="3"/>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A3505C">
        <w:trPr>
          <w:trHeight w:val="650"/>
        </w:trPr>
        <w:tc>
          <w:tcPr>
            <w:tcW w:w="5872" w:type="dxa"/>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4487" w:type="dxa"/>
            <w:gridSpan w:val="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A3505C">
        <w:trPr>
          <w:trHeight w:val="970"/>
        </w:trPr>
        <w:tc>
          <w:tcPr>
            <w:tcW w:w="5872" w:type="dxa"/>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4487" w:type="dxa"/>
            <w:gridSpan w:val="3"/>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A3505C">
        <w:trPr>
          <w:trHeight w:val="557"/>
        </w:trPr>
        <w:tc>
          <w:tcPr>
            <w:tcW w:w="5872" w:type="dxa"/>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4487" w:type="dxa"/>
            <w:gridSpan w:val="3"/>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A3505C">
        <w:trPr>
          <w:trHeight w:val="851"/>
        </w:trPr>
        <w:tc>
          <w:tcPr>
            <w:tcW w:w="5872" w:type="dxa"/>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4487" w:type="dxa"/>
            <w:gridSpan w:val="3"/>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A3505C">
        <w:trPr>
          <w:trHeight w:val="490"/>
        </w:trPr>
        <w:tc>
          <w:tcPr>
            <w:tcW w:w="5872" w:type="dxa"/>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4487" w:type="dxa"/>
            <w:gridSpan w:val="3"/>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A3505C">
        <w:trPr>
          <w:trHeight w:val="372"/>
        </w:trPr>
        <w:tc>
          <w:tcPr>
            <w:tcW w:w="5872" w:type="dxa"/>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4487" w:type="dxa"/>
            <w:gridSpan w:val="3"/>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A3505C">
        <w:trPr>
          <w:trHeight w:val="1092"/>
        </w:trPr>
        <w:tc>
          <w:tcPr>
            <w:tcW w:w="5872" w:type="dxa"/>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4487" w:type="dxa"/>
            <w:gridSpan w:val="3"/>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A3505C">
        <w:trPr>
          <w:trHeight w:val="1008"/>
        </w:trPr>
        <w:tc>
          <w:tcPr>
            <w:tcW w:w="5872" w:type="dxa"/>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4487" w:type="dxa"/>
            <w:gridSpan w:val="3"/>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A3505C">
        <w:trPr>
          <w:trHeight w:val="860"/>
        </w:trPr>
        <w:tc>
          <w:tcPr>
            <w:tcW w:w="5872" w:type="dxa"/>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4487" w:type="dxa"/>
            <w:gridSpan w:val="3"/>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3505C">
        <w:trPr>
          <w:trHeight w:val="670"/>
        </w:trPr>
        <w:tc>
          <w:tcPr>
            <w:tcW w:w="5872" w:type="dxa"/>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4487" w:type="dxa"/>
            <w:gridSpan w:val="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3505C">
        <w:trPr>
          <w:trHeight w:val="350"/>
        </w:trPr>
        <w:tc>
          <w:tcPr>
            <w:tcW w:w="5872" w:type="dxa"/>
          </w:tcPr>
          <w:p w14:paraId="5E225142" w14:textId="77777777" w:rsidR="003D68D2" w:rsidRPr="003C5818" w:rsidRDefault="003D68D2" w:rsidP="007976F8">
            <w:pPr>
              <w:pStyle w:val="Text1"/>
              <w:ind w:left="0"/>
              <w:rPr>
                <w:rFonts w:ascii="Arial" w:hAnsi="Arial" w:cs="Arial"/>
                <w:color w:val="auto"/>
                <w:sz w:val="12"/>
                <w:szCs w:val="12"/>
              </w:rPr>
            </w:pPr>
            <w:proofErr w:type="gramStart"/>
            <w:r w:rsidRPr="003C5818">
              <w:rPr>
                <w:rFonts w:ascii="Arial" w:eastAsia="Times New Roman" w:hAnsi="Arial" w:cs="Arial"/>
                <w:bCs/>
                <w:color w:val="auto"/>
                <w:sz w:val="12"/>
                <w:szCs w:val="12"/>
              </w:rPr>
              <w:t>ovvero</w:t>
            </w:r>
            <w:proofErr w:type="gramEnd"/>
            <w:r w:rsidRPr="003C5818">
              <w:rPr>
                <w:rFonts w:ascii="Arial" w:eastAsia="Times New Roman" w:hAnsi="Arial" w:cs="Arial"/>
                <w:bCs/>
                <w:color w:val="auto"/>
                <w:sz w:val="12"/>
                <w:szCs w:val="12"/>
              </w:rPr>
              <w:t>,</w:t>
            </w:r>
          </w:p>
        </w:tc>
        <w:tc>
          <w:tcPr>
            <w:tcW w:w="4487" w:type="dxa"/>
            <w:gridSpan w:val="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3505C">
        <w:trPr>
          <w:trHeight w:val="470"/>
        </w:trPr>
        <w:tc>
          <w:tcPr>
            <w:tcW w:w="5872" w:type="dxa"/>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proofErr w:type="gramStart"/>
            <w:r w:rsidRPr="003C5818">
              <w:rPr>
                <w:rFonts w:ascii="Arial" w:eastAsia="Times New Roman" w:hAnsi="Arial" w:cs="Arial"/>
                <w:bCs/>
                <w:color w:val="auto"/>
                <w:sz w:val="12"/>
                <w:szCs w:val="12"/>
              </w:rPr>
              <w:t>è</w:t>
            </w:r>
            <w:proofErr w:type="gramEnd"/>
            <w:r w:rsidRPr="003C5818">
              <w:rPr>
                <w:rFonts w:ascii="Arial" w:eastAsia="Times New Roman" w:hAnsi="Arial" w:cs="Arial"/>
                <w:bCs/>
                <w:color w:val="auto"/>
                <w:sz w:val="12"/>
                <w:szCs w:val="12"/>
              </w:rPr>
              <w:t xml:space="preserve">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4487" w:type="dxa"/>
            <w:gridSpan w:val="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3505C">
        <w:trPr>
          <w:trHeight w:val="400"/>
        </w:trPr>
        <w:tc>
          <w:tcPr>
            <w:tcW w:w="5872" w:type="dxa"/>
          </w:tcPr>
          <w:p w14:paraId="197C07DC" w14:textId="77777777" w:rsidR="003D68D2" w:rsidRPr="003C5818" w:rsidRDefault="003D68D2" w:rsidP="007976F8">
            <w:pPr>
              <w:pStyle w:val="Text1"/>
              <w:ind w:left="0"/>
              <w:rPr>
                <w:rFonts w:ascii="Arial" w:hAnsi="Arial" w:cs="Arial"/>
                <w:color w:val="auto"/>
                <w:sz w:val="12"/>
                <w:szCs w:val="12"/>
              </w:rPr>
            </w:pPr>
            <w:proofErr w:type="gramStart"/>
            <w:r w:rsidRPr="003C5818">
              <w:rPr>
                <w:rFonts w:ascii="Arial" w:hAnsi="Arial" w:cs="Arial"/>
                <w:b/>
                <w:color w:val="auto"/>
                <w:sz w:val="12"/>
                <w:szCs w:val="12"/>
              </w:rPr>
              <w:t>in</w:t>
            </w:r>
            <w:proofErr w:type="gramEnd"/>
            <w:r w:rsidRPr="003C5818">
              <w:rPr>
                <w:rFonts w:ascii="Arial" w:hAnsi="Arial" w:cs="Arial"/>
                <w:b/>
                <w:color w:val="auto"/>
                <w:sz w:val="12"/>
                <w:szCs w:val="12"/>
              </w:rPr>
              <w:t xml:space="preserve"> caso affermativo</w:t>
            </w:r>
            <w:r w:rsidRPr="003C5818">
              <w:rPr>
                <w:rFonts w:ascii="Arial" w:hAnsi="Arial" w:cs="Arial"/>
                <w:color w:val="auto"/>
                <w:sz w:val="12"/>
                <w:szCs w:val="12"/>
              </w:rPr>
              <w:t>:</w:t>
            </w:r>
          </w:p>
        </w:tc>
        <w:tc>
          <w:tcPr>
            <w:tcW w:w="4487" w:type="dxa"/>
            <w:gridSpan w:val="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3505C">
        <w:trPr>
          <w:trHeight w:val="650"/>
        </w:trPr>
        <w:tc>
          <w:tcPr>
            <w:tcW w:w="5872" w:type="dxa"/>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4487" w:type="dxa"/>
            <w:gridSpan w:val="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3505C">
        <w:trPr>
          <w:trHeight w:val="720"/>
        </w:trPr>
        <w:tc>
          <w:tcPr>
            <w:tcW w:w="5872" w:type="dxa"/>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4487" w:type="dxa"/>
            <w:gridSpan w:val="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3505C">
        <w:trPr>
          <w:trHeight w:val="504"/>
        </w:trPr>
        <w:tc>
          <w:tcPr>
            <w:tcW w:w="5872" w:type="dxa"/>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4487" w:type="dxa"/>
            <w:gridSpan w:val="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3505C">
        <w:trPr>
          <w:trHeight w:val="520"/>
        </w:trPr>
        <w:tc>
          <w:tcPr>
            <w:tcW w:w="5872" w:type="dxa"/>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4487" w:type="dxa"/>
            <w:gridSpan w:val="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A3505C">
        <w:trPr>
          <w:trHeight w:val="594"/>
        </w:trPr>
        <w:tc>
          <w:tcPr>
            <w:tcW w:w="10359" w:type="dxa"/>
            <w:gridSpan w:val="4"/>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A3505C">
        <w:tc>
          <w:tcPr>
            <w:tcW w:w="5872" w:type="dxa"/>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4487" w:type="dxa"/>
            <w:gridSpan w:val="3"/>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A3505C">
        <w:tc>
          <w:tcPr>
            <w:tcW w:w="5872" w:type="dxa"/>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4487" w:type="dxa"/>
            <w:gridSpan w:val="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A3505C">
        <w:tc>
          <w:tcPr>
            <w:tcW w:w="10359" w:type="dxa"/>
            <w:gridSpan w:val="4"/>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A3505C">
        <w:trPr>
          <w:trHeight w:val="360"/>
        </w:trPr>
        <w:tc>
          <w:tcPr>
            <w:tcW w:w="5872" w:type="dxa"/>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w:t>
            </w:r>
          </w:p>
        </w:tc>
        <w:tc>
          <w:tcPr>
            <w:tcW w:w="4487" w:type="dxa"/>
            <w:gridSpan w:val="3"/>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A3505C">
        <w:trPr>
          <w:trHeight w:val="720"/>
        </w:trPr>
        <w:tc>
          <w:tcPr>
            <w:tcW w:w="5872" w:type="dxa"/>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4487" w:type="dxa"/>
            <w:gridSpan w:val="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A3505C">
        <w:trPr>
          <w:trHeight w:val="284"/>
        </w:trPr>
        <w:tc>
          <w:tcPr>
            <w:tcW w:w="5872" w:type="dxa"/>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4487" w:type="dxa"/>
            <w:gridSpan w:val="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A3505C">
        <w:trPr>
          <w:trHeight w:val="418"/>
        </w:trPr>
        <w:tc>
          <w:tcPr>
            <w:tcW w:w="5872" w:type="dxa"/>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4487" w:type="dxa"/>
            <w:gridSpan w:val="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A3505C">
        <w:trPr>
          <w:trHeight w:val="763"/>
        </w:trPr>
        <w:tc>
          <w:tcPr>
            <w:tcW w:w="5872" w:type="dxa"/>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4487" w:type="dxa"/>
            <w:gridSpan w:val="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A3505C">
        <w:tc>
          <w:tcPr>
            <w:tcW w:w="5872" w:type="dxa"/>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4487" w:type="dxa"/>
            <w:gridSpan w:val="3"/>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A3505C">
        <w:tc>
          <w:tcPr>
            <w:tcW w:w="5872" w:type="dxa"/>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4487" w:type="dxa"/>
            <w:gridSpan w:val="3"/>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proofErr w:type="gramStart"/>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64D0">
              <w:rPr>
                <w:rFonts w:ascii="Arial" w:hAnsi="Arial" w:cs="Arial"/>
                <w:color w:val="auto"/>
                <w:sz w:val="12"/>
                <w:szCs w:val="12"/>
              </w:rPr>
            </w:r>
            <w:r w:rsidR="007B64D0">
              <w:rPr>
                <w:rFonts w:ascii="Arial" w:hAnsi="Arial" w:cs="Arial"/>
                <w:color w:val="auto"/>
                <w:sz w:val="12"/>
                <w:szCs w:val="12"/>
              </w:rPr>
              <w:fldChar w:fldCharType="separate"/>
            </w:r>
            <w:r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54" w:type="dxa"/>
        <w:tblInd w:w="-714" w:type="dxa"/>
        <w:tblLayout w:type="fixed"/>
        <w:tblCellMar>
          <w:left w:w="93" w:type="dxa"/>
        </w:tblCellMar>
        <w:tblLook w:val="0000" w:firstRow="0" w:lastRow="0" w:firstColumn="0" w:lastColumn="0" w:noHBand="0" w:noVBand="0"/>
      </w:tblPr>
      <w:tblGrid>
        <w:gridCol w:w="5338"/>
        <w:gridCol w:w="5016"/>
      </w:tblGrid>
      <w:tr w:rsidR="003C5818" w:rsidRPr="003C5818" w14:paraId="038C51FB" w14:textId="77777777" w:rsidTr="00A3505C">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A3505C">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A3505C">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A3505C">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5016"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A3505C">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w:t>
            </w:r>
            <w:r w:rsidRPr="003C5818">
              <w:rPr>
                <w:rFonts w:ascii="Arial" w:hAnsi="Arial" w:cs="Arial"/>
                <w:color w:val="auto"/>
                <w:sz w:val="12"/>
                <w:szCs w:val="12"/>
              </w:rPr>
              <w:lastRenderedPageBreak/>
              <w:t xml:space="preserve">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5016"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A3505C">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lastRenderedPageBreak/>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5016"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A3505C">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5016"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A3505C">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5016"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A3505C">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5016"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A3505C">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5016"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A3505C">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5016"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A3505C">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5016"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A3505C">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5016"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A3505C">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5016"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A3505C">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A3505C">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64D0">
              <w:rPr>
                <w:rFonts w:ascii="Arial" w:hAnsi="Arial" w:cs="Arial"/>
                <w:b/>
                <w:color w:val="auto"/>
                <w:sz w:val="12"/>
                <w:szCs w:val="12"/>
              </w:rPr>
            </w:r>
            <w:r w:rsidR="007B64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DF88B2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0241FF">
        <w:rPr>
          <w:rFonts w:ascii="Arial" w:hAnsi="Arial" w:cs="Arial"/>
          <w:i/>
          <w:color w:val="auto"/>
          <w:sz w:val="12"/>
          <w:szCs w:val="12"/>
        </w:rPr>
        <w:t xml:space="preserve"> </w:t>
      </w:r>
      <w:r w:rsidR="000241FF">
        <w:rPr>
          <w:rFonts w:ascii="Arial" w:hAnsi="Arial" w:cs="Arial"/>
          <w:b/>
          <w:color w:val="auto"/>
          <w:sz w:val="12"/>
          <w:szCs w:val="12"/>
        </w:rPr>
        <w:t>Procedura negoziata per la stipula di un accordo quadro per la fornitura di materiale informatico vario. CIG.70058599BB R.A 030/17/PN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B64D0">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proofErr w:type="gramEnd"/>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agu5Bgm31ERBb6vCP/Qwf7sraqOAJ7MAh9f7jEm4beN68WZQpy1YbB5QmCScH/MPEXyGUHOhEan8g3DAN/xLw==" w:salt="DO6M3wksq9oOMhPEMLAWb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41FF"/>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4E8E"/>
    <w:rsid w:val="00526380"/>
    <w:rsid w:val="005309A4"/>
    <w:rsid w:val="00574701"/>
    <w:rsid w:val="0058406C"/>
    <w:rsid w:val="005B3B08"/>
    <w:rsid w:val="005C49E6"/>
    <w:rsid w:val="005C6A4A"/>
    <w:rsid w:val="005E2955"/>
    <w:rsid w:val="005E7908"/>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B64D0"/>
    <w:rsid w:val="007C64B6"/>
    <w:rsid w:val="00813CA5"/>
    <w:rsid w:val="008154AA"/>
    <w:rsid w:val="008813DC"/>
    <w:rsid w:val="00882EE8"/>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3505C"/>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417A"/>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97DBE"/>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15:docId w15:val="{B8996CA5-766B-499B-B60A-5E8CE913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table" w:styleId="Grigliatabella">
    <w:name w:val="Table Grid"/>
    <w:basedOn w:val="Tabellanormale"/>
    <w:uiPriority w:val="59"/>
    <w:rsid w:val="005E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6696-CC4E-4CA2-A39C-A4139D04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42</TotalTime>
  <Pages>18</Pages>
  <Words>9708</Words>
  <Characters>55339</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15</cp:revision>
  <cp:lastPrinted>2016-08-31T08:45:00Z</cp:lastPrinted>
  <dcterms:created xsi:type="dcterms:W3CDTF">2016-09-02T14:05:00Z</dcterms:created>
  <dcterms:modified xsi:type="dcterms:W3CDTF">2017-03-13T09:19:00Z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