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20AA4F0" w:rsidR="00C45C4C" w:rsidRPr="003C5818" w:rsidRDefault="00C45C4C" w:rsidP="00620A94">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A08EA">
              <w:rPr>
                <w:rFonts w:ascii="Arial" w:hAnsi="Arial" w:cs="Arial"/>
                <w:b/>
                <w:color w:val="auto"/>
                <w:sz w:val="12"/>
                <w:szCs w:val="12"/>
              </w:rPr>
              <w:t>p</w:t>
            </w:r>
            <w:r w:rsidR="00DA08EA" w:rsidRPr="00DA08EA">
              <w:rPr>
                <w:rFonts w:ascii="Arial" w:hAnsi="Arial" w:cs="Arial"/>
                <w:b/>
                <w:color w:val="auto"/>
                <w:sz w:val="12"/>
                <w:szCs w:val="12"/>
              </w:rPr>
              <w:t>rocedura negoziata, in modalità telematica, per l’affidamento del servizio di pulizia delle aree indoor presso il Parco Sportivo Foro Italico Società Sportiva Dilettantistica a r.l. al Foro Italico (RM) in occasione della manifestazione Internazionali BNL d’Italia 2017. R.A. 034/17/PN</w:t>
            </w:r>
            <w:r w:rsidR="00DA08EA">
              <w:rPr>
                <w:rFonts w:ascii="Arial" w:hAnsi="Arial" w:cs="Arial"/>
                <w:b/>
                <w:color w:val="auto"/>
                <w:sz w:val="12"/>
                <w:szCs w:val="12"/>
              </w:rPr>
              <w:t xml:space="preserve"> – </w:t>
            </w:r>
            <w:r w:rsidR="00620A94" w:rsidRPr="00620A94">
              <w:rPr>
                <w:rFonts w:ascii="Arial" w:hAnsi="Arial" w:cs="Arial"/>
                <w:b/>
                <w:color w:val="auto"/>
                <w:sz w:val="12"/>
                <w:szCs w:val="12"/>
              </w:rPr>
              <w:t>CIG 7020316408</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3D7C598" w:rsidR="00A23B3E" w:rsidRPr="003C5818" w:rsidRDefault="00F503D0" w:rsidP="00DA08EA">
            <w:pPr>
              <w:rPr>
                <w:rFonts w:ascii="Arial" w:hAnsi="Arial" w:cs="Arial"/>
                <w:color w:val="auto"/>
                <w:sz w:val="12"/>
                <w:szCs w:val="12"/>
              </w:rPr>
            </w:pPr>
            <w:r w:rsidRPr="003C5818">
              <w:rPr>
                <w:rFonts w:ascii="Arial" w:hAnsi="Arial" w:cs="Arial"/>
                <w:color w:val="auto"/>
                <w:sz w:val="12"/>
                <w:szCs w:val="12"/>
              </w:rPr>
              <w:t>[</w:t>
            </w:r>
            <w:r w:rsidR="00DA08EA" w:rsidRPr="00DA08EA">
              <w:rPr>
                <w:rFonts w:ascii="Arial" w:hAnsi="Arial" w:cs="Arial"/>
                <w:b/>
                <w:color w:val="auto"/>
                <w:sz w:val="12"/>
                <w:szCs w:val="12"/>
              </w:rPr>
              <w:t>Procedura negoziata, in modalità telematica, per l’affidamento del servizio di pulizia delle aree indoor presso il Parco Sportivo Foro Italico Società Sportiva Dilettantistica a r.l. al Foro Italico (RM) in occasione della manifestazione Internazionali BNL d’Italia 2017.</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E972776" w:rsidR="00A23B3E" w:rsidRPr="003C5818" w:rsidRDefault="00F503D0" w:rsidP="00DA08EA">
            <w:pPr>
              <w:rPr>
                <w:rFonts w:ascii="Arial" w:hAnsi="Arial" w:cs="Arial"/>
                <w:color w:val="auto"/>
                <w:sz w:val="12"/>
                <w:szCs w:val="12"/>
              </w:rPr>
            </w:pPr>
            <w:r w:rsidRPr="003C5818">
              <w:rPr>
                <w:rFonts w:ascii="Arial" w:hAnsi="Arial" w:cs="Arial"/>
                <w:color w:val="auto"/>
                <w:sz w:val="12"/>
                <w:szCs w:val="12"/>
              </w:rPr>
              <w:t>[</w:t>
            </w:r>
            <w:r w:rsidR="00DA08EA">
              <w:rPr>
                <w:rFonts w:ascii="Arial" w:hAnsi="Arial" w:cs="Arial"/>
                <w:color w:val="auto"/>
                <w:sz w:val="12"/>
                <w:szCs w:val="12"/>
              </w:rPr>
              <w:t xml:space="preserve">R.A. </w:t>
            </w:r>
            <w:r w:rsidR="00DA08EA">
              <w:rPr>
                <w:rFonts w:ascii="Arial" w:hAnsi="Arial" w:cs="Arial"/>
                <w:b/>
                <w:color w:val="auto"/>
                <w:sz w:val="12"/>
                <w:szCs w:val="12"/>
              </w:rPr>
              <w:t>034/17/PN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3F3293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20A94" w:rsidRPr="00620A94">
              <w:rPr>
                <w:rFonts w:ascii="Arial" w:hAnsi="Arial" w:cs="Arial"/>
                <w:b/>
                <w:color w:val="auto"/>
                <w:sz w:val="12"/>
                <w:szCs w:val="12"/>
              </w:rPr>
              <w:t>7020316408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06777">
              <w:rPr>
                <w:rFonts w:ascii="Arial" w:hAnsi="Arial" w:cs="Arial"/>
                <w:color w:val="auto"/>
                <w:sz w:val="12"/>
                <w:szCs w:val="12"/>
              </w:rPr>
            </w:r>
            <w:r w:rsidR="0010677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06777">
              <w:rPr>
                <w:rFonts w:ascii="Arial" w:hAnsi="Arial" w:cs="Arial"/>
                <w:b/>
                <w:color w:val="auto"/>
                <w:sz w:val="12"/>
                <w:szCs w:val="12"/>
              </w:rPr>
            </w:r>
            <w:r w:rsidR="0010677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25EA48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620A94">
        <w:rPr>
          <w:rFonts w:ascii="Arial" w:hAnsi="Arial" w:cs="Arial"/>
          <w:color w:val="auto"/>
          <w:sz w:val="12"/>
          <w:szCs w:val="12"/>
        </w:rPr>
        <w:t>[procedura di appalto: (</w:t>
      </w:r>
      <w:r w:rsidR="00DA08EA" w:rsidRPr="00620A94">
        <w:rPr>
          <w:rFonts w:ascii="Arial" w:hAnsi="Arial" w:cs="Arial"/>
          <w:b/>
          <w:color w:val="auto"/>
          <w:sz w:val="12"/>
          <w:szCs w:val="12"/>
        </w:rPr>
        <w:t xml:space="preserve">procedura negoziata, in modalità telematica, per l’affidamento del servizio di pulizia delle aree indoor presso il Parco Sportivo Foro Italico Società Sportiva Dilettantistica a r.l. al Foro Italico (RM) in occasione della manifestazione Internazionali BNL d’Italia 2017. R.A. 034/17/PN – </w:t>
      </w:r>
      <w:r w:rsidR="00620A94" w:rsidRPr="00620A94">
        <w:rPr>
          <w:rFonts w:ascii="Arial" w:hAnsi="Arial" w:cs="Arial"/>
          <w:b/>
          <w:color w:val="auto"/>
          <w:sz w:val="12"/>
          <w:szCs w:val="12"/>
        </w:rPr>
        <w:t>7020316408</w:t>
      </w:r>
      <w:r w:rsidRPr="00620A94">
        <w:rPr>
          <w:rFonts w:ascii="Arial" w:hAnsi="Arial" w:cs="Arial"/>
          <w:color w:val="auto"/>
          <w:sz w:val="12"/>
          <w:szCs w:val="12"/>
        </w:rPr>
        <w:t>)]</w:t>
      </w:r>
      <w:r w:rsidRPr="00620A9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AFF5A" w14:textId="77777777" w:rsidR="009F7318" w:rsidRDefault="009F7318">
      <w:pPr>
        <w:spacing w:before="0" w:after="0"/>
      </w:pPr>
      <w:r>
        <w:separator/>
      </w:r>
    </w:p>
  </w:endnote>
  <w:endnote w:type="continuationSeparator" w:id="0">
    <w:p w14:paraId="720B9260" w14:textId="77777777" w:rsidR="009F7318" w:rsidRDefault="009F73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06777">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F20D4" w14:textId="77777777" w:rsidR="009F7318" w:rsidRDefault="009F7318">
      <w:pPr>
        <w:spacing w:before="0" w:after="0"/>
      </w:pPr>
      <w:r>
        <w:separator/>
      </w:r>
    </w:p>
  </w:footnote>
  <w:footnote w:type="continuationSeparator" w:id="0">
    <w:p w14:paraId="7068328A" w14:textId="77777777" w:rsidR="009F7318" w:rsidRDefault="009F7318">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UXnSgQcdmTwYEJaIBu3UcOYpng=" w:salt="6yoNUgyRxNkk14nKZxH1g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06777"/>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74CC7"/>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0A94"/>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7318"/>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64B94"/>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08EA"/>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0F3C-7D11-4144-83D4-BED94FA6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36</TotalTime>
  <Pages>18</Pages>
  <Words>9798</Words>
  <Characters>55853</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65520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12</cp:revision>
  <cp:lastPrinted>2016-08-31T08:45:00Z</cp:lastPrinted>
  <dcterms:created xsi:type="dcterms:W3CDTF">2016-09-02T14:05:00Z</dcterms:created>
  <dcterms:modified xsi:type="dcterms:W3CDTF">2017-03-24T11:04:00Z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