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A658629" w:rsidR="00C45C4C" w:rsidRPr="003C5818" w:rsidRDefault="00C45C4C" w:rsidP="00A10395">
            <w:pPr>
              <w:jc w:val="cente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10395" w:rsidRPr="00A10395">
              <w:rPr>
                <w:rFonts w:ascii="Arial" w:hAnsi="Arial" w:cs="Arial"/>
                <w:b/>
                <w:color w:val="auto"/>
                <w:sz w:val="12"/>
                <w:szCs w:val="12"/>
              </w:rPr>
              <w:t>Procedura negoziata, in modalità telematica, per l’affidamento del servizio di pulizia e smaltimento rifiuti (compresi quelli speciali) presso l’immobile di Milano – via Piranesi, 46  R.A. 035/17/PN – CIG 70184407E7</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21FB7915"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C2A6DD4" w:rsidR="00A23B3E" w:rsidRPr="003C5818" w:rsidRDefault="00A10395" w:rsidP="00A10395">
            <w:pPr>
              <w:rPr>
                <w:rFonts w:ascii="Arial" w:hAnsi="Arial" w:cs="Arial"/>
                <w:color w:val="auto"/>
                <w:sz w:val="12"/>
                <w:szCs w:val="12"/>
              </w:rPr>
            </w:pPr>
            <w:r w:rsidRPr="00A10395">
              <w:rPr>
                <w:rFonts w:ascii="Arial" w:hAnsi="Arial" w:cs="Arial"/>
                <w:b/>
                <w:color w:val="auto"/>
                <w:sz w:val="12"/>
                <w:szCs w:val="12"/>
              </w:rPr>
              <w:t>Procedura negoziata, in modalità telematica, per l’affidamento del servizio di pulizia e smaltimento rifiuti (compresi quelli speciali) presso l’immobile di Milano – via Piranesi, 46  – CIG 70184407E7</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29065EA" w:rsidR="00A23B3E" w:rsidRPr="003C5818" w:rsidRDefault="00A10395" w:rsidP="007976F8">
            <w:pPr>
              <w:rPr>
                <w:rFonts w:ascii="Arial" w:hAnsi="Arial" w:cs="Arial"/>
                <w:color w:val="auto"/>
                <w:sz w:val="12"/>
                <w:szCs w:val="12"/>
              </w:rPr>
            </w:pPr>
            <w:r w:rsidRPr="00A10395">
              <w:rPr>
                <w:rFonts w:ascii="Arial" w:hAnsi="Arial" w:cs="Arial"/>
                <w:b/>
                <w:color w:val="auto"/>
                <w:sz w:val="12"/>
                <w:szCs w:val="12"/>
              </w:rPr>
              <w:t xml:space="preserve">R.A. 035/17/PN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3ADF0AD" w:rsidR="00A23B3E" w:rsidRPr="003C5818" w:rsidRDefault="00A10395" w:rsidP="007976F8">
            <w:pPr>
              <w:rPr>
                <w:rFonts w:ascii="Arial" w:hAnsi="Arial" w:cs="Arial"/>
                <w:color w:val="auto"/>
                <w:sz w:val="12"/>
                <w:szCs w:val="12"/>
              </w:rPr>
            </w:pPr>
            <w:r w:rsidRPr="00A10395">
              <w:rPr>
                <w:rFonts w:ascii="Arial" w:hAnsi="Arial" w:cs="Arial"/>
                <w:b/>
                <w:color w:val="auto"/>
                <w:sz w:val="12"/>
                <w:szCs w:val="12"/>
              </w:rPr>
              <w:t>CIG 70184407E7</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E55A6CC" w:rsidR="00C84200" w:rsidRPr="003C5818" w:rsidRDefault="00C84200" w:rsidP="00AF323F">
            <w:pPr>
              <w:pStyle w:val="Text1"/>
              <w:ind w:left="0"/>
              <w:rPr>
                <w:rFonts w:ascii="Arial" w:hAnsi="Arial" w:cs="Arial"/>
                <w:color w:val="auto"/>
                <w:sz w:val="12"/>
                <w:szCs w:val="12"/>
              </w:rPr>
            </w:pP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A3A1D">
              <w:rPr>
                <w:rFonts w:ascii="Arial" w:hAnsi="Arial" w:cs="Arial"/>
                <w:color w:val="auto"/>
                <w:sz w:val="12"/>
                <w:szCs w:val="12"/>
              </w:rPr>
            </w:r>
            <w:r w:rsidR="00DA3A1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A3A1D">
              <w:rPr>
                <w:rFonts w:ascii="Arial" w:hAnsi="Arial" w:cs="Arial"/>
                <w:b/>
                <w:color w:val="auto"/>
                <w:sz w:val="12"/>
                <w:szCs w:val="12"/>
              </w:rPr>
            </w:r>
            <w:r w:rsidR="00DA3A1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8C2B5D8" w:rsidR="002C6BEF" w:rsidRPr="003C5818" w:rsidRDefault="00A23B3E" w:rsidP="002C6BEF">
      <w:pPr>
        <w:ind w:left="-709"/>
        <w:jc w:val="both"/>
        <w:rPr>
          <w:rFonts w:ascii="Arial" w:hAnsi="Arial" w:cs="Arial"/>
          <w:i/>
          <w:color w:val="auto"/>
          <w:sz w:val="12"/>
          <w:szCs w:val="12"/>
        </w:rPr>
      </w:pPr>
      <w:r w:rsidRPr="006F59D5">
        <w:rPr>
          <w:rFonts w:ascii="Arial" w:hAnsi="Arial" w:cs="Arial"/>
          <w:i/>
          <w:color w:val="auto"/>
          <w:sz w:val="12"/>
          <w:szCs w:val="12"/>
        </w:rPr>
        <w:t>Il sottoscritto/I sottoscritti autorizza/autorizzano formalmente</w:t>
      </w:r>
      <w:r w:rsidR="002C6BEF" w:rsidRPr="006F59D5">
        <w:rPr>
          <w:rFonts w:ascii="Arial" w:hAnsi="Arial" w:cs="Arial"/>
          <w:i/>
          <w:color w:val="auto"/>
          <w:sz w:val="12"/>
          <w:szCs w:val="12"/>
        </w:rPr>
        <w:t xml:space="preserve"> Coni Servizi S.p.A.</w:t>
      </w:r>
      <w:r w:rsidRPr="006F59D5">
        <w:rPr>
          <w:rFonts w:ascii="Arial" w:hAnsi="Arial" w:cs="Arial"/>
          <w:i/>
          <w:color w:val="auto"/>
          <w:sz w:val="12"/>
          <w:szCs w:val="12"/>
        </w:rPr>
        <w:t xml:space="preserve"> ad accedere ai documenti </w:t>
      </w:r>
      <w:r w:rsidR="002C6BEF" w:rsidRPr="006F59D5">
        <w:rPr>
          <w:rFonts w:ascii="Arial" w:hAnsi="Arial" w:cs="Arial"/>
          <w:i/>
          <w:color w:val="auto"/>
          <w:sz w:val="12"/>
          <w:szCs w:val="12"/>
        </w:rPr>
        <w:t>complementari alle informazioni sopra riportate</w:t>
      </w:r>
      <w:r w:rsidRPr="006F59D5">
        <w:rPr>
          <w:rFonts w:ascii="Arial" w:hAnsi="Arial" w:cs="Arial"/>
          <w:i/>
          <w:color w:val="auto"/>
          <w:sz w:val="12"/>
          <w:szCs w:val="12"/>
        </w:rPr>
        <w:t xml:space="preserve"> ai fini della</w:t>
      </w:r>
      <w:r w:rsidRPr="006F59D5">
        <w:rPr>
          <w:rFonts w:ascii="Arial" w:hAnsi="Arial" w:cs="Arial"/>
          <w:color w:val="auto"/>
          <w:sz w:val="12"/>
          <w:szCs w:val="12"/>
        </w:rPr>
        <w:t xml:space="preserve"> [procedura di appalto: (</w:t>
      </w:r>
      <w:r w:rsidR="006F59D5" w:rsidRPr="006F59D5">
        <w:rPr>
          <w:rFonts w:ascii="Arial" w:hAnsi="Arial" w:cs="Arial"/>
          <w:color w:val="auto"/>
          <w:sz w:val="12"/>
          <w:szCs w:val="12"/>
        </w:rPr>
        <w:t>Procedura negoziata, in modalità telematica, per l’affidamento del servizio di pulizia e smaltimento rifiuti (compresi quelli speciali) presso l’immobile di Milano – via Piranesi, 46  R.A. 035/17/PN – CIG 70184407E7</w:t>
      </w:r>
      <w:r w:rsidRPr="006F59D5">
        <w:rPr>
          <w:rFonts w:ascii="Arial" w:hAnsi="Arial" w:cs="Arial"/>
          <w:color w:val="auto"/>
          <w:sz w:val="12"/>
          <w:szCs w:val="12"/>
        </w:rPr>
        <w:t>)]</w:t>
      </w:r>
      <w:r w:rsidRPr="006F59D5">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795AA" w14:textId="77777777" w:rsidR="00DA3A1D" w:rsidRDefault="00DA3A1D">
      <w:pPr>
        <w:spacing w:before="0" w:after="0"/>
      </w:pPr>
      <w:r>
        <w:separator/>
      </w:r>
    </w:p>
  </w:endnote>
  <w:endnote w:type="continuationSeparator" w:id="0">
    <w:p w14:paraId="3C5EEB88" w14:textId="77777777" w:rsidR="00DA3A1D" w:rsidRDefault="00DA3A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3F73">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704F8" w14:textId="77777777" w:rsidR="00DA3A1D" w:rsidRDefault="00DA3A1D">
      <w:pPr>
        <w:spacing w:before="0" w:after="0"/>
      </w:pPr>
      <w:r>
        <w:separator/>
      </w:r>
    </w:p>
  </w:footnote>
  <w:footnote w:type="continuationSeparator" w:id="0">
    <w:p w14:paraId="22E0A882" w14:textId="77777777" w:rsidR="00DA3A1D" w:rsidRDefault="00DA3A1D">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zrwQSoxu4UuDX/3JRzSL8EowzeU=" w:salt="ToWkHfuuPfaVzaNGXKB76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0B9B"/>
    <w:rsid w:val="00625142"/>
    <w:rsid w:val="00635C8F"/>
    <w:rsid w:val="0064014A"/>
    <w:rsid w:val="006422EA"/>
    <w:rsid w:val="006458F8"/>
    <w:rsid w:val="00661E5A"/>
    <w:rsid w:val="006879D2"/>
    <w:rsid w:val="006A157A"/>
    <w:rsid w:val="006A5E21"/>
    <w:rsid w:val="006B430C"/>
    <w:rsid w:val="006B4D39"/>
    <w:rsid w:val="006F3D34"/>
    <w:rsid w:val="006F59D5"/>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7318"/>
    <w:rsid w:val="00A10395"/>
    <w:rsid w:val="00A117E2"/>
    <w:rsid w:val="00A23B3E"/>
    <w:rsid w:val="00A30CBB"/>
    <w:rsid w:val="00A33119"/>
    <w:rsid w:val="00A46950"/>
    <w:rsid w:val="00A63476"/>
    <w:rsid w:val="00A77D4B"/>
    <w:rsid w:val="00AA2252"/>
    <w:rsid w:val="00AA5F93"/>
    <w:rsid w:val="00AB77AF"/>
    <w:rsid w:val="00AD12B5"/>
    <w:rsid w:val="00AE5CFF"/>
    <w:rsid w:val="00AF323F"/>
    <w:rsid w:val="00B15FE6"/>
    <w:rsid w:val="00B27EAB"/>
    <w:rsid w:val="00B32C28"/>
    <w:rsid w:val="00B64AE6"/>
    <w:rsid w:val="00B64B94"/>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3A1D"/>
    <w:rsid w:val="00DA7329"/>
    <w:rsid w:val="00DB14CC"/>
    <w:rsid w:val="00DE27C1"/>
    <w:rsid w:val="00DE4996"/>
    <w:rsid w:val="00E0264E"/>
    <w:rsid w:val="00E23C32"/>
    <w:rsid w:val="00E23F73"/>
    <w:rsid w:val="00E25DED"/>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5BE3-A0E8-4E4C-958A-674DD940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43</TotalTime>
  <Pages>1</Pages>
  <Words>9759</Words>
  <Characters>55628</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13</cp:revision>
  <cp:lastPrinted>2016-08-31T08:45:00Z</cp:lastPrinted>
  <dcterms:created xsi:type="dcterms:W3CDTF">2016-09-02T14:05:00Z</dcterms:created>
  <dcterms:modified xsi:type="dcterms:W3CDTF">2017-03-24T11:12:00Z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