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rsidR="00A23B3E" w:rsidRPr="003C5818" w:rsidRDefault="00A23B3E" w:rsidP="007976F8">
      <w:pPr>
        <w:pStyle w:val="Annexetitre"/>
        <w:ind w:left="-709" w:firstLine="709"/>
        <w:jc w:val="both"/>
        <w:rPr>
          <w:rFonts w:ascii="Arial" w:hAnsi="Arial" w:cs="Arial"/>
          <w:caps/>
          <w:color w:val="auto"/>
          <w:sz w:val="16"/>
          <w:szCs w:val="16"/>
          <w:u w:val="none"/>
        </w:rPr>
      </w:pPr>
    </w:p>
    <w:p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rsidR="00A23B3E" w:rsidRPr="003C5818" w:rsidRDefault="00A23B3E" w:rsidP="007976F8">
      <w:pPr>
        <w:ind w:left="-709" w:firstLine="709"/>
        <w:rPr>
          <w:rFonts w:ascii="Arial" w:hAnsi="Arial" w:cs="Arial"/>
          <w:color w:val="auto"/>
          <w:sz w:val="12"/>
          <w:szCs w:val="12"/>
        </w:rPr>
      </w:pPr>
    </w:p>
    <w:p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rsidTr="00C45C4C">
        <w:trPr>
          <w:trHeight w:val="349"/>
        </w:trPr>
        <w:tc>
          <w:tcPr>
            <w:tcW w:w="10348" w:type="dxa"/>
            <w:shd w:val="clear" w:color="auto" w:fill="BFBFBF" w:themeFill="background1" w:themeFillShade="BF"/>
          </w:tcPr>
          <w:p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rsidR="00C45C4C" w:rsidRPr="003C5818" w:rsidRDefault="00C45C4C" w:rsidP="00222D59">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936538" w:rsidRPr="00936538">
              <w:rPr>
                <w:rFonts w:ascii="Arial" w:hAnsi="Arial" w:cs="Arial"/>
                <w:b/>
                <w:color w:val="auto"/>
                <w:sz w:val="12"/>
                <w:szCs w:val="12"/>
              </w:rPr>
              <w:t>Procedura negoziata sottosoglia per l’affidamento della fornitura di 520 KIT contenenti articoli per percorsi motori; R.A. 0</w:t>
            </w:r>
            <w:r w:rsidR="00222D59">
              <w:rPr>
                <w:rFonts w:ascii="Arial" w:hAnsi="Arial" w:cs="Arial"/>
                <w:b/>
                <w:color w:val="auto"/>
                <w:sz w:val="12"/>
                <w:szCs w:val="12"/>
              </w:rPr>
              <w:t>37</w:t>
            </w:r>
            <w:r w:rsidR="00936538" w:rsidRPr="00936538">
              <w:rPr>
                <w:rFonts w:ascii="Arial" w:hAnsi="Arial" w:cs="Arial"/>
                <w:b/>
                <w:color w:val="auto"/>
                <w:sz w:val="12"/>
                <w:szCs w:val="12"/>
              </w:rPr>
              <w:t xml:space="preserve">/17/PN - CIG </w:t>
            </w:r>
            <w:r w:rsidR="00222D59" w:rsidRPr="00222D59">
              <w:rPr>
                <w:rFonts w:ascii="Arial" w:hAnsi="Arial" w:cs="Arial"/>
                <w:b/>
                <w:color w:val="auto"/>
                <w:sz w:val="12"/>
                <w:szCs w:val="12"/>
              </w:rPr>
              <w:t>7025970DD9</w:t>
            </w:r>
            <w:r w:rsidRPr="003C5818">
              <w:rPr>
                <w:rFonts w:ascii="Arial" w:hAnsi="Arial" w:cs="Arial"/>
                <w:b/>
                <w:color w:val="auto"/>
                <w:sz w:val="12"/>
                <w:szCs w:val="12"/>
              </w:rPr>
              <w:t>]</w:t>
            </w:r>
          </w:p>
        </w:tc>
      </w:tr>
    </w:tbl>
    <w:p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rsidTr="00F6056D">
        <w:trPr>
          <w:trHeight w:val="349"/>
        </w:trPr>
        <w:tc>
          <w:tcPr>
            <w:tcW w:w="10348" w:type="dxa"/>
            <w:shd w:val="clear" w:color="auto" w:fill="BFBFBF" w:themeFill="background1" w:themeFillShade="BF"/>
          </w:tcPr>
          <w:p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31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503D0" w:rsidP="00D87F35">
            <w:pPr>
              <w:rPr>
                <w:rFonts w:ascii="Arial" w:hAnsi="Arial" w:cs="Arial"/>
                <w:color w:val="auto"/>
                <w:sz w:val="12"/>
                <w:szCs w:val="12"/>
              </w:rPr>
            </w:pPr>
            <w:r w:rsidRPr="003C5818">
              <w:rPr>
                <w:rFonts w:ascii="Arial" w:hAnsi="Arial" w:cs="Arial"/>
                <w:color w:val="auto"/>
                <w:sz w:val="12"/>
                <w:szCs w:val="12"/>
              </w:rPr>
              <w:t>[</w:t>
            </w:r>
            <w:r w:rsidR="00563BBD" w:rsidRPr="00936538">
              <w:rPr>
                <w:rFonts w:ascii="Arial" w:hAnsi="Arial" w:cs="Arial"/>
                <w:b/>
                <w:color w:val="auto"/>
                <w:sz w:val="12"/>
                <w:szCs w:val="12"/>
              </w:rPr>
              <w:t>Procedura negoziata sottosoglia per l’affidamento della fornitura di 520 KIT contenenti articoli per percorsi motori</w:t>
            </w:r>
            <w:r w:rsidR="00A23B3E" w:rsidRPr="003C5818">
              <w:rPr>
                <w:rFonts w:ascii="Arial" w:hAnsi="Arial" w:cs="Arial"/>
                <w:color w:val="auto"/>
                <w:sz w:val="12"/>
                <w:szCs w:val="12"/>
              </w:rPr>
              <w:t>]</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222D59">
              <w:rPr>
                <w:rFonts w:ascii="Arial" w:hAnsi="Arial" w:cs="Arial"/>
                <w:b/>
                <w:color w:val="auto"/>
                <w:sz w:val="12"/>
                <w:szCs w:val="12"/>
              </w:rPr>
              <w:t>R.A. 037</w:t>
            </w:r>
            <w:r w:rsidR="00D87F35" w:rsidRPr="00D87F35">
              <w:rPr>
                <w:rFonts w:ascii="Arial" w:hAnsi="Arial" w:cs="Arial"/>
                <w:b/>
                <w:color w:val="auto"/>
                <w:sz w:val="12"/>
                <w:szCs w:val="12"/>
              </w:rPr>
              <w:t>/17/PN</w:t>
            </w:r>
            <w:r w:rsidRPr="003C5818">
              <w:rPr>
                <w:rFonts w:ascii="Arial" w:hAnsi="Arial" w:cs="Arial"/>
                <w:color w:val="auto"/>
                <w:sz w:val="12"/>
                <w:szCs w:val="12"/>
              </w:rPr>
              <w:t>]</w:t>
            </w:r>
          </w:p>
        </w:tc>
      </w:tr>
      <w:tr w:rsidR="00A23B3E" w:rsidRPr="003C5818" w:rsidTr="00474C0D">
        <w:trPr>
          <w:trHeight w:val="2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222D59" w:rsidRPr="00222D59">
              <w:rPr>
                <w:rFonts w:ascii="Arial" w:hAnsi="Arial" w:cs="Arial"/>
                <w:b/>
                <w:color w:val="auto"/>
                <w:sz w:val="12"/>
                <w:szCs w:val="12"/>
              </w:rPr>
              <w:t>7025970DD9</w:t>
            </w:r>
            <w:r w:rsidRPr="003C5818">
              <w:rPr>
                <w:rFonts w:ascii="Arial" w:hAnsi="Arial" w:cs="Arial"/>
                <w:color w:val="auto"/>
                <w:sz w:val="12"/>
                <w:szCs w:val="12"/>
              </w:rPr>
              <w:t xml:space="preserve">] </w:t>
            </w:r>
          </w:p>
        </w:tc>
      </w:tr>
      <w:tr w:rsidR="00C84200" w:rsidRPr="003C5818" w:rsidTr="00474C0D">
        <w:trPr>
          <w:trHeight w:val="360"/>
        </w:trPr>
        <w:tc>
          <w:tcPr>
            <w:tcW w:w="5338"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rsidTr="00F6056D">
        <w:trPr>
          <w:trHeight w:val="349"/>
        </w:trPr>
        <w:tc>
          <w:tcPr>
            <w:tcW w:w="1034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60"/>
        </w:trPr>
        <w:tc>
          <w:tcPr>
            <w:tcW w:w="4953"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60"/>
        </w:trPr>
        <w:tc>
          <w:tcPr>
            <w:tcW w:w="4953"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rsidTr="00474C0D">
        <w:trPr>
          <w:trHeight w:val="700"/>
        </w:trPr>
        <w:tc>
          <w:tcPr>
            <w:tcW w:w="4953"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rsidTr="00474C0D">
        <w:trPr>
          <w:trHeight w:val="343"/>
        </w:trPr>
        <w:tc>
          <w:tcPr>
            <w:tcW w:w="4953" w:type="dxa"/>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p>
        </w:tc>
      </w:tr>
      <w:tr w:rsidR="003D68D2" w:rsidRPr="003C5818" w:rsidTr="00474C0D">
        <w:trPr>
          <w:trHeight w:val="610"/>
        </w:trPr>
        <w:tc>
          <w:tcPr>
            <w:tcW w:w="4953" w:type="dxa"/>
            <w:tcBorders>
              <w:left w:val="single" w:sz="4" w:space="0" w:color="00000A"/>
              <w:right w:val="single" w:sz="4" w:space="0" w:color="00000A"/>
            </w:tcBorders>
            <w:shd w:val="clear" w:color="auto" w:fill="FFFFFF"/>
          </w:tcPr>
          <w:p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 [</w:t>
            </w:r>
            <w:r w:rsidR="00D537C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rsidR="00A23B3E" w:rsidRPr="003C5818" w:rsidRDefault="00A23B3E" w:rsidP="007976F8">
            <w:pPr>
              <w:pStyle w:val="Text1"/>
              <w:ind w:left="0"/>
              <w:rPr>
                <w:rFonts w:ascii="Arial" w:hAnsi="Arial" w:cs="Arial"/>
                <w:color w:val="auto"/>
                <w:sz w:val="12"/>
                <w:szCs w:val="12"/>
              </w:rPr>
            </w:pPr>
          </w:p>
        </w:tc>
      </w:tr>
      <w:tr w:rsidR="008B258E" w:rsidRPr="003C5818" w:rsidTr="00474C0D">
        <w:trPr>
          <w:trHeight w:val="970"/>
        </w:trPr>
        <w:tc>
          <w:tcPr>
            <w:tcW w:w="4953" w:type="dxa"/>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p>
          <w:p w:rsidR="008B258E" w:rsidRPr="003C5818" w:rsidRDefault="008B258E" w:rsidP="007976F8">
            <w:pPr>
              <w:pStyle w:val="Text1"/>
              <w:ind w:left="318"/>
              <w:rPr>
                <w:rFonts w:ascii="Arial" w:hAnsi="Arial" w:cs="Arial"/>
                <w:color w:val="auto"/>
                <w:sz w:val="12"/>
                <w:szCs w:val="12"/>
              </w:rPr>
            </w:pPr>
          </w:p>
        </w:tc>
      </w:tr>
      <w:tr w:rsidR="008B258E" w:rsidRPr="003C5818" w:rsidTr="00474C0D">
        <w:trPr>
          <w:trHeight w:val="557"/>
        </w:trPr>
        <w:tc>
          <w:tcPr>
            <w:tcW w:w="4953" w:type="dxa"/>
            <w:tcBorders>
              <w:left w:val="single" w:sz="4" w:space="0" w:color="00000A"/>
              <w:right w:val="single" w:sz="4" w:space="0" w:color="00000A"/>
            </w:tcBorders>
            <w:shd w:val="clear" w:color="auto" w:fill="FFFFFF"/>
          </w:tcPr>
          <w:p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rsidTr="00474C0D">
        <w:trPr>
          <w:trHeight w:val="851"/>
        </w:trPr>
        <w:tc>
          <w:tcPr>
            <w:tcW w:w="4953" w:type="dxa"/>
            <w:tcBorders>
              <w:left w:val="single" w:sz="4" w:space="0" w:color="00000A"/>
              <w:right w:val="single" w:sz="4" w:space="0" w:color="00000A"/>
            </w:tcBorders>
            <w:shd w:val="clear" w:color="auto" w:fill="FFFFFF"/>
          </w:tcPr>
          <w:p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rsidTr="00474C0D">
        <w:trPr>
          <w:trHeight w:val="490"/>
        </w:trPr>
        <w:tc>
          <w:tcPr>
            <w:tcW w:w="4953" w:type="dxa"/>
            <w:tcBorders>
              <w:left w:val="single" w:sz="4" w:space="0" w:color="00000A"/>
              <w:right w:val="single" w:sz="4" w:space="0" w:color="00000A"/>
            </w:tcBorders>
            <w:shd w:val="clear" w:color="auto" w:fill="FFFFFF"/>
          </w:tcPr>
          <w:p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8B258E" w:rsidRPr="003C5818" w:rsidRDefault="008B258E" w:rsidP="007976F8">
            <w:pPr>
              <w:pStyle w:val="Text1"/>
              <w:ind w:left="0"/>
              <w:rPr>
                <w:rFonts w:ascii="Arial" w:hAnsi="Arial" w:cs="Arial"/>
                <w:color w:val="auto"/>
                <w:sz w:val="12"/>
                <w:szCs w:val="12"/>
              </w:rPr>
            </w:pPr>
          </w:p>
        </w:tc>
      </w:tr>
      <w:tr w:rsidR="008B258E" w:rsidRPr="003C5818" w:rsidTr="00474C0D">
        <w:trPr>
          <w:trHeight w:val="372"/>
        </w:trPr>
        <w:tc>
          <w:tcPr>
            <w:tcW w:w="4953" w:type="dxa"/>
            <w:tcBorders>
              <w:left w:val="single" w:sz="4" w:space="0" w:color="00000A"/>
              <w:right w:val="single" w:sz="4" w:space="0" w:color="00000A"/>
            </w:tcBorders>
            <w:shd w:val="clear" w:color="auto" w:fill="FFFFFF"/>
          </w:tcPr>
          <w:p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rsidTr="00474C0D">
        <w:trPr>
          <w:trHeight w:val="1092"/>
        </w:trPr>
        <w:tc>
          <w:tcPr>
            <w:tcW w:w="4953" w:type="dxa"/>
            <w:tcBorders>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highlight w:val="yellow"/>
              </w:rPr>
            </w:pPr>
          </w:p>
          <w:p w:rsidR="008B258E" w:rsidRPr="003C5818" w:rsidRDefault="008B258E" w:rsidP="007976F8">
            <w:pPr>
              <w:pStyle w:val="Text1"/>
              <w:ind w:left="0"/>
              <w:rPr>
                <w:rFonts w:ascii="Arial" w:hAnsi="Arial" w:cs="Arial"/>
                <w:color w:val="auto"/>
                <w:sz w:val="12"/>
                <w:szCs w:val="12"/>
                <w:highlight w:val="yellow"/>
              </w:rPr>
            </w:pPr>
          </w:p>
          <w:p w:rsidR="008B258E" w:rsidRPr="003C5818" w:rsidRDefault="008B258E" w:rsidP="007976F8">
            <w:pPr>
              <w:pStyle w:val="Text1"/>
              <w:ind w:left="0"/>
              <w:rPr>
                <w:rFonts w:ascii="Arial" w:hAnsi="Arial" w:cs="Arial"/>
                <w:color w:val="auto"/>
                <w:sz w:val="12"/>
                <w:szCs w:val="12"/>
              </w:rPr>
            </w:pPr>
          </w:p>
        </w:tc>
      </w:tr>
      <w:tr w:rsidR="008B258E" w:rsidRPr="003C5818" w:rsidTr="00474C0D">
        <w:trPr>
          <w:trHeight w:val="1008"/>
        </w:trPr>
        <w:tc>
          <w:tcPr>
            <w:tcW w:w="4953" w:type="dxa"/>
            <w:tcBorders>
              <w:left w:val="single" w:sz="4" w:space="0" w:color="00000A"/>
              <w:right w:val="single" w:sz="4" w:space="0" w:color="00000A"/>
            </w:tcBorders>
            <w:shd w:val="clear" w:color="auto" w:fill="FFFFFF"/>
          </w:tcPr>
          <w:p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87F35">
        <w:trPr>
          <w:trHeight w:val="860"/>
        </w:trPr>
        <w:tc>
          <w:tcPr>
            <w:tcW w:w="4953" w:type="dxa"/>
            <w:tcBorders>
              <w:left w:val="single" w:sz="4" w:space="0" w:color="00000A"/>
              <w:bottom w:val="single" w:sz="4" w:space="0" w:color="00000A"/>
              <w:right w:val="single" w:sz="4" w:space="0" w:color="00000A"/>
            </w:tcBorders>
            <w:shd w:val="clear" w:color="auto" w:fill="FFFFFF"/>
          </w:tcPr>
          <w:p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87F35">
        <w:trPr>
          <w:trHeight w:val="670"/>
        </w:trPr>
        <w:tc>
          <w:tcPr>
            <w:tcW w:w="4953" w:type="dxa"/>
            <w:tcBorders>
              <w:top w:val="single" w:sz="4" w:space="0" w:color="00000A"/>
              <w:left w:val="single" w:sz="4" w:space="0" w:color="00000A"/>
              <w:right w:val="single" w:sz="4" w:space="0" w:color="00000A"/>
            </w:tcBorders>
            <w:shd w:val="clear" w:color="auto" w:fill="auto"/>
          </w:tcPr>
          <w:p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pStyle w:val="Text1"/>
              <w:ind w:left="0"/>
              <w:rPr>
                <w:rFonts w:ascii="Arial" w:hAnsi="Arial" w:cs="Arial"/>
                <w:color w:val="auto"/>
                <w:sz w:val="12"/>
                <w:szCs w:val="12"/>
              </w:rPr>
            </w:pPr>
          </w:p>
        </w:tc>
      </w:tr>
      <w:tr w:rsidR="003C5818" w:rsidRPr="003C5818" w:rsidTr="00D87F35">
        <w:trPr>
          <w:trHeight w:val="350"/>
        </w:trPr>
        <w:tc>
          <w:tcPr>
            <w:tcW w:w="4953" w:type="dxa"/>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D87F35">
        <w:trPr>
          <w:trHeight w:val="470"/>
        </w:trPr>
        <w:tc>
          <w:tcPr>
            <w:tcW w:w="4953" w:type="dxa"/>
            <w:tcBorders>
              <w:left w:val="single" w:sz="4" w:space="0" w:color="00000A"/>
              <w:right w:val="single" w:sz="4" w:space="0" w:color="00000A"/>
            </w:tcBorders>
            <w:shd w:val="clear" w:color="auto" w:fill="auto"/>
          </w:tcPr>
          <w:p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p w:rsidR="003D68D2" w:rsidRPr="003C5818" w:rsidRDefault="003D68D2" w:rsidP="007976F8">
            <w:pPr>
              <w:pStyle w:val="Text1"/>
              <w:ind w:left="0"/>
              <w:rPr>
                <w:rFonts w:ascii="Arial" w:hAnsi="Arial" w:cs="Arial"/>
                <w:color w:val="auto"/>
                <w:sz w:val="12"/>
                <w:szCs w:val="12"/>
              </w:rPr>
            </w:pPr>
          </w:p>
        </w:tc>
      </w:tr>
      <w:tr w:rsidR="003C5818" w:rsidRPr="003C5818" w:rsidTr="00D87F35">
        <w:trPr>
          <w:trHeight w:val="400"/>
        </w:trPr>
        <w:tc>
          <w:tcPr>
            <w:tcW w:w="4953" w:type="dxa"/>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D87F35">
        <w:trPr>
          <w:trHeight w:val="650"/>
        </w:trPr>
        <w:tc>
          <w:tcPr>
            <w:tcW w:w="4953" w:type="dxa"/>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87F35">
        <w:trPr>
          <w:trHeight w:val="720"/>
        </w:trPr>
        <w:tc>
          <w:tcPr>
            <w:tcW w:w="4953" w:type="dxa"/>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87F35">
        <w:trPr>
          <w:trHeight w:val="504"/>
        </w:trPr>
        <w:tc>
          <w:tcPr>
            <w:tcW w:w="4953" w:type="dxa"/>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87F35">
        <w:trPr>
          <w:trHeight w:val="520"/>
        </w:trPr>
        <w:tc>
          <w:tcPr>
            <w:tcW w:w="4953" w:type="dxa"/>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rsidTr="003C5818">
        <w:trPr>
          <w:trHeight w:val="360"/>
        </w:trPr>
        <w:tc>
          <w:tcPr>
            <w:tcW w:w="4953"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p>
        </w:tc>
      </w:tr>
      <w:tr w:rsidR="003C5818" w:rsidRPr="003C5818" w:rsidTr="003C5818">
        <w:trPr>
          <w:trHeight w:val="720"/>
        </w:trPr>
        <w:tc>
          <w:tcPr>
            <w:tcW w:w="4953" w:type="dxa"/>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rsidR="009B6A2D" w:rsidRPr="003C5818" w:rsidRDefault="009B6A2D" w:rsidP="007976F8">
            <w:pPr>
              <w:pStyle w:val="Text1"/>
              <w:ind w:left="0"/>
              <w:rPr>
                <w:rFonts w:ascii="Arial" w:hAnsi="Arial" w:cs="Arial"/>
                <w:color w:val="auto"/>
                <w:sz w:val="12"/>
                <w:szCs w:val="12"/>
              </w:rPr>
            </w:pPr>
          </w:p>
        </w:tc>
      </w:tr>
      <w:tr w:rsidR="009B6A2D" w:rsidRPr="003C5818" w:rsidTr="00474C0D">
        <w:trPr>
          <w:trHeight w:val="284"/>
        </w:trPr>
        <w:tc>
          <w:tcPr>
            <w:tcW w:w="4953" w:type="dxa"/>
            <w:tcBorders>
              <w:left w:val="single" w:sz="4" w:space="0" w:color="00000A"/>
              <w:right w:val="single" w:sz="4" w:space="0" w:color="00000A"/>
            </w:tcBorders>
            <w:shd w:val="clear" w:color="auto" w:fill="FFFFFF"/>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FFFFFF"/>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18"/>
        </w:trPr>
        <w:tc>
          <w:tcPr>
            <w:tcW w:w="4953" w:type="dxa"/>
            <w:tcBorders>
              <w:left w:val="single" w:sz="4" w:space="0" w:color="00000A"/>
              <w:right w:val="single" w:sz="4" w:space="0" w:color="00000A"/>
            </w:tcBorders>
            <w:shd w:val="clear" w:color="auto" w:fill="FFFFFF"/>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FFFFFF"/>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63"/>
        </w:trPr>
        <w:tc>
          <w:tcPr>
            <w:tcW w:w="4953" w:type="dxa"/>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rsidTr="00167CDF">
        <w:trPr>
          <w:trHeight w:val="47"/>
        </w:trPr>
        <w:tc>
          <w:tcPr>
            <w:tcW w:w="5329"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rsidTr="00167CDF">
        <w:trPr>
          <w:trHeight w:val="354"/>
        </w:trPr>
        <w:tc>
          <w:tcPr>
            <w:tcW w:w="5329"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r>
      <w:tr w:rsidR="00167CDF" w:rsidRPr="003C5818" w:rsidTr="00167CDF">
        <w:trPr>
          <w:trHeight w:val="332"/>
        </w:trPr>
        <w:tc>
          <w:tcPr>
            <w:tcW w:w="5329"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211647">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p>
        </w:tc>
      </w:tr>
      <w:tr w:rsidR="003C5818" w:rsidRPr="003C5818"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rsidR="007976F8" w:rsidRPr="003C581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tc>
      </w:tr>
    </w:tbl>
    <w:p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web, autorità o organismo di emanazione, riferimento preciso </w:t>
            </w:r>
            <w:r w:rsidRPr="003C5818">
              <w:rPr>
                <w:rFonts w:ascii="Arial" w:hAnsi="Arial" w:cs="Arial"/>
                <w:color w:val="auto"/>
                <w:sz w:val="12"/>
                <w:szCs w:val="12"/>
              </w:rPr>
              <w:lastRenderedPageBreak/>
              <w:t>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 xml:space="preserve">In caso affermativo elencare la documentazione pertinente </w:t>
            </w:r>
            <w:r w:rsidRPr="003C5818">
              <w:rPr>
                <w:rFonts w:ascii="Arial" w:hAnsi="Arial" w:cs="Arial"/>
                <w:color w:val="auto"/>
                <w:sz w:val="12"/>
                <w:szCs w:val="12"/>
              </w:rPr>
              <w:lastRenderedPageBreak/>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A304D">
              <w:rPr>
                <w:rFonts w:ascii="Arial" w:hAnsi="Arial" w:cs="Arial"/>
                <w:color w:val="auto"/>
                <w:sz w:val="12"/>
                <w:szCs w:val="12"/>
              </w:rPr>
            </w:r>
            <w:r w:rsidR="008A304D">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D537CF"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D537CF"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007976F8"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84"/>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167CDF">
        <w:trPr>
          <w:trHeight w:val="366"/>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r>
      <w:tr w:rsidR="003C5818" w:rsidRPr="003C5818" w:rsidTr="00167CDF">
        <w:trPr>
          <w:trHeight w:val="43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35"/>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0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68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0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rsidTr="009B55CF">
        <w:trPr>
          <w:trHeight w:val="349"/>
        </w:trPr>
        <w:tc>
          <w:tcPr>
            <w:tcW w:w="10368" w:type="dxa"/>
            <w:shd w:val="clear" w:color="auto" w:fill="BFBFBF" w:themeFill="background1" w:themeFillShade="BF"/>
          </w:tcPr>
          <w:p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p w:rsidR="000116F7" w:rsidRPr="003C5818" w:rsidRDefault="000116F7" w:rsidP="00AD12B5">
            <w:pPr>
              <w:rPr>
                <w:rFonts w:ascii="Arial" w:hAnsi="Arial" w:cs="Arial"/>
                <w:color w:val="auto"/>
                <w:sz w:val="12"/>
                <w:szCs w:val="12"/>
              </w:rPr>
            </w:pPr>
          </w:p>
        </w:tc>
      </w:tr>
      <w:tr w:rsidR="003C5818" w:rsidRPr="003C5818" w:rsidTr="00167CDF">
        <w:trPr>
          <w:trHeight w:val="85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09"/>
        </w:trPr>
        <w:tc>
          <w:tcPr>
            <w:tcW w:w="5338" w:type="dxa"/>
            <w:tcBorders>
              <w:left w:val="single" w:sz="4" w:space="0" w:color="00000A"/>
              <w:right w:val="single" w:sz="4" w:space="0" w:color="00000A"/>
            </w:tcBorders>
            <w:shd w:val="clear" w:color="auto" w:fill="DEEAF6" w:themeFill="accent1" w:themeFillTint="33"/>
          </w:tcPr>
          <w:p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p>
        </w:tc>
      </w:tr>
      <w:tr w:rsidR="003C5818" w:rsidRPr="003C5818" w:rsidTr="00167CDF">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18"/>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p>
        </w:tc>
      </w:tr>
      <w:tr w:rsidR="003C5818" w:rsidRPr="003C5818" w:rsidTr="00167CDF">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100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167CDF">
        <w:trPr>
          <w:trHeight w:val="973"/>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8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49"/>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5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37"/>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tc>
      </w:tr>
      <w:tr w:rsidR="003C5818" w:rsidRPr="003C5818" w:rsidTr="00167CDF">
        <w:trPr>
          <w:trHeight w:val="421"/>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65"/>
        </w:trPr>
        <w:tc>
          <w:tcPr>
            <w:tcW w:w="5338" w:type="dxa"/>
            <w:tcBorders>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20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1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F351F0" w:rsidP="007976F8">
            <w:pPr>
              <w:rPr>
                <w:rFonts w:ascii="Arial" w:hAnsi="Arial" w:cs="Arial"/>
                <w:color w:val="auto"/>
                <w:sz w:val="12"/>
                <w:szCs w:val="12"/>
              </w:rPr>
            </w:pPr>
          </w:p>
          <w:p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di esclusione previsti esclusivamente dalla legislazione nazionale </w:t>
            </w:r>
            <w:r w:rsidRPr="003C5818">
              <w:rPr>
                <w:rFonts w:ascii="Arial" w:hAnsi="Arial" w:cs="Arial"/>
                <w:color w:val="auto"/>
                <w:sz w:val="12"/>
                <w:szCs w:val="12"/>
              </w:rPr>
              <w:t>(articolo</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80, comma 2 e comma 5, lett. </w:t>
            </w:r>
            <w:r w:rsidRPr="003C5818">
              <w:rPr>
                <w:rFonts w:ascii="Arial" w:hAnsi="Arial" w:cs="Arial"/>
                <w:i/>
                <w:color w:val="auto"/>
                <w:sz w:val="12"/>
                <w:szCs w:val="12"/>
              </w:rPr>
              <w:t>f), g), h), i), l), m)</w:t>
            </w:r>
            <w:r w:rsidRPr="003C5818">
              <w:rPr>
                <w:rFonts w:ascii="Arial" w:hAnsi="Arial" w:cs="Arial"/>
                <w:color w:val="auto"/>
                <w:sz w:val="12"/>
                <w:szCs w:val="12"/>
              </w:rPr>
              <w:t xml:space="preserve"> del Codice</w:t>
            </w:r>
            <w:r w:rsidR="00C427DB" w:rsidRPr="003C5818">
              <w:rPr>
                <w:rFonts w:ascii="Arial" w:hAnsi="Arial" w:cs="Arial"/>
                <w:color w:val="auto"/>
                <w:sz w:val="12"/>
                <w:szCs w:val="12"/>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Sussistono</w:t>
            </w:r>
            <w:r w:rsidR="00C45C4C" w:rsidRPr="003C5818">
              <w:rPr>
                <w:rFonts w:ascii="Arial" w:hAnsi="Arial" w:cs="Arial"/>
                <w:color w:val="auto"/>
                <w:sz w:val="12"/>
                <w:szCs w:val="12"/>
              </w:rPr>
              <w:t xml:space="preserve"> </w:t>
            </w:r>
            <w:r w:rsidRPr="003C5818">
              <w:rPr>
                <w:rFonts w:ascii="Arial" w:hAnsi="Arial" w:cs="Arial"/>
                <w:color w:val="auto"/>
                <w:sz w:val="12"/>
                <w:szCs w:val="12"/>
              </w:rPr>
              <w:t>a carico dell’operatore economico cause di decadenza, di sospensione o di divieto previste dall'</w:t>
            </w:r>
            <w:hyperlink r:id="rId8" w:anchor="067" w:history="1">
              <w:r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Pr="003C5818">
              <w:rPr>
                <w:rFonts w:ascii="Arial" w:hAnsi="Arial" w:cs="Arial"/>
                <w:color w:val="auto"/>
                <w:sz w:val="12"/>
                <w:szCs w:val="12"/>
              </w:rPr>
              <w:t>o di un tentativo di infiltrazione mafiosa di cui all'</w:t>
            </w:r>
            <w:hyperlink r:id="rId9"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0"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1"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tc>
      </w:tr>
      <w:tr w:rsidR="003C5818" w:rsidRPr="003C5818" w:rsidTr="00167CDF">
        <w:trPr>
          <w:trHeight w:val="1141"/>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159"/>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C5818">
              <w:rPr>
                <w:rFonts w:ascii="Arial" w:hAnsi="Arial" w:cs="Arial"/>
                <w:i/>
                <w:color w:val="auto"/>
                <w:sz w:val="12"/>
                <w:szCs w:val="12"/>
              </w:rPr>
              <w:t>g</w:t>
            </w:r>
            <w:r w:rsidRPr="003C5818">
              <w:rPr>
                <w:rFonts w:ascii="Arial" w:hAnsi="Arial" w:cs="Arial"/>
                <w:color w:val="auto"/>
                <w:sz w:val="12"/>
                <w:szCs w:val="12"/>
              </w:rPr>
              <w:t xml:space="preserve">); </w:t>
            </w:r>
          </w:p>
          <w:p w:rsidR="00D77666" w:rsidRPr="003C5818" w:rsidRDefault="00D77666" w:rsidP="00D77666">
            <w:pPr>
              <w:pStyle w:val="NormaleWeb1"/>
              <w:spacing w:before="120" w:after="120"/>
              <w:ind w:left="284" w:hanging="284"/>
              <w:jc w:val="both"/>
              <w:rPr>
                <w:rFonts w:ascii="Arial" w:hAnsi="Arial" w:cs="Arial"/>
                <w:color w:val="auto"/>
                <w:sz w:val="12"/>
                <w:szCs w:val="12"/>
              </w:rPr>
            </w:pPr>
          </w:p>
          <w:p w:rsidR="00D77666" w:rsidRPr="003C5818" w:rsidRDefault="00D77666" w:rsidP="00D77666">
            <w:pPr>
              <w:pStyle w:val="NormaleWeb1"/>
              <w:spacing w:before="120" w:after="120"/>
              <w:ind w:left="284" w:hanging="284"/>
              <w:jc w:val="both"/>
              <w:rPr>
                <w:rFonts w:ascii="Arial" w:hAnsi="Arial" w:cs="Arial"/>
                <w:color w:val="auto"/>
                <w:sz w:val="12"/>
                <w:szCs w:val="12"/>
              </w:rPr>
            </w:pPr>
          </w:p>
          <w:p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D77666">
            <w:pPr>
              <w:rPr>
                <w:rFonts w:ascii="Arial" w:hAnsi="Arial" w:cs="Arial"/>
                <w:color w:val="auto"/>
                <w:sz w:val="12"/>
                <w:szCs w:val="12"/>
              </w:rPr>
            </w:pPr>
          </w:p>
        </w:tc>
      </w:tr>
      <w:tr w:rsidR="003C5818" w:rsidRPr="003C5818" w:rsidTr="00167CDF">
        <w:trPr>
          <w:trHeight w:val="459"/>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rsidTr="00167CDF">
        <w:trPr>
          <w:trHeight w:val="318"/>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p>
        </w:tc>
      </w:tr>
      <w:tr w:rsidR="003C5818" w:rsidRPr="003C5818" w:rsidTr="00167CDF">
        <w:trPr>
          <w:trHeight w:val="337"/>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1244"/>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2014"/>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4" w:anchor="17" w:history="1">
              <w:r w:rsidRPr="003C5818">
                <w:rPr>
                  <w:rStyle w:val="Collegamentoipertestuale"/>
                  <w:rFonts w:ascii="Arial" w:eastAsia="font269" w:hAnsi="Arial" w:cs="Arial"/>
                  <w:color w:val="auto"/>
                  <w:sz w:val="12"/>
                  <w:szCs w:val="12"/>
                  <w:u w:val="none"/>
                </w:rPr>
                <w:t>a legge 12 marzo 1999, n. 68</w:t>
              </w:r>
            </w:hyperlink>
          </w:p>
          <w:p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(numero dipendenti e/o altro )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571"/>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56"/>
        </w:trPr>
        <w:tc>
          <w:tcPr>
            <w:tcW w:w="5338" w:type="dxa"/>
            <w:tcBorders>
              <w:left w:val="single" w:sz="4" w:space="0" w:color="00000A"/>
              <w:right w:val="single" w:sz="4" w:space="0" w:color="00000A"/>
            </w:tcBorders>
            <w:shd w:val="clear" w:color="auto" w:fill="DEEAF6" w:themeFill="accent1" w:themeFillTint="33"/>
          </w:tcPr>
          <w:p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C065E4" w:rsidRPr="003C5818" w:rsidRDefault="00C065E4" w:rsidP="00D77666">
            <w:pPr>
              <w:rPr>
                <w:rFonts w:ascii="Arial" w:hAnsi="Arial" w:cs="Arial"/>
                <w:color w:val="auto"/>
                <w:sz w:val="12"/>
                <w:szCs w:val="12"/>
              </w:rPr>
            </w:pPr>
          </w:p>
        </w:tc>
      </w:tr>
      <w:tr w:rsidR="003C5818" w:rsidRPr="003C5818" w:rsidTr="00167CDF">
        <w:trPr>
          <w:trHeight w:val="300"/>
        </w:trPr>
        <w:tc>
          <w:tcPr>
            <w:tcW w:w="5338" w:type="dxa"/>
            <w:tcBorders>
              <w:left w:val="single" w:sz="4" w:space="0" w:color="00000A"/>
              <w:right w:val="single" w:sz="4" w:space="0" w:color="00000A"/>
            </w:tcBorders>
            <w:shd w:val="clear" w:color="auto" w:fill="DEEAF6" w:themeFill="accent1" w:themeFillTint="33"/>
          </w:tcPr>
          <w:p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150"/>
        </w:trPr>
        <w:tc>
          <w:tcPr>
            <w:tcW w:w="5338" w:type="dxa"/>
            <w:tcBorders>
              <w:left w:val="single" w:sz="4" w:space="0" w:color="00000A"/>
              <w:right w:val="single" w:sz="4" w:space="0" w:color="00000A"/>
            </w:tcBorders>
            <w:shd w:val="clear" w:color="auto" w:fill="DEEAF6" w:themeFill="accent1" w:themeFillTint="33"/>
          </w:tcPr>
          <w:p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p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32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p>
        </w:tc>
      </w:tr>
      <w:tr w:rsidR="00167CDF" w:rsidRPr="003C5818" w:rsidTr="00167CDF">
        <w:trPr>
          <w:trHeight w:val="617"/>
        </w:trPr>
        <w:tc>
          <w:tcPr>
            <w:tcW w:w="5338" w:type="dxa"/>
            <w:tcBorders>
              <w:left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p>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SectionTitle"/>
        <w:spacing w:after="120"/>
        <w:jc w:val="both"/>
        <w:rPr>
          <w:rFonts w:ascii="Arial" w:hAnsi="Arial" w:cs="Arial"/>
          <w:color w:val="auto"/>
          <w:sz w:val="12"/>
          <w:szCs w:val="12"/>
        </w:rPr>
      </w:pPr>
    </w:p>
    <w:p w:rsidR="00A23B3E" w:rsidRPr="003C5818" w:rsidRDefault="00A23B3E" w:rsidP="007976F8">
      <w:pPr>
        <w:rPr>
          <w:rFonts w:ascii="Arial" w:hAnsi="Arial" w:cs="Arial"/>
          <w:color w:val="auto"/>
          <w:sz w:val="12"/>
          <w:szCs w:val="12"/>
        </w:rPr>
      </w:pPr>
    </w:p>
    <w:p w:rsidR="00A23B3E" w:rsidRPr="003C5818" w:rsidRDefault="00A23B3E" w:rsidP="007976F8">
      <w:pPr>
        <w:pStyle w:val="SectionTitle"/>
        <w:pageBreakBefore/>
        <w:spacing w:after="120"/>
        <w:jc w:val="both"/>
        <w:rPr>
          <w:rFonts w:ascii="Arial" w:hAnsi="Arial" w:cs="Arial"/>
          <w:b w:val="0"/>
          <w:caps/>
          <w:color w:val="auto"/>
          <w:sz w:val="12"/>
          <w:szCs w:val="12"/>
        </w:rPr>
      </w:pPr>
    </w:p>
    <w:p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rsidTr="009B55CF">
        <w:trPr>
          <w:trHeight w:val="349"/>
        </w:trPr>
        <w:tc>
          <w:tcPr>
            <w:tcW w:w="10368" w:type="dxa"/>
            <w:shd w:val="clear" w:color="auto" w:fill="BFBFBF" w:themeFill="background1" w:themeFillShade="BF"/>
          </w:tcPr>
          <w:p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8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D537CF"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w:t>
            </w:r>
            <w:r w:rsidR="00D537CF"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D537CF"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w:t>
            </w:r>
            <w:r w:rsidR="00D537CF"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D537CF"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w:t>
            </w:r>
            <w:r w:rsidR="00D537CF"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385"/>
        </w:trPr>
        <w:tc>
          <w:tcPr>
            <w:tcW w:w="5338" w:type="dxa"/>
            <w:tcBorders>
              <w:left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p>
        </w:tc>
      </w:tr>
      <w:tr w:rsidR="003C5818" w:rsidRPr="003C5818" w:rsidTr="003C5818">
        <w:trPr>
          <w:trHeight w:val="421"/>
        </w:trPr>
        <w:tc>
          <w:tcPr>
            <w:tcW w:w="5338" w:type="dxa"/>
            <w:tcBorders>
              <w:left w:val="single" w:sz="4" w:space="0" w:color="00000A"/>
              <w:right w:val="single" w:sz="4" w:space="0" w:color="00000A"/>
            </w:tcBorders>
            <w:shd w:val="clear" w:color="auto" w:fill="FFFFFF"/>
          </w:tcPr>
          <w:p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89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412"/>
        </w:trPr>
        <w:tc>
          <w:tcPr>
            <w:tcW w:w="5338"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rsidTr="003C5818">
        <w:trPr>
          <w:trHeight w:val="963"/>
        </w:trPr>
        <w:tc>
          <w:tcPr>
            <w:tcW w:w="5338" w:type="dxa"/>
            <w:tcBorders>
              <w:left w:val="single" w:sz="4" w:space="0" w:color="00000A"/>
              <w:right w:val="single" w:sz="4" w:space="0" w:color="00000A"/>
            </w:tcBorders>
            <w:shd w:val="clear" w:color="auto" w:fill="FFFFFF"/>
          </w:tcPr>
          <w:p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1702"/>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w:t>
            </w:r>
            <w:r w:rsidR="00D537CF"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rsidTr="009B55CF">
        <w:trPr>
          <w:trHeight w:val="349"/>
        </w:trPr>
        <w:tc>
          <w:tcPr>
            <w:tcW w:w="10368" w:type="dxa"/>
            <w:shd w:val="clear" w:color="auto" w:fill="BFBFBF" w:themeFill="background1" w:themeFillShade="BF"/>
          </w:tcPr>
          <w:p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767"/>
        </w:trPr>
        <w:tc>
          <w:tcPr>
            <w:tcW w:w="5336" w:type="dxa"/>
            <w:tcBorders>
              <w:top w:val="single" w:sz="4" w:space="0" w:color="00000A"/>
              <w:left w:val="single" w:sz="4" w:space="0" w:color="00000A"/>
              <w:right w:val="single" w:sz="4" w:space="0" w:color="00000A"/>
            </w:tcBorders>
            <w:shd w:val="clear" w:color="auto" w:fill="FFFFFF"/>
          </w:tcPr>
          <w:p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537CF"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rsidTr="003C5818">
        <w:trPr>
          <w:trHeight w:val="393"/>
        </w:trPr>
        <w:tc>
          <w:tcPr>
            <w:tcW w:w="5336" w:type="dxa"/>
            <w:vMerge/>
            <w:tcBorders>
              <w:left w:val="single" w:sz="4" w:space="0" w:color="00000A"/>
              <w:right w:val="single" w:sz="4" w:space="0" w:color="00000A"/>
            </w:tcBorders>
            <w:shd w:val="clear" w:color="auto" w:fill="FFFFFF"/>
          </w:tcPr>
          <w:p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39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5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06"/>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6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97"/>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06"/>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486"/>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3C5818">
        <w:trPr>
          <w:trHeight w:val="393"/>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rsidTr="003C5818">
        <w:trPr>
          <w:trHeight w:val="337"/>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95"/>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08"/>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610"/>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562"/>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39"/>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851"/>
        </w:trPr>
        <w:tc>
          <w:tcPr>
            <w:tcW w:w="5336" w:type="dxa"/>
            <w:tcBorders>
              <w:left w:val="single" w:sz="4" w:space="0" w:color="00000A"/>
              <w:right w:val="single" w:sz="4" w:space="0" w:color="00000A"/>
            </w:tcBorders>
            <w:shd w:val="clear" w:color="auto" w:fill="FFFFFF"/>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421"/>
        </w:trPr>
        <w:tc>
          <w:tcPr>
            <w:tcW w:w="5336" w:type="dxa"/>
            <w:tcBorders>
              <w:left w:val="single" w:sz="4" w:space="0" w:color="00000A"/>
              <w:right w:val="single" w:sz="4" w:space="0" w:color="00000A"/>
            </w:tcBorders>
            <w:shd w:val="clear" w:color="auto" w:fill="FFFFFF"/>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505"/>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p>
        </w:tc>
      </w:tr>
      <w:tr w:rsidR="003C5818" w:rsidRPr="003C5818"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rsidTr="00474C0D">
        <w:trPr>
          <w:trHeight w:val="349"/>
        </w:trPr>
        <w:tc>
          <w:tcPr>
            <w:tcW w:w="10368" w:type="dxa"/>
            <w:shd w:val="clear" w:color="auto" w:fill="BFBFBF" w:themeFill="background1" w:themeFillShade="BF"/>
          </w:tcPr>
          <w:p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57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3C5818">
        <w:trPr>
          <w:trHeight w:val="511"/>
        </w:trPr>
        <w:tc>
          <w:tcPr>
            <w:tcW w:w="5338"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rPr>
          <w:rFonts w:ascii="Arial" w:hAnsi="Arial" w:cs="Arial"/>
          <w:color w:val="auto"/>
          <w:sz w:val="12"/>
          <w:szCs w:val="12"/>
        </w:rPr>
      </w:pPr>
    </w:p>
    <w:p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rsidTr="00474C0D">
        <w:trPr>
          <w:trHeight w:val="349"/>
        </w:trPr>
        <w:tc>
          <w:tcPr>
            <w:tcW w:w="10368" w:type="dxa"/>
            <w:shd w:val="clear" w:color="auto" w:fill="BFBFBF" w:themeFill="background1" w:themeFillShade="BF"/>
          </w:tcPr>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p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A304D">
              <w:rPr>
                <w:rFonts w:ascii="Arial" w:hAnsi="Arial" w:cs="Arial"/>
                <w:b/>
                <w:color w:val="auto"/>
                <w:sz w:val="12"/>
                <w:szCs w:val="12"/>
              </w:rPr>
            </w:r>
            <w:r w:rsidR="008A304D">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ChapterTitle"/>
        <w:spacing w:after="120"/>
        <w:jc w:val="both"/>
        <w:rPr>
          <w:rFonts w:ascii="Arial" w:hAnsi="Arial" w:cs="Arial"/>
          <w:color w:val="auto"/>
          <w:sz w:val="12"/>
          <w:szCs w:val="12"/>
        </w:rPr>
      </w:pPr>
    </w:p>
    <w:p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 xml:space="preserve">complementari alle informazioni </w:t>
      </w:r>
      <w:r w:rsidR="002C6BEF" w:rsidRPr="00D87F35">
        <w:rPr>
          <w:rFonts w:ascii="Arial" w:hAnsi="Arial" w:cs="Arial"/>
          <w:i/>
          <w:color w:val="auto"/>
          <w:sz w:val="12"/>
          <w:szCs w:val="12"/>
        </w:rPr>
        <w:t>sopra riportate</w:t>
      </w:r>
      <w:r w:rsidRPr="00D87F35">
        <w:rPr>
          <w:rFonts w:ascii="Arial" w:hAnsi="Arial" w:cs="Arial"/>
          <w:i/>
          <w:color w:val="auto"/>
          <w:sz w:val="12"/>
          <w:szCs w:val="12"/>
        </w:rPr>
        <w:t xml:space="preserve"> ai fini della</w:t>
      </w:r>
      <w:r w:rsidRPr="00D87F35">
        <w:rPr>
          <w:rFonts w:ascii="Arial" w:hAnsi="Arial" w:cs="Arial"/>
          <w:color w:val="auto"/>
          <w:sz w:val="12"/>
          <w:szCs w:val="12"/>
        </w:rPr>
        <w:t xml:space="preserve"> [</w:t>
      </w:r>
      <w:r w:rsidR="00936538" w:rsidRPr="00936538">
        <w:rPr>
          <w:rFonts w:ascii="Arial" w:hAnsi="Arial" w:cs="Arial"/>
          <w:color w:val="auto"/>
          <w:sz w:val="12"/>
          <w:szCs w:val="12"/>
        </w:rPr>
        <w:t>Procedura negoziata sottosoglia per l’affidamento della fornitura di 520 KIT contenenti artico</w:t>
      </w:r>
      <w:r w:rsidR="00AE5DA4">
        <w:rPr>
          <w:rFonts w:ascii="Arial" w:hAnsi="Arial" w:cs="Arial"/>
          <w:color w:val="auto"/>
          <w:sz w:val="12"/>
          <w:szCs w:val="12"/>
        </w:rPr>
        <w:t>li per percorsi motori; R.A. 037</w:t>
      </w:r>
      <w:r w:rsidR="00936538" w:rsidRPr="00936538">
        <w:rPr>
          <w:rFonts w:ascii="Arial" w:hAnsi="Arial" w:cs="Arial"/>
          <w:color w:val="auto"/>
          <w:sz w:val="12"/>
          <w:szCs w:val="12"/>
        </w:rPr>
        <w:t xml:space="preserve">/17/PN - CIG </w:t>
      </w:r>
      <w:r w:rsidR="00AE5DA4" w:rsidRPr="00AE5DA4">
        <w:rPr>
          <w:rFonts w:ascii="Arial" w:hAnsi="Arial" w:cs="Arial"/>
          <w:color w:val="auto"/>
          <w:sz w:val="12"/>
          <w:szCs w:val="12"/>
        </w:rPr>
        <w:t>7025970DD9</w:t>
      </w:r>
      <w:r w:rsidRPr="00D87F35">
        <w:rPr>
          <w:rFonts w:ascii="Arial" w:hAnsi="Arial" w:cs="Arial"/>
          <w:color w:val="auto"/>
          <w:sz w:val="12"/>
          <w:szCs w:val="12"/>
        </w:rPr>
        <w:t>]</w:t>
      </w:r>
      <w:r w:rsidRPr="00D87F35">
        <w:rPr>
          <w:rFonts w:ascii="Arial" w:hAnsi="Arial" w:cs="Arial"/>
          <w:i/>
          <w:color w:val="auto"/>
          <w:sz w:val="12"/>
          <w:szCs w:val="12"/>
        </w:rPr>
        <w:t>.</w:t>
      </w:r>
    </w:p>
    <w:p w:rsidR="002C6BEF" w:rsidRPr="003C5818" w:rsidRDefault="002C6BEF" w:rsidP="002C6BEF">
      <w:pPr>
        <w:ind w:left="-709"/>
        <w:jc w:val="both"/>
        <w:rPr>
          <w:rFonts w:ascii="Arial" w:hAnsi="Arial" w:cs="Arial"/>
          <w:i/>
          <w:color w:val="auto"/>
          <w:sz w:val="12"/>
          <w:szCs w:val="12"/>
        </w:rPr>
      </w:pPr>
    </w:p>
    <w:p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D537C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rsidR="00A23B3E" w:rsidRPr="003C5818" w:rsidRDefault="00A23B3E" w:rsidP="007976F8">
      <w:pPr>
        <w:pStyle w:val="Titrearticle"/>
        <w:spacing w:before="120"/>
        <w:jc w:val="both"/>
        <w:rPr>
          <w:rFonts w:ascii="Arial" w:hAnsi="Arial" w:cs="Arial"/>
          <w:color w:val="auto"/>
          <w:sz w:val="12"/>
          <w:szCs w:val="12"/>
        </w:rPr>
      </w:pPr>
    </w:p>
    <w:p w:rsidR="000A7B33" w:rsidRPr="003C5818" w:rsidRDefault="000A7B33" w:rsidP="007976F8">
      <w:pPr>
        <w:rPr>
          <w:rFonts w:ascii="Arial" w:hAnsi="Arial" w:cs="Arial"/>
          <w:color w:val="auto"/>
          <w:sz w:val="12"/>
          <w:szCs w:val="12"/>
        </w:rPr>
      </w:pPr>
      <w:bookmarkStart w:id="2" w:name="_DV_C939"/>
      <w:bookmarkEnd w:id="2"/>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04D" w:rsidRDefault="008A304D">
      <w:pPr>
        <w:spacing w:before="0" w:after="0"/>
      </w:pPr>
      <w:r>
        <w:separator/>
      </w:r>
    </w:p>
  </w:endnote>
  <w:endnote w:type="continuationSeparator" w:id="0">
    <w:p w:rsidR="008A304D" w:rsidRDefault="008A30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C0D" w:rsidRPr="00D509A5" w:rsidRDefault="00D537CF"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474C0D" w:rsidRPr="00D509A5">
      <w:rPr>
        <w:rFonts w:ascii="Calibri" w:hAnsi="Calibri"/>
        <w:sz w:val="20"/>
        <w:szCs w:val="20"/>
      </w:rPr>
      <w:instrText>PAGE   \* MERGEFORMAT</w:instrText>
    </w:r>
    <w:r w:rsidRPr="00D509A5">
      <w:rPr>
        <w:rFonts w:ascii="Calibri" w:hAnsi="Calibri"/>
        <w:sz w:val="20"/>
        <w:szCs w:val="20"/>
      </w:rPr>
      <w:fldChar w:fldCharType="separate"/>
    </w:r>
    <w:r w:rsidR="00EB3AE4">
      <w:rPr>
        <w:rFonts w:ascii="Calibri" w:hAnsi="Calibri"/>
        <w:noProof/>
        <w:sz w:val="20"/>
        <w:szCs w:val="20"/>
      </w:rPr>
      <w:t>2</w:t>
    </w:r>
    <w:r w:rsidRPr="00D509A5">
      <w:rPr>
        <w:rFonts w:ascii="Calibri" w:hAnsi="Calibri"/>
        <w:sz w:val="20"/>
        <w:szCs w:val="20"/>
      </w:rPr>
      <w:fldChar w:fldCharType="end"/>
    </w:r>
  </w:p>
  <w:p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04D" w:rsidRDefault="008A304D">
      <w:pPr>
        <w:spacing w:before="0" w:after="0"/>
      </w:pPr>
      <w:r>
        <w:separator/>
      </w:r>
    </w:p>
  </w:footnote>
  <w:footnote w:type="continuationSeparator" w:id="0">
    <w:p w:rsidR="008A304D" w:rsidRDefault="008A304D">
      <w:pPr>
        <w:spacing w:before="0" w:after="0"/>
      </w:pPr>
      <w:r>
        <w:continuationSeparator/>
      </w:r>
    </w:p>
  </w:footnote>
  <w:footnote w:id="1">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2l0fE8niKX/8xVo65tjieCtyKj9PO06l+RSn43tdz5eVYPf+JyJIz3WVaMoKUsPy6ZE1nrT85tv2l+mWd6SrMw==" w:salt="axi6QniOt6i4JZd3F1922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83F1F"/>
    <w:rsid w:val="000116F7"/>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A179C"/>
    <w:rsid w:val="001B5CE3"/>
    <w:rsid w:val="001D3A2B"/>
    <w:rsid w:val="001D56C2"/>
    <w:rsid w:val="001F35A9"/>
    <w:rsid w:val="00211647"/>
    <w:rsid w:val="00222D59"/>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0520"/>
    <w:rsid w:val="003E60D1"/>
    <w:rsid w:val="003E7810"/>
    <w:rsid w:val="004234D1"/>
    <w:rsid w:val="00474C0D"/>
    <w:rsid w:val="004C4C2B"/>
    <w:rsid w:val="00516CEA"/>
    <w:rsid w:val="00526380"/>
    <w:rsid w:val="005309A4"/>
    <w:rsid w:val="00563BBD"/>
    <w:rsid w:val="00574701"/>
    <w:rsid w:val="0058406C"/>
    <w:rsid w:val="005B3B08"/>
    <w:rsid w:val="005C49E6"/>
    <w:rsid w:val="005C6A4A"/>
    <w:rsid w:val="005E2955"/>
    <w:rsid w:val="00625142"/>
    <w:rsid w:val="00635C8F"/>
    <w:rsid w:val="0064014A"/>
    <w:rsid w:val="006422EA"/>
    <w:rsid w:val="006458F8"/>
    <w:rsid w:val="00661E5A"/>
    <w:rsid w:val="006879D2"/>
    <w:rsid w:val="006A157A"/>
    <w:rsid w:val="006A26DE"/>
    <w:rsid w:val="006A5E21"/>
    <w:rsid w:val="006B430C"/>
    <w:rsid w:val="006B4D39"/>
    <w:rsid w:val="006F3D34"/>
    <w:rsid w:val="006F436B"/>
    <w:rsid w:val="0073603F"/>
    <w:rsid w:val="00766402"/>
    <w:rsid w:val="007756D9"/>
    <w:rsid w:val="0078246D"/>
    <w:rsid w:val="007976F8"/>
    <w:rsid w:val="007A7A42"/>
    <w:rsid w:val="007B50B2"/>
    <w:rsid w:val="007C64B6"/>
    <w:rsid w:val="00813CA5"/>
    <w:rsid w:val="008154AA"/>
    <w:rsid w:val="008813DC"/>
    <w:rsid w:val="00883F1F"/>
    <w:rsid w:val="0089654F"/>
    <w:rsid w:val="008A304D"/>
    <w:rsid w:val="008B258E"/>
    <w:rsid w:val="008C7305"/>
    <w:rsid w:val="008C734C"/>
    <w:rsid w:val="008E3A62"/>
    <w:rsid w:val="008F12E6"/>
    <w:rsid w:val="00900583"/>
    <w:rsid w:val="00934658"/>
    <w:rsid w:val="0093653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AE5DA4"/>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7DB2"/>
    <w:rsid w:val="00D46799"/>
    <w:rsid w:val="00D509A5"/>
    <w:rsid w:val="00D537CF"/>
    <w:rsid w:val="00D64744"/>
    <w:rsid w:val="00D77666"/>
    <w:rsid w:val="00D87F35"/>
    <w:rsid w:val="00D92A41"/>
    <w:rsid w:val="00D93877"/>
    <w:rsid w:val="00DA7329"/>
    <w:rsid w:val="00DB14CC"/>
    <w:rsid w:val="00DE27C1"/>
    <w:rsid w:val="00DE4996"/>
    <w:rsid w:val="00E0264E"/>
    <w:rsid w:val="00E23C32"/>
    <w:rsid w:val="00E47BDE"/>
    <w:rsid w:val="00E75B03"/>
    <w:rsid w:val="00EB216B"/>
    <w:rsid w:val="00EB3AE4"/>
    <w:rsid w:val="00EB45DC"/>
    <w:rsid w:val="00EE7ADC"/>
    <w:rsid w:val="00F26DE7"/>
    <w:rsid w:val="00F30439"/>
    <w:rsid w:val="00F351F0"/>
    <w:rsid w:val="00F503D0"/>
    <w:rsid w:val="00F51F37"/>
    <w:rsid w:val="00F52AAF"/>
    <w:rsid w:val="00F575CF"/>
    <w:rsid w:val="00F6056D"/>
    <w:rsid w:val="00F62D30"/>
    <w:rsid w:val="00F62F53"/>
    <w:rsid w:val="00F672A2"/>
    <w:rsid w:val="00F815A0"/>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F8CBEE6-A587-4F21-A915-7CB644BD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3E0520"/>
    <w:pPr>
      <w:keepNext/>
      <w:spacing w:before="360"/>
      <w:outlineLvl w:val="0"/>
    </w:pPr>
    <w:rPr>
      <w:rFonts w:eastAsia="font269"/>
      <w:b/>
      <w:bCs/>
      <w:smallCaps/>
      <w:szCs w:val="28"/>
    </w:rPr>
  </w:style>
  <w:style w:type="paragraph" w:styleId="Titolo2">
    <w:name w:val="heading 2"/>
    <w:basedOn w:val="Normale"/>
    <w:qFormat/>
    <w:rsid w:val="003E0520"/>
    <w:pPr>
      <w:keepNext/>
      <w:outlineLvl w:val="1"/>
    </w:pPr>
    <w:rPr>
      <w:rFonts w:eastAsia="font269"/>
      <w:b/>
      <w:bCs/>
      <w:szCs w:val="26"/>
    </w:rPr>
  </w:style>
  <w:style w:type="paragraph" w:styleId="Titolo3">
    <w:name w:val="heading 3"/>
    <w:basedOn w:val="Normale"/>
    <w:qFormat/>
    <w:rsid w:val="003E0520"/>
    <w:pPr>
      <w:keepNext/>
      <w:outlineLvl w:val="2"/>
    </w:pPr>
    <w:rPr>
      <w:rFonts w:eastAsia="font269"/>
      <w:bCs/>
      <w:i/>
    </w:rPr>
  </w:style>
  <w:style w:type="paragraph" w:styleId="Titolo4">
    <w:name w:val="heading 4"/>
    <w:basedOn w:val="Normale"/>
    <w:qFormat/>
    <w:rsid w:val="003E0520"/>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3E0520"/>
  </w:style>
  <w:style w:type="character" w:customStyle="1" w:styleId="Titolo1Carattere">
    <w:name w:val="Titolo 1 Carattere"/>
    <w:rsid w:val="003E0520"/>
    <w:rPr>
      <w:rFonts w:ascii="Times New Roman" w:eastAsia="font269" w:hAnsi="Times New Roman" w:cs="Times New Roman"/>
      <w:b/>
      <w:bCs/>
      <w:smallCaps/>
      <w:sz w:val="24"/>
      <w:szCs w:val="28"/>
      <w:lang w:eastAsia="it-IT" w:bidi="it-IT"/>
    </w:rPr>
  </w:style>
  <w:style w:type="character" w:customStyle="1" w:styleId="Titolo2Carattere">
    <w:name w:val="Titolo 2 Carattere"/>
    <w:rsid w:val="003E0520"/>
    <w:rPr>
      <w:rFonts w:ascii="Times New Roman" w:eastAsia="font269" w:hAnsi="Times New Roman" w:cs="Times New Roman"/>
      <w:b/>
      <w:bCs/>
      <w:sz w:val="24"/>
      <w:szCs w:val="26"/>
      <w:lang w:eastAsia="it-IT" w:bidi="it-IT"/>
    </w:rPr>
  </w:style>
  <w:style w:type="character" w:customStyle="1" w:styleId="Titolo3Carattere">
    <w:name w:val="Titolo 3 Carattere"/>
    <w:rsid w:val="003E0520"/>
    <w:rPr>
      <w:rFonts w:ascii="Times New Roman" w:eastAsia="font269" w:hAnsi="Times New Roman" w:cs="Times New Roman"/>
      <w:bCs/>
      <w:i/>
      <w:sz w:val="24"/>
      <w:lang w:eastAsia="it-IT" w:bidi="it-IT"/>
    </w:rPr>
  </w:style>
  <w:style w:type="character" w:customStyle="1" w:styleId="Titolo4Carattere">
    <w:name w:val="Titolo 4 Carattere"/>
    <w:rsid w:val="003E0520"/>
    <w:rPr>
      <w:rFonts w:ascii="Times New Roman" w:eastAsia="font269" w:hAnsi="Times New Roman" w:cs="Times New Roman"/>
      <w:bCs/>
      <w:iCs/>
      <w:sz w:val="24"/>
      <w:lang w:eastAsia="it-IT" w:bidi="it-IT"/>
    </w:rPr>
  </w:style>
  <w:style w:type="character" w:customStyle="1" w:styleId="NormalBoldChar">
    <w:name w:val="NormalBold Char"/>
    <w:rsid w:val="003E0520"/>
    <w:rPr>
      <w:rFonts w:ascii="Times New Roman" w:eastAsia="Times New Roman" w:hAnsi="Times New Roman" w:cs="Times New Roman"/>
      <w:b/>
      <w:sz w:val="24"/>
      <w:lang w:eastAsia="it-IT" w:bidi="it-IT"/>
    </w:rPr>
  </w:style>
  <w:style w:type="character" w:customStyle="1" w:styleId="DeltaViewInsertion">
    <w:name w:val="DeltaView Insertion"/>
    <w:rsid w:val="003E0520"/>
    <w:rPr>
      <w:b/>
      <w:i/>
      <w:spacing w:val="0"/>
    </w:rPr>
  </w:style>
  <w:style w:type="character" w:customStyle="1" w:styleId="PidipaginaCarattere">
    <w:name w:val="Piè di pagina Carattere"/>
    <w:uiPriority w:val="99"/>
    <w:rsid w:val="003E0520"/>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3E0520"/>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3E0520"/>
    <w:rPr>
      <w:shd w:val="clear" w:color="auto" w:fill="FFFFFF"/>
      <w:vertAlign w:val="superscript"/>
    </w:rPr>
  </w:style>
  <w:style w:type="character" w:customStyle="1" w:styleId="IntestazioneCarattere">
    <w:name w:val="Intestazione Carattere"/>
    <w:rsid w:val="003E0520"/>
    <w:rPr>
      <w:rFonts w:ascii="Times New Roman" w:eastAsia="Calibri" w:hAnsi="Times New Roman" w:cs="Times New Roman"/>
      <w:sz w:val="24"/>
      <w:lang w:eastAsia="it-IT" w:bidi="it-IT"/>
    </w:rPr>
  </w:style>
  <w:style w:type="character" w:customStyle="1" w:styleId="TestofumettoCarattere">
    <w:name w:val="Testo fumetto Carattere"/>
    <w:rsid w:val="003E0520"/>
    <w:rPr>
      <w:rFonts w:ascii="Tahoma" w:eastAsia="Calibri" w:hAnsi="Tahoma" w:cs="Tahoma"/>
      <w:sz w:val="16"/>
      <w:szCs w:val="16"/>
      <w:lang w:eastAsia="it-IT" w:bidi="it-IT"/>
    </w:rPr>
  </w:style>
  <w:style w:type="character" w:styleId="Collegamentoipertestuale">
    <w:name w:val="Hyperlink"/>
    <w:rsid w:val="003E0520"/>
    <w:rPr>
      <w:color w:val="0000FF"/>
      <w:u w:val="single"/>
    </w:rPr>
  </w:style>
  <w:style w:type="character" w:customStyle="1" w:styleId="ListLabel1">
    <w:name w:val="ListLabel 1"/>
    <w:rsid w:val="003E0520"/>
    <w:rPr>
      <w:color w:val="000000"/>
    </w:rPr>
  </w:style>
  <w:style w:type="character" w:customStyle="1" w:styleId="ListLabel2">
    <w:name w:val="ListLabel 2"/>
    <w:rsid w:val="003E0520"/>
    <w:rPr>
      <w:sz w:val="16"/>
      <w:szCs w:val="16"/>
    </w:rPr>
  </w:style>
  <w:style w:type="character" w:customStyle="1" w:styleId="ListLabel3">
    <w:name w:val="ListLabel 3"/>
    <w:rsid w:val="003E0520"/>
    <w:rPr>
      <w:rFonts w:ascii="Arial" w:hAnsi="Arial"/>
      <w:b/>
      <w:i w:val="0"/>
      <w:sz w:val="15"/>
    </w:rPr>
  </w:style>
  <w:style w:type="character" w:customStyle="1" w:styleId="ListLabel4">
    <w:name w:val="ListLabel 4"/>
    <w:rsid w:val="003E0520"/>
    <w:rPr>
      <w:i w:val="0"/>
    </w:rPr>
  </w:style>
  <w:style w:type="character" w:customStyle="1" w:styleId="ListLabel5">
    <w:name w:val="ListLabel 5"/>
    <w:rsid w:val="003E0520"/>
    <w:rPr>
      <w:rFonts w:ascii="Arial" w:hAnsi="Arial"/>
      <w:i w:val="0"/>
      <w:sz w:val="15"/>
    </w:rPr>
  </w:style>
  <w:style w:type="character" w:customStyle="1" w:styleId="ListLabel6">
    <w:name w:val="ListLabel 6"/>
    <w:rsid w:val="003E0520"/>
    <w:rPr>
      <w:color w:val="000000"/>
    </w:rPr>
  </w:style>
  <w:style w:type="character" w:customStyle="1" w:styleId="ListLabel7">
    <w:name w:val="ListLabel 7"/>
    <w:rsid w:val="003E0520"/>
    <w:rPr>
      <w:rFonts w:eastAsia="Calibri" w:cs="Arial"/>
      <w:b w:val="0"/>
      <w:color w:val="00000A"/>
    </w:rPr>
  </w:style>
  <w:style w:type="character" w:customStyle="1" w:styleId="ListLabel8">
    <w:name w:val="ListLabel 8"/>
    <w:rsid w:val="003E0520"/>
    <w:rPr>
      <w:rFonts w:cs="Courier New"/>
    </w:rPr>
  </w:style>
  <w:style w:type="character" w:customStyle="1" w:styleId="ListLabel9">
    <w:name w:val="ListLabel 9"/>
    <w:rsid w:val="003E0520"/>
    <w:rPr>
      <w:rFonts w:cs="Courier New"/>
    </w:rPr>
  </w:style>
  <w:style w:type="character" w:customStyle="1" w:styleId="ListLabel10">
    <w:name w:val="ListLabel 10"/>
    <w:rsid w:val="003E0520"/>
    <w:rPr>
      <w:rFonts w:cs="Courier New"/>
    </w:rPr>
  </w:style>
  <w:style w:type="character" w:customStyle="1" w:styleId="ListLabel11">
    <w:name w:val="ListLabel 11"/>
    <w:rsid w:val="003E0520"/>
    <w:rPr>
      <w:rFonts w:eastAsia="Calibri" w:cs="Arial"/>
    </w:rPr>
  </w:style>
  <w:style w:type="character" w:customStyle="1" w:styleId="ListLabel12">
    <w:name w:val="ListLabel 12"/>
    <w:rsid w:val="003E0520"/>
    <w:rPr>
      <w:rFonts w:cs="Courier New"/>
    </w:rPr>
  </w:style>
  <w:style w:type="character" w:customStyle="1" w:styleId="ListLabel13">
    <w:name w:val="ListLabel 13"/>
    <w:rsid w:val="003E0520"/>
    <w:rPr>
      <w:rFonts w:cs="Courier New"/>
    </w:rPr>
  </w:style>
  <w:style w:type="character" w:customStyle="1" w:styleId="ListLabel14">
    <w:name w:val="ListLabel 14"/>
    <w:rsid w:val="003E0520"/>
    <w:rPr>
      <w:rFonts w:cs="Courier New"/>
    </w:rPr>
  </w:style>
  <w:style w:type="character" w:customStyle="1" w:styleId="ListLabel15">
    <w:name w:val="ListLabel 15"/>
    <w:rsid w:val="003E0520"/>
    <w:rPr>
      <w:rFonts w:eastAsia="Calibri" w:cs="Arial"/>
      <w:color w:val="FF0000"/>
    </w:rPr>
  </w:style>
  <w:style w:type="character" w:customStyle="1" w:styleId="ListLabel16">
    <w:name w:val="ListLabel 16"/>
    <w:rsid w:val="003E0520"/>
    <w:rPr>
      <w:rFonts w:cs="Courier New"/>
    </w:rPr>
  </w:style>
  <w:style w:type="character" w:customStyle="1" w:styleId="ListLabel17">
    <w:name w:val="ListLabel 17"/>
    <w:rsid w:val="003E0520"/>
    <w:rPr>
      <w:rFonts w:cs="Courier New"/>
    </w:rPr>
  </w:style>
  <w:style w:type="character" w:customStyle="1" w:styleId="ListLabel18">
    <w:name w:val="ListLabel 18"/>
    <w:rsid w:val="003E0520"/>
    <w:rPr>
      <w:rFonts w:cs="Courier New"/>
    </w:rPr>
  </w:style>
  <w:style w:type="character" w:customStyle="1" w:styleId="ListLabel19">
    <w:name w:val="ListLabel 19"/>
    <w:rsid w:val="003E0520"/>
    <w:rPr>
      <w:rFonts w:cs="Courier New"/>
    </w:rPr>
  </w:style>
  <w:style w:type="character" w:customStyle="1" w:styleId="ListLabel20">
    <w:name w:val="ListLabel 20"/>
    <w:rsid w:val="003E0520"/>
    <w:rPr>
      <w:rFonts w:cs="Courier New"/>
    </w:rPr>
  </w:style>
  <w:style w:type="character" w:customStyle="1" w:styleId="ListLabel21">
    <w:name w:val="ListLabel 21"/>
    <w:rsid w:val="003E0520"/>
    <w:rPr>
      <w:rFonts w:cs="Courier New"/>
    </w:rPr>
  </w:style>
  <w:style w:type="character" w:customStyle="1" w:styleId="Caratterenotaapidipagina">
    <w:name w:val="Carattere nota a piè di pagina"/>
    <w:rsid w:val="003E0520"/>
  </w:style>
  <w:style w:type="character" w:styleId="Rimandonotaapidipagina">
    <w:name w:val="footnote reference"/>
    <w:rsid w:val="003E0520"/>
    <w:rPr>
      <w:vertAlign w:val="superscript"/>
    </w:rPr>
  </w:style>
  <w:style w:type="character" w:styleId="Rimandonotadichiusura">
    <w:name w:val="endnote reference"/>
    <w:rsid w:val="003E0520"/>
    <w:rPr>
      <w:vertAlign w:val="superscript"/>
    </w:rPr>
  </w:style>
  <w:style w:type="character" w:customStyle="1" w:styleId="Caratterenotadichiusura">
    <w:name w:val="Carattere nota di chiusura"/>
    <w:rsid w:val="003E0520"/>
  </w:style>
  <w:style w:type="character" w:customStyle="1" w:styleId="ListLabel22">
    <w:name w:val="ListLabel 22"/>
    <w:rsid w:val="003E0520"/>
    <w:rPr>
      <w:sz w:val="16"/>
      <w:szCs w:val="16"/>
    </w:rPr>
  </w:style>
  <w:style w:type="character" w:customStyle="1" w:styleId="ListLabel23">
    <w:name w:val="ListLabel 23"/>
    <w:rsid w:val="003E0520"/>
    <w:rPr>
      <w:rFonts w:ascii="Arial" w:hAnsi="Arial" w:cs="Symbol"/>
      <w:sz w:val="15"/>
    </w:rPr>
  </w:style>
  <w:style w:type="character" w:customStyle="1" w:styleId="ListLabel24">
    <w:name w:val="ListLabel 24"/>
    <w:rsid w:val="003E0520"/>
    <w:rPr>
      <w:rFonts w:ascii="Arial" w:hAnsi="Arial"/>
      <w:b/>
      <w:i w:val="0"/>
      <w:sz w:val="15"/>
    </w:rPr>
  </w:style>
  <w:style w:type="character" w:customStyle="1" w:styleId="ListLabel25">
    <w:name w:val="ListLabel 25"/>
    <w:rsid w:val="003E0520"/>
    <w:rPr>
      <w:rFonts w:ascii="Arial" w:hAnsi="Arial"/>
      <w:i w:val="0"/>
      <w:sz w:val="15"/>
    </w:rPr>
  </w:style>
  <w:style w:type="character" w:customStyle="1" w:styleId="ListLabel26">
    <w:name w:val="ListLabel 26"/>
    <w:rsid w:val="003E0520"/>
    <w:rPr>
      <w:rFonts w:ascii="Arial" w:hAnsi="Arial" w:cs="Symbol"/>
      <w:sz w:val="15"/>
    </w:rPr>
  </w:style>
  <w:style w:type="character" w:customStyle="1" w:styleId="ListLabel27">
    <w:name w:val="ListLabel 27"/>
    <w:rsid w:val="003E0520"/>
    <w:rPr>
      <w:rFonts w:ascii="Arial" w:hAnsi="Arial" w:cs="Courier New"/>
      <w:sz w:val="14"/>
    </w:rPr>
  </w:style>
  <w:style w:type="character" w:customStyle="1" w:styleId="ListLabel28">
    <w:name w:val="ListLabel 28"/>
    <w:rsid w:val="003E0520"/>
    <w:rPr>
      <w:rFonts w:cs="Courier New"/>
    </w:rPr>
  </w:style>
  <w:style w:type="character" w:customStyle="1" w:styleId="ListLabel29">
    <w:name w:val="ListLabel 29"/>
    <w:rsid w:val="003E0520"/>
    <w:rPr>
      <w:rFonts w:cs="Wingdings"/>
    </w:rPr>
  </w:style>
  <w:style w:type="character" w:customStyle="1" w:styleId="ListLabel30">
    <w:name w:val="ListLabel 30"/>
    <w:rsid w:val="003E0520"/>
    <w:rPr>
      <w:rFonts w:cs="Symbol"/>
    </w:rPr>
  </w:style>
  <w:style w:type="character" w:customStyle="1" w:styleId="ListLabel31">
    <w:name w:val="ListLabel 31"/>
    <w:rsid w:val="003E0520"/>
    <w:rPr>
      <w:rFonts w:cs="Courier New"/>
    </w:rPr>
  </w:style>
  <w:style w:type="character" w:customStyle="1" w:styleId="ListLabel32">
    <w:name w:val="ListLabel 32"/>
    <w:rsid w:val="003E0520"/>
    <w:rPr>
      <w:rFonts w:cs="Wingdings"/>
    </w:rPr>
  </w:style>
  <w:style w:type="character" w:customStyle="1" w:styleId="ListLabel33">
    <w:name w:val="ListLabel 33"/>
    <w:rsid w:val="003E0520"/>
    <w:rPr>
      <w:rFonts w:cs="Symbol"/>
    </w:rPr>
  </w:style>
  <w:style w:type="character" w:customStyle="1" w:styleId="ListLabel34">
    <w:name w:val="ListLabel 34"/>
    <w:rsid w:val="003E0520"/>
    <w:rPr>
      <w:rFonts w:cs="Courier New"/>
    </w:rPr>
  </w:style>
  <w:style w:type="character" w:customStyle="1" w:styleId="ListLabel35">
    <w:name w:val="ListLabel 35"/>
    <w:rsid w:val="003E0520"/>
    <w:rPr>
      <w:rFonts w:cs="Wingdings"/>
    </w:rPr>
  </w:style>
  <w:style w:type="character" w:customStyle="1" w:styleId="ListLabel36">
    <w:name w:val="ListLabel 36"/>
    <w:rsid w:val="003E0520"/>
    <w:rPr>
      <w:rFonts w:ascii="Arial" w:hAnsi="Arial" w:cs="Symbol"/>
      <w:sz w:val="15"/>
    </w:rPr>
  </w:style>
  <w:style w:type="character" w:customStyle="1" w:styleId="ListLabel37">
    <w:name w:val="ListLabel 37"/>
    <w:rsid w:val="003E0520"/>
    <w:rPr>
      <w:rFonts w:ascii="Arial" w:hAnsi="Arial"/>
      <w:b/>
      <w:i w:val="0"/>
      <w:sz w:val="15"/>
    </w:rPr>
  </w:style>
  <w:style w:type="character" w:customStyle="1" w:styleId="ListLabel38">
    <w:name w:val="ListLabel 38"/>
    <w:rsid w:val="003E0520"/>
    <w:rPr>
      <w:rFonts w:ascii="Arial" w:hAnsi="Arial"/>
      <w:i w:val="0"/>
      <w:sz w:val="15"/>
    </w:rPr>
  </w:style>
  <w:style w:type="character" w:customStyle="1" w:styleId="ListLabel39">
    <w:name w:val="ListLabel 39"/>
    <w:rsid w:val="003E0520"/>
    <w:rPr>
      <w:rFonts w:ascii="Arial" w:hAnsi="Arial" w:cs="Symbol"/>
      <w:sz w:val="15"/>
    </w:rPr>
  </w:style>
  <w:style w:type="character" w:customStyle="1" w:styleId="ListLabel40">
    <w:name w:val="ListLabel 40"/>
    <w:rsid w:val="003E0520"/>
    <w:rPr>
      <w:rFonts w:cs="Courier New"/>
      <w:sz w:val="14"/>
    </w:rPr>
  </w:style>
  <w:style w:type="character" w:customStyle="1" w:styleId="ListLabel41">
    <w:name w:val="ListLabel 41"/>
    <w:rsid w:val="003E0520"/>
    <w:rPr>
      <w:rFonts w:cs="Courier New"/>
    </w:rPr>
  </w:style>
  <w:style w:type="character" w:customStyle="1" w:styleId="ListLabel42">
    <w:name w:val="ListLabel 42"/>
    <w:rsid w:val="003E0520"/>
    <w:rPr>
      <w:rFonts w:cs="Wingdings"/>
    </w:rPr>
  </w:style>
  <w:style w:type="character" w:customStyle="1" w:styleId="ListLabel43">
    <w:name w:val="ListLabel 43"/>
    <w:rsid w:val="003E0520"/>
    <w:rPr>
      <w:rFonts w:cs="Symbol"/>
    </w:rPr>
  </w:style>
  <w:style w:type="character" w:customStyle="1" w:styleId="ListLabel44">
    <w:name w:val="ListLabel 44"/>
    <w:rsid w:val="003E0520"/>
    <w:rPr>
      <w:rFonts w:cs="Courier New"/>
    </w:rPr>
  </w:style>
  <w:style w:type="character" w:customStyle="1" w:styleId="ListLabel45">
    <w:name w:val="ListLabel 45"/>
    <w:rsid w:val="003E0520"/>
    <w:rPr>
      <w:rFonts w:cs="Wingdings"/>
    </w:rPr>
  </w:style>
  <w:style w:type="character" w:customStyle="1" w:styleId="ListLabel46">
    <w:name w:val="ListLabel 46"/>
    <w:rsid w:val="003E0520"/>
    <w:rPr>
      <w:rFonts w:cs="Symbol"/>
    </w:rPr>
  </w:style>
  <w:style w:type="character" w:customStyle="1" w:styleId="ListLabel47">
    <w:name w:val="ListLabel 47"/>
    <w:rsid w:val="003E0520"/>
    <w:rPr>
      <w:rFonts w:cs="Courier New"/>
    </w:rPr>
  </w:style>
  <w:style w:type="character" w:customStyle="1" w:styleId="ListLabel48">
    <w:name w:val="ListLabel 48"/>
    <w:rsid w:val="003E0520"/>
    <w:rPr>
      <w:rFonts w:cs="Wingdings"/>
    </w:rPr>
  </w:style>
  <w:style w:type="character" w:customStyle="1" w:styleId="ListLabel49">
    <w:name w:val="ListLabel 49"/>
    <w:rsid w:val="003E0520"/>
    <w:rPr>
      <w:rFonts w:ascii="Arial" w:hAnsi="Arial" w:cs="Symbol"/>
      <w:sz w:val="15"/>
    </w:rPr>
  </w:style>
  <w:style w:type="character" w:customStyle="1" w:styleId="ListLabel50">
    <w:name w:val="ListLabel 50"/>
    <w:rsid w:val="003E0520"/>
    <w:rPr>
      <w:rFonts w:ascii="Arial" w:hAnsi="Arial"/>
      <w:b/>
      <w:i w:val="0"/>
      <w:sz w:val="15"/>
    </w:rPr>
  </w:style>
  <w:style w:type="character" w:customStyle="1" w:styleId="ListLabel51">
    <w:name w:val="ListLabel 51"/>
    <w:rsid w:val="003E0520"/>
    <w:rPr>
      <w:rFonts w:ascii="Arial" w:hAnsi="Arial"/>
      <w:i w:val="0"/>
      <w:sz w:val="15"/>
    </w:rPr>
  </w:style>
  <w:style w:type="character" w:customStyle="1" w:styleId="ListLabel52">
    <w:name w:val="ListLabel 52"/>
    <w:rsid w:val="003E0520"/>
    <w:rPr>
      <w:rFonts w:ascii="Arial" w:hAnsi="Arial" w:cs="Symbol"/>
      <w:sz w:val="15"/>
    </w:rPr>
  </w:style>
  <w:style w:type="character" w:customStyle="1" w:styleId="ListLabel53">
    <w:name w:val="ListLabel 53"/>
    <w:rsid w:val="003E0520"/>
    <w:rPr>
      <w:rFonts w:cs="Courier New"/>
      <w:sz w:val="14"/>
    </w:rPr>
  </w:style>
  <w:style w:type="character" w:customStyle="1" w:styleId="ListLabel54">
    <w:name w:val="ListLabel 54"/>
    <w:rsid w:val="003E0520"/>
    <w:rPr>
      <w:rFonts w:cs="Courier New"/>
    </w:rPr>
  </w:style>
  <w:style w:type="character" w:customStyle="1" w:styleId="ListLabel55">
    <w:name w:val="ListLabel 55"/>
    <w:rsid w:val="003E0520"/>
    <w:rPr>
      <w:rFonts w:cs="Wingdings"/>
    </w:rPr>
  </w:style>
  <w:style w:type="character" w:customStyle="1" w:styleId="ListLabel56">
    <w:name w:val="ListLabel 56"/>
    <w:rsid w:val="003E0520"/>
    <w:rPr>
      <w:rFonts w:cs="Symbol"/>
    </w:rPr>
  </w:style>
  <w:style w:type="character" w:customStyle="1" w:styleId="ListLabel57">
    <w:name w:val="ListLabel 57"/>
    <w:rsid w:val="003E0520"/>
    <w:rPr>
      <w:rFonts w:cs="Courier New"/>
    </w:rPr>
  </w:style>
  <w:style w:type="character" w:customStyle="1" w:styleId="ListLabel58">
    <w:name w:val="ListLabel 58"/>
    <w:rsid w:val="003E0520"/>
    <w:rPr>
      <w:rFonts w:cs="Wingdings"/>
    </w:rPr>
  </w:style>
  <w:style w:type="character" w:customStyle="1" w:styleId="ListLabel59">
    <w:name w:val="ListLabel 59"/>
    <w:rsid w:val="003E0520"/>
    <w:rPr>
      <w:rFonts w:cs="Symbol"/>
    </w:rPr>
  </w:style>
  <w:style w:type="character" w:customStyle="1" w:styleId="ListLabel60">
    <w:name w:val="ListLabel 60"/>
    <w:rsid w:val="003E0520"/>
    <w:rPr>
      <w:rFonts w:cs="Courier New"/>
    </w:rPr>
  </w:style>
  <w:style w:type="character" w:customStyle="1" w:styleId="ListLabel61">
    <w:name w:val="ListLabel 61"/>
    <w:rsid w:val="003E0520"/>
    <w:rPr>
      <w:rFonts w:cs="Wingdings"/>
    </w:rPr>
  </w:style>
  <w:style w:type="character" w:customStyle="1" w:styleId="ListLabel62">
    <w:name w:val="ListLabel 62"/>
    <w:rsid w:val="003E0520"/>
    <w:rPr>
      <w:rFonts w:ascii="Arial" w:hAnsi="Arial" w:cs="Symbol"/>
      <w:sz w:val="15"/>
    </w:rPr>
  </w:style>
  <w:style w:type="character" w:customStyle="1" w:styleId="ListLabel63">
    <w:name w:val="ListLabel 63"/>
    <w:rsid w:val="003E0520"/>
    <w:rPr>
      <w:rFonts w:ascii="Arial" w:hAnsi="Arial"/>
      <w:b/>
      <w:i w:val="0"/>
      <w:sz w:val="15"/>
    </w:rPr>
  </w:style>
  <w:style w:type="character" w:customStyle="1" w:styleId="ListLabel64">
    <w:name w:val="ListLabel 64"/>
    <w:rsid w:val="003E0520"/>
    <w:rPr>
      <w:rFonts w:ascii="Arial" w:hAnsi="Arial"/>
      <w:i w:val="0"/>
      <w:sz w:val="15"/>
    </w:rPr>
  </w:style>
  <w:style w:type="character" w:customStyle="1" w:styleId="ListLabel65">
    <w:name w:val="ListLabel 65"/>
    <w:rsid w:val="003E0520"/>
    <w:rPr>
      <w:rFonts w:ascii="Arial" w:hAnsi="Arial" w:cs="Symbol"/>
      <w:sz w:val="15"/>
    </w:rPr>
  </w:style>
  <w:style w:type="character" w:customStyle="1" w:styleId="ListLabel66">
    <w:name w:val="ListLabel 66"/>
    <w:rsid w:val="003E0520"/>
    <w:rPr>
      <w:rFonts w:cs="Courier New"/>
      <w:sz w:val="14"/>
    </w:rPr>
  </w:style>
  <w:style w:type="character" w:customStyle="1" w:styleId="ListLabel67">
    <w:name w:val="ListLabel 67"/>
    <w:rsid w:val="003E0520"/>
    <w:rPr>
      <w:rFonts w:cs="Courier New"/>
    </w:rPr>
  </w:style>
  <w:style w:type="character" w:customStyle="1" w:styleId="ListLabel68">
    <w:name w:val="ListLabel 68"/>
    <w:rsid w:val="003E0520"/>
    <w:rPr>
      <w:rFonts w:cs="Wingdings"/>
    </w:rPr>
  </w:style>
  <w:style w:type="character" w:customStyle="1" w:styleId="ListLabel69">
    <w:name w:val="ListLabel 69"/>
    <w:rsid w:val="003E0520"/>
    <w:rPr>
      <w:rFonts w:cs="Symbol"/>
    </w:rPr>
  </w:style>
  <w:style w:type="character" w:customStyle="1" w:styleId="ListLabel70">
    <w:name w:val="ListLabel 70"/>
    <w:rsid w:val="003E0520"/>
    <w:rPr>
      <w:rFonts w:cs="Courier New"/>
    </w:rPr>
  </w:style>
  <w:style w:type="character" w:customStyle="1" w:styleId="ListLabel71">
    <w:name w:val="ListLabel 71"/>
    <w:rsid w:val="003E0520"/>
    <w:rPr>
      <w:rFonts w:cs="Wingdings"/>
    </w:rPr>
  </w:style>
  <w:style w:type="character" w:customStyle="1" w:styleId="ListLabel72">
    <w:name w:val="ListLabel 72"/>
    <w:rsid w:val="003E0520"/>
    <w:rPr>
      <w:rFonts w:cs="Symbol"/>
    </w:rPr>
  </w:style>
  <w:style w:type="character" w:customStyle="1" w:styleId="ListLabel73">
    <w:name w:val="ListLabel 73"/>
    <w:rsid w:val="003E0520"/>
    <w:rPr>
      <w:rFonts w:cs="Courier New"/>
    </w:rPr>
  </w:style>
  <w:style w:type="character" w:customStyle="1" w:styleId="ListLabel74">
    <w:name w:val="ListLabel 74"/>
    <w:rsid w:val="003E0520"/>
    <w:rPr>
      <w:rFonts w:cs="Wingdings"/>
    </w:rPr>
  </w:style>
  <w:style w:type="paragraph" w:customStyle="1" w:styleId="Titolo10">
    <w:name w:val="Titolo1"/>
    <w:basedOn w:val="Normale"/>
    <w:next w:val="Corpotesto"/>
    <w:rsid w:val="003E0520"/>
    <w:pPr>
      <w:keepNext/>
      <w:spacing w:before="240"/>
    </w:pPr>
    <w:rPr>
      <w:rFonts w:ascii="Liberation Sans" w:eastAsia="Arial Unicode MS" w:hAnsi="Liberation Sans" w:cs="Mangal"/>
      <w:sz w:val="28"/>
      <w:szCs w:val="28"/>
    </w:rPr>
  </w:style>
  <w:style w:type="paragraph" w:styleId="Corpotesto">
    <w:name w:val="Body Text"/>
    <w:basedOn w:val="Normale"/>
    <w:rsid w:val="003E0520"/>
    <w:pPr>
      <w:spacing w:before="0" w:after="140" w:line="288" w:lineRule="auto"/>
    </w:pPr>
  </w:style>
  <w:style w:type="paragraph" w:styleId="Elenco">
    <w:name w:val="List"/>
    <w:basedOn w:val="Corpotesto"/>
    <w:rsid w:val="003E0520"/>
    <w:rPr>
      <w:rFonts w:cs="Mangal"/>
    </w:rPr>
  </w:style>
  <w:style w:type="paragraph" w:styleId="Didascalia">
    <w:name w:val="caption"/>
    <w:basedOn w:val="Normale"/>
    <w:qFormat/>
    <w:rsid w:val="003E0520"/>
    <w:pPr>
      <w:suppressLineNumbers/>
    </w:pPr>
    <w:rPr>
      <w:rFonts w:cs="Mangal"/>
      <w:i/>
      <w:iCs/>
      <w:szCs w:val="24"/>
    </w:rPr>
  </w:style>
  <w:style w:type="paragraph" w:customStyle="1" w:styleId="Indice">
    <w:name w:val="Indice"/>
    <w:basedOn w:val="Normale"/>
    <w:rsid w:val="003E0520"/>
    <w:pPr>
      <w:suppressLineNumbers/>
    </w:pPr>
    <w:rPr>
      <w:rFonts w:cs="Mangal"/>
    </w:rPr>
  </w:style>
  <w:style w:type="paragraph" w:customStyle="1" w:styleId="NormalBold">
    <w:name w:val="NormalBold"/>
    <w:basedOn w:val="Normale"/>
    <w:rsid w:val="003E0520"/>
    <w:pPr>
      <w:widowControl w:val="0"/>
      <w:spacing w:before="0" w:after="0"/>
    </w:pPr>
    <w:rPr>
      <w:rFonts w:eastAsia="Times New Roman"/>
      <w:b/>
    </w:rPr>
  </w:style>
  <w:style w:type="paragraph" w:styleId="Pidipagina">
    <w:name w:val="footer"/>
    <w:basedOn w:val="Normale"/>
    <w:uiPriority w:val="99"/>
    <w:rsid w:val="003E0520"/>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3E0520"/>
    <w:pPr>
      <w:spacing w:before="0" w:after="0"/>
      <w:ind w:left="720" w:hanging="720"/>
    </w:pPr>
    <w:rPr>
      <w:sz w:val="20"/>
      <w:szCs w:val="20"/>
    </w:rPr>
  </w:style>
  <w:style w:type="paragraph" w:customStyle="1" w:styleId="Text1">
    <w:name w:val="Text 1"/>
    <w:basedOn w:val="Normale"/>
    <w:rsid w:val="003E0520"/>
    <w:pPr>
      <w:ind w:left="850"/>
    </w:pPr>
  </w:style>
  <w:style w:type="paragraph" w:customStyle="1" w:styleId="NormalLeft">
    <w:name w:val="Normal Left"/>
    <w:basedOn w:val="Normale"/>
    <w:rsid w:val="003E0520"/>
  </w:style>
  <w:style w:type="paragraph" w:customStyle="1" w:styleId="Tiret0">
    <w:name w:val="Tiret 0"/>
    <w:basedOn w:val="Normale"/>
    <w:rsid w:val="003E0520"/>
  </w:style>
  <w:style w:type="paragraph" w:customStyle="1" w:styleId="Tiret1">
    <w:name w:val="Tiret 1"/>
    <w:basedOn w:val="Normale"/>
    <w:rsid w:val="003E0520"/>
  </w:style>
  <w:style w:type="paragraph" w:customStyle="1" w:styleId="NumPar1">
    <w:name w:val="NumPar 1"/>
    <w:basedOn w:val="Normale"/>
    <w:rsid w:val="003E0520"/>
  </w:style>
  <w:style w:type="paragraph" w:customStyle="1" w:styleId="NumPar2">
    <w:name w:val="NumPar 2"/>
    <w:basedOn w:val="Normale"/>
    <w:rsid w:val="003E0520"/>
  </w:style>
  <w:style w:type="paragraph" w:customStyle="1" w:styleId="NumPar3">
    <w:name w:val="NumPar 3"/>
    <w:basedOn w:val="Normale"/>
    <w:rsid w:val="003E0520"/>
  </w:style>
  <w:style w:type="paragraph" w:customStyle="1" w:styleId="NumPar4">
    <w:name w:val="NumPar 4"/>
    <w:basedOn w:val="Normale"/>
    <w:rsid w:val="003E0520"/>
  </w:style>
  <w:style w:type="paragraph" w:customStyle="1" w:styleId="ChapterTitle">
    <w:name w:val="ChapterTitle"/>
    <w:basedOn w:val="Normale"/>
    <w:rsid w:val="003E0520"/>
    <w:pPr>
      <w:keepNext/>
      <w:spacing w:after="360"/>
      <w:jc w:val="center"/>
    </w:pPr>
    <w:rPr>
      <w:b/>
      <w:sz w:val="32"/>
    </w:rPr>
  </w:style>
  <w:style w:type="paragraph" w:customStyle="1" w:styleId="SectionTitle">
    <w:name w:val="SectionTitle"/>
    <w:basedOn w:val="Normale"/>
    <w:rsid w:val="003E0520"/>
    <w:pPr>
      <w:keepNext/>
      <w:spacing w:after="360"/>
      <w:jc w:val="center"/>
    </w:pPr>
    <w:rPr>
      <w:b/>
      <w:smallCaps/>
      <w:sz w:val="28"/>
    </w:rPr>
  </w:style>
  <w:style w:type="paragraph" w:customStyle="1" w:styleId="Annexetitre">
    <w:name w:val="Annexe titre"/>
    <w:basedOn w:val="Normale"/>
    <w:rsid w:val="003E0520"/>
    <w:pPr>
      <w:jc w:val="center"/>
    </w:pPr>
    <w:rPr>
      <w:b/>
      <w:u w:val="single"/>
    </w:rPr>
  </w:style>
  <w:style w:type="paragraph" w:customStyle="1" w:styleId="Titrearticle">
    <w:name w:val="Titre article"/>
    <w:basedOn w:val="Normale"/>
    <w:rsid w:val="003E0520"/>
    <w:pPr>
      <w:keepNext/>
      <w:spacing w:before="360"/>
      <w:jc w:val="center"/>
    </w:pPr>
    <w:rPr>
      <w:i/>
    </w:rPr>
  </w:style>
  <w:style w:type="paragraph" w:styleId="Intestazione">
    <w:name w:val="header"/>
    <w:basedOn w:val="Normale"/>
    <w:rsid w:val="003E0520"/>
    <w:pPr>
      <w:tabs>
        <w:tab w:val="center" w:pos="4819"/>
        <w:tab w:val="right" w:pos="9638"/>
      </w:tabs>
      <w:spacing w:before="0" w:after="0"/>
    </w:pPr>
  </w:style>
  <w:style w:type="paragraph" w:customStyle="1" w:styleId="Paragrafoelenco1">
    <w:name w:val="Paragrafo elenco1"/>
    <w:basedOn w:val="Normale"/>
    <w:rsid w:val="003E0520"/>
    <w:pPr>
      <w:ind w:left="720"/>
      <w:contextualSpacing/>
    </w:pPr>
  </w:style>
  <w:style w:type="paragraph" w:customStyle="1" w:styleId="Testofumetto1">
    <w:name w:val="Testo fumetto1"/>
    <w:basedOn w:val="Normale"/>
    <w:rsid w:val="003E0520"/>
    <w:pPr>
      <w:spacing w:before="0" w:after="0"/>
    </w:pPr>
    <w:rPr>
      <w:rFonts w:ascii="Tahoma" w:hAnsi="Tahoma" w:cs="Tahoma"/>
      <w:sz w:val="16"/>
      <w:szCs w:val="16"/>
    </w:rPr>
  </w:style>
  <w:style w:type="paragraph" w:customStyle="1" w:styleId="NormaleWeb1">
    <w:name w:val="Normale (Web)1"/>
    <w:basedOn w:val="Normale"/>
    <w:rsid w:val="003E0520"/>
    <w:pPr>
      <w:spacing w:before="280" w:after="280"/>
    </w:pPr>
    <w:rPr>
      <w:rFonts w:eastAsia="Times New Roman"/>
      <w:szCs w:val="24"/>
      <w:lang w:bidi="ar-SA"/>
    </w:rPr>
  </w:style>
  <w:style w:type="paragraph" w:styleId="Testonotaapidipagina">
    <w:name w:val="footnote text"/>
    <w:basedOn w:val="Normale"/>
    <w:rsid w:val="003E0520"/>
  </w:style>
  <w:style w:type="paragraph" w:customStyle="1" w:styleId="Contenutotabella">
    <w:name w:val="Contenuto tabella"/>
    <w:basedOn w:val="Normale"/>
    <w:rsid w:val="003E0520"/>
  </w:style>
  <w:style w:type="paragraph" w:customStyle="1" w:styleId="Titolotabella">
    <w:name w:val="Titolo tabella"/>
    <w:basedOn w:val="Contenutotabella"/>
    <w:rsid w:val="003E0520"/>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16645">
      <w:bodyDiv w:val="1"/>
      <w:marLeft w:val="0"/>
      <w:marRight w:val="0"/>
      <w:marTop w:val="0"/>
      <w:marBottom w:val="0"/>
      <w:divBdr>
        <w:top w:val="none" w:sz="0" w:space="0" w:color="auto"/>
        <w:left w:val="none" w:sz="0" w:space="0" w:color="auto"/>
        <w:bottom w:val="none" w:sz="0" w:space="0" w:color="auto"/>
        <w:right w:val="none" w:sz="0" w:space="0" w:color="auto"/>
      </w:divBdr>
    </w:div>
    <w:div w:id="742681038">
      <w:bodyDiv w:val="1"/>
      <w:marLeft w:val="0"/>
      <w:marRight w:val="0"/>
      <w:marTop w:val="0"/>
      <w:marBottom w:val="0"/>
      <w:divBdr>
        <w:top w:val="none" w:sz="0" w:space="0" w:color="auto"/>
        <w:left w:val="none" w:sz="0" w:space="0" w:color="auto"/>
        <w:bottom w:val="none" w:sz="0" w:space="0" w:color="auto"/>
        <w:right w:val="none" w:sz="0" w:space="0" w:color="auto"/>
      </w:divBdr>
    </w:div>
    <w:div w:id="1091927974">
      <w:bodyDiv w:val="1"/>
      <w:marLeft w:val="0"/>
      <w:marRight w:val="0"/>
      <w:marTop w:val="0"/>
      <w:marBottom w:val="0"/>
      <w:divBdr>
        <w:top w:val="none" w:sz="0" w:space="0" w:color="auto"/>
        <w:left w:val="none" w:sz="0" w:space="0" w:color="auto"/>
        <w:bottom w:val="none" w:sz="0" w:space="0" w:color="auto"/>
        <w:right w:val="none" w:sz="0" w:space="0" w:color="auto"/>
      </w:divBdr>
    </w:div>
    <w:div w:id="1886024091">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BEA10-D1D5-4E57-9C9C-10865A193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38</TotalTime>
  <Pages>18</Pages>
  <Words>9709</Words>
  <Characters>55344</Characters>
  <Application>Microsoft Office Word</Application>
  <DocSecurity>0</DocSecurity>
  <Lines>461</Lines>
  <Paragraphs>129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64924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Russo Adele</cp:lastModifiedBy>
  <cp:revision>16</cp:revision>
  <cp:lastPrinted>2016-08-31T08:45:00Z</cp:lastPrinted>
  <dcterms:created xsi:type="dcterms:W3CDTF">2016-09-02T14:05:00Z</dcterms:created>
  <dcterms:modified xsi:type="dcterms:W3CDTF">2017-03-23T17:35:00Z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