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F87DB9F" w14:textId="77777777" w:rsidR="00DF3D48" w:rsidRPr="00DF3D48" w:rsidRDefault="00C45C4C" w:rsidP="00DF3D48">
            <w:pPr>
              <w:autoSpaceDE w:val="0"/>
              <w:autoSpaceDN w:val="0"/>
              <w:adjustRightInd w:val="0"/>
              <w:spacing w:after="0"/>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84DE9" w:rsidRPr="00784DE9">
              <w:rPr>
                <w:rFonts w:ascii="Arial" w:hAnsi="Arial" w:cs="Arial"/>
                <w:b/>
                <w:color w:val="auto"/>
                <w:sz w:val="12"/>
                <w:szCs w:val="12"/>
              </w:rPr>
              <w:t>Procedura negoziata, in modalità telematica,  per l’affi</w:t>
            </w:r>
            <w:r w:rsidR="00784DE9">
              <w:rPr>
                <w:rFonts w:ascii="Arial" w:hAnsi="Arial" w:cs="Arial"/>
                <w:b/>
                <w:color w:val="auto"/>
                <w:sz w:val="12"/>
                <w:szCs w:val="12"/>
              </w:rPr>
              <w:t xml:space="preserve">damento relativo al servizio di </w:t>
            </w:r>
            <w:r w:rsidR="00784DE9" w:rsidRPr="00784DE9">
              <w:rPr>
                <w:rFonts w:ascii="Arial" w:hAnsi="Arial" w:cs="Arial"/>
                <w:b/>
                <w:color w:val="auto"/>
                <w:sz w:val="12"/>
                <w:szCs w:val="12"/>
              </w:rPr>
              <w:t>assistenza e manutenzione del sistema di videosorveglianza presso lo Stadio Olimpico e Parco del Foro Italico – Roma</w:t>
            </w:r>
            <w:r w:rsidR="00784DE9" w:rsidRPr="00A24D21">
              <w:rPr>
                <w:rFonts w:ascii="Arial" w:hAnsi="Arial" w:cs="Arial"/>
                <w:b/>
                <w:color w:val="auto"/>
                <w:sz w:val="12"/>
                <w:szCs w:val="12"/>
              </w:rPr>
              <w:t xml:space="preserve">.  R.A. </w:t>
            </w:r>
            <w:r w:rsidR="00A24D21" w:rsidRPr="00A24D21">
              <w:rPr>
                <w:rFonts w:ascii="Arial" w:hAnsi="Arial" w:cs="Arial"/>
                <w:b/>
                <w:color w:val="auto"/>
                <w:sz w:val="12"/>
                <w:szCs w:val="12"/>
              </w:rPr>
              <w:t xml:space="preserve">044/17/PN </w:t>
            </w:r>
            <w:r w:rsidR="00784DE9" w:rsidRPr="00DF3D48">
              <w:rPr>
                <w:rFonts w:ascii="Arial" w:hAnsi="Arial" w:cs="Arial"/>
                <w:b/>
                <w:color w:val="auto"/>
                <w:sz w:val="12"/>
                <w:szCs w:val="12"/>
              </w:rPr>
              <w:t>CIG</w:t>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t>70584175F8.</w:t>
            </w:r>
          </w:p>
          <w:p w14:paraId="4777C004" w14:textId="7A47B832" w:rsidR="00784DE9" w:rsidRPr="00784DE9" w:rsidRDefault="00784DE9" w:rsidP="00784DE9">
            <w:pPr>
              <w:tabs>
                <w:tab w:val="left" w:pos="0"/>
              </w:tabs>
              <w:autoSpaceDE w:val="0"/>
              <w:autoSpaceDN w:val="0"/>
              <w:adjustRightInd w:val="0"/>
              <w:spacing w:after="0"/>
              <w:ind w:left="1134" w:hanging="1135"/>
              <w:rPr>
                <w:rFonts w:ascii="Arial" w:hAnsi="Arial" w:cs="Arial"/>
                <w:b/>
                <w:color w:val="auto"/>
                <w:sz w:val="12"/>
                <w:szCs w:val="12"/>
              </w:rPr>
            </w:pPr>
          </w:p>
          <w:p w14:paraId="43C74666" w14:textId="054368D9" w:rsidR="00C45C4C" w:rsidRPr="003C5818" w:rsidRDefault="00C45C4C" w:rsidP="00784DE9">
            <w:pPr>
              <w:rPr>
                <w:rFonts w:ascii="Arial" w:hAnsi="Arial" w:cs="Arial"/>
                <w:color w:val="auto"/>
                <w:sz w:val="12"/>
                <w:szCs w:val="12"/>
              </w:rPr>
            </w:pP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21FB7915"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B2DD5D4" w14:textId="4748ABF8" w:rsidR="00784DE9" w:rsidRDefault="00A10395" w:rsidP="00784DE9">
            <w:pPr>
              <w:tabs>
                <w:tab w:val="left" w:pos="0"/>
              </w:tabs>
              <w:autoSpaceDE w:val="0"/>
              <w:autoSpaceDN w:val="0"/>
              <w:adjustRightInd w:val="0"/>
              <w:spacing w:before="0" w:after="0"/>
              <w:ind w:left="1134" w:hanging="1135"/>
              <w:rPr>
                <w:rFonts w:ascii="Arial" w:hAnsi="Arial" w:cs="Arial"/>
                <w:b/>
                <w:color w:val="auto"/>
                <w:sz w:val="12"/>
                <w:szCs w:val="12"/>
              </w:rPr>
            </w:pPr>
            <w:r w:rsidRPr="00A10395">
              <w:rPr>
                <w:rFonts w:ascii="Arial" w:hAnsi="Arial" w:cs="Arial"/>
                <w:b/>
                <w:color w:val="auto"/>
                <w:sz w:val="12"/>
                <w:szCs w:val="12"/>
              </w:rPr>
              <w:t xml:space="preserve">Procedura negoziata, in modalità telematica, </w:t>
            </w:r>
            <w:r w:rsidR="00784DE9" w:rsidRPr="00784DE9">
              <w:rPr>
                <w:rFonts w:ascii="Arial" w:hAnsi="Arial" w:cs="Arial"/>
                <w:b/>
                <w:color w:val="auto"/>
                <w:sz w:val="12"/>
                <w:szCs w:val="12"/>
              </w:rPr>
              <w:t>per l’affi</w:t>
            </w:r>
            <w:r w:rsidR="00784DE9">
              <w:rPr>
                <w:rFonts w:ascii="Arial" w:hAnsi="Arial" w:cs="Arial"/>
                <w:b/>
                <w:color w:val="auto"/>
                <w:sz w:val="12"/>
                <w:szCs w:val="12"/>
              </w:rPr>
              <w:t>damento relativo al servizio</w:t>
            </w:r>
          </w:p>
          <w:p w14:paraId="517ED211" w14:textId="7A7737D5" w:rsidR="00A23B3E" w:rsidRPr="003C5818" w:rsidRDefault="00AC0D41" w:rsidP="00784DE9">
            <w:pPr>
              <w:tabs>
                <w:tab w:val="left" w:pos="0"/>
              </w:tabs>
              <w:autoSpaceDE w:val="0"/>
              <w:autoSpaceDN w:val="0"/>
              <w:adjustRightInd w:val="0"/>
              <w:spacing w:before="0" w:after="0"/>
              <w:ind w:left="-1"/>
              <w:rPr>
                <w:rFonts w:ascii="Arial" w:hAnsi="Arial" w:cs="Arial"/>
                <w:color w:val="auto"/>
                <w:sz w:val="12"/>
                <w:szCs w:val="12"/>
              </w:rPr>
            </w:pPr>
            <w:r>
              <w:rPr>
                <w:rFonts w:ascii="Arial" w:hAnsi="Arial" w:cs="Arial"/>
                <w:b/>
                <w:color w:val="auto"/>
                <w:sz w:val="12"/>
                <w:szCs w:val="12"/>
              </w:rPr>
              <w:t>d</w:t>
            </w:r>
            <w:r w:rsidR="00784DE9">
              <w:rPr>
                <w:rFonts w:ascii="Arial" w:hAnsi="Arial" w:cs="Arial"/>
                <w:b/>
                <w:color w:val="auto"/>
                <w:sz w:val="12"/>
                <w:szCs w:val="12"/>
              </w:rPr>
              <w:t xml:space="preserve">i </w:t>
            </w:r>
            <w:r w:rsidR="00784DE9" w:rsidRPr="00784DE9">
              <w:rPr>
                <w:rFonts w:ascii="Arial" w:hAnsi="Arial" w:cs="Arial"/>
                <w:b/>
                <w:color w:val="auto"/>
                <w:sz w:val="12"/>
                <w:szCs w:val="12"/>
              </w:rPr>
              <w:t>assistenza e manutenzione del sistema di videosorveglianza presso lo Stadio Olimpico e Parco del Foro Italico – Roma.</w:t>
            </w:r>
            <w:r w:rsidR="00784DE9">
              <w:rPr>
                <w:rFonts w:ascii="Arial" w:hAnsi="Arial" w:cs="Arial"/>
                <w:b/>
                <w:color w:val="auto"/>
                <w:sz w:val="12"/>
                <w:szCs w:val="12"/>
              </w:rPr>
              <w:t xml:space="preserve">  </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E9A161F" w:rsidR="00A23B3E" w:rsidRPr="003C5818" w:rsidRDefault="00A10395" w:rsidP="00784DE9">
            <w:pPr>
              <w:rPr>
                <w:rFonts w:ascii="Arial" w:hAnsi="Arial" w:cs="Arial"/>
                <w:color w:val="auto"/>
                <w:sz w:val="12"/>
                <w:szCs w:val="12"/>
              </w:rPr>
            </w:pPr>
            <w:r w:rsidRPr="00A24D21">
              <w:rPr>
                <w:rFonts w:ascii="Arial" w:hAnsi="Arial" w:cs="Arial"/>
                <w:b/>
                <w:color w:val="auto"/>
                <w:sz w:val="12"/>
                <w:szCs w:val="12"/>
              </w:rPr>
              <w:t xml:space="preserve">R.A. </w:t>
            </w:r>
            <w:r w:rsidR="00A24D21" w:rsidRPr="00A24D21">
              <w:rPr>
                <w:rFonts w:ascii="Arial" w:hAnsi="Arial" w:cs="Arial"/>
                <w:b/>
                <w:color w:val="auto"/>
                <w:sz w:val="12"/>
                <w:szCs w:val="12"/>
              </w:rPr>
              <w:t>044/17/PN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765EA240" w14:textId="77777777" w:rsidR="00DF3D48" w:rsidRPr="00DF3D48" w:rsidRDefault="00784DE9" w:rsidP="00DF3D48">
            <w:pPr>
              <w:autoSpaceDE w:val="0"/>
              <w:autoSpaceDN w:val="0"/>
              <w:adjustRightInd w:val="0"/>
              <w:spacing w:after="0"/>
              <w:rPr>
                <w:rFonts w:ascii="Arial" w:hAnsi="Arial" w:cs="Arial"/>
                <w:b/>
                <w:color w:val="auto"/>
                <w:sz w:val="12"/>
                <w:szCs w:val="12"/>
              </w:rPr>
            </w:pPr>
            <w:r w:rsidRPr="00DF3D48">
              <w:rPr>
                <w:rFonts w:ascii="Arial" w:hAnsi="Arial" w:cs="Arial"/>
                <w:b/>
                <w:color w:val="auto"/>
                <w:sz w:val="12"/>
                <w:szCs w:val="12"/>
              </w:rPr>
              <w:t xml:space="preserve">CIG </w:t>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r>
            <w:r w:rsidR="00DF3D48" w:rsidRPr="00DF3D48">
              <w:rPr>
                <w:rFonts w:ascii="Arial" w:hAnsi="Arial" w:cs="Arial"/>
                <w:b/>
                <w:color w:val="auto"/>
                <w:sz w:val="12"/>
                <w:szCs w:val="12"/>
              </w:rPr>
              <w:softHyphen/>
              <w:t>70584175F8.</w:t>
            </w:r>
          </w:p>
          <w:p w14:paraId="33BEC6B0" w14:textId="03CC922C" w:rsidR="00A23B3E" w:rsidRPr="003C5818" w:rsidRDefault="00A23B3E" w:rsidP="00784DE9">
            <w:pPr>
              <w:rPr>
                <w:rFonts w:ascii="Arial" w:hAnsi="Arial" w:cs="Arial"/>
                <w:color w:val="auto"/>
                <w:sz w:val="12"/>
                <w:szCs w:val="12"/>
              </w:rPr>
            </w:pP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E55A6CC" w:rsidR="00C84200" w:rsidRPr="003C5818" w:rsidRDefault="00C84200" w:rsidP="00AF323F">
            <w:pPr>
              <w:pStyle w:val="Text1"/>
              <w:ind w:left="0"/>
              <w:rPr>
                <w:rFonts w:ascii="Arial" w:hAnsi="Arial" w:cs="Arial"/>
                <w:color w:val="auto"/>
                <w:sz w:val="12"/>
                <w:szCs w:val="12"/>
              </w:rPr>
            </w:pP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1BD5">
              <w:rPr>
                <w:rFonts w:ascii="Arial" w:hAnsi="Arial" w:cs="Arial"/>
                <w:color w:val="auto"/>
                <w:sz w:val="12"/>
                <w:szCs w:val="12"/>
              </w:rPr>
            </w:r>
            <w:r w:rsidR="000D1BD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1BD5">
              <w:rPr>
                <w:rFonts w:ascii="Arial" w:hAnsi="Arial" w:cs="Arial"/>
                <w:b/>
                <w:color w:val="auto"/>
                <w:sz w:val="12"/>
                <w:szCs w:val="12"/>
              </w:rPr>
            </w:r>
            <w:r w:rsidR="000D1BD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11C34E6" w:rsidR="002C6BEF" w:rsidRPr="00DF3D48" w:rsidRDefault="00A23B3E" w:rsidP="00DF3D48">
      <w:pPr>
        <w:autoSpaceDE w:val="0"/>
        <w:autoSpaceDN w:val="0"/>
        <w:adjustRightInd w:val="0"/>
        <w:spacing w:after="0"/>
        <w:rPr>
          <w:rFonts w:ascii="Arial" w:hAnsi="Arial" w:cs="Arial"/>
          <w:color w:val="auto"/>
          <w:sz w:val="12"/>
          <w:szCs w:val="12"/>
        </w:rPr>
      </w:pPr>
      <w:r w:rsidRPr="006F59D5">
        <w:rPr>
          <w:rFonts w:ascii="Arial" w:hAnsi="Arial" w:cs="Arial"/>
          <w:i/>
          <w:color w:val="auto"/>
          <w:sz w:val="12"/>
          <w:szCs w:val="12"/>
        </w:rPr>
        <w:t>Il sottoscritto/I sottoscritti autorizza/autorizzano formalmente</w:t>
      </w:r>
      <w:r w:rsidR="002C6BEF" w:rsidRPr="006F59D5">
        <w:rPr>
          <w:rFonts w:ascii="Arial" w:hAnsi="Arial" w:cs="Arial"/>
          <w:i/>
          <w:color w:val="auto"/>
          <w:sz w:val="12"/>
          <w:szCs w:val="12"/>
        </w:rPr>
        <w:t xml:space="preserve"> Coni Servizi S.p.A.</w:t>
      </w:r>
      <w:r w:rsidRPr="006F59D5">
        <w:rPr>
          <w:rFonts w:ascii="Arial" w:hAnsi="Arial" w:cs="Arial"/>
          <w:i/>
          <w:color w:val="auto"/>
          <w:sz w:val="12"/>
          <w:szCs w:val="12"/>
        </w:rPr>
        <w:t xml:space="preserve"> ad accedere ai documenti </w:t>
      </w:r>
      <w:r w:rsidR="002C6BEF" w:rsidRPr="006F59D5">
        <w:rPr>
          <w:rFonts w:ascii="Arial" w:hAnsi="Arial" w:cs="Arial"/>
          <w:i/>
          <w:color w:val="auto"/>
          <w:sz w:val="12"/>
          <w:szCs w:val="12"/>
        </w:rPr>
        <w:t>complementari alle informazioni sopra riportate</w:t>
      </w:r>
      <w:r w:rsidRPr="006F59D5">
        <w:rPr>
          <w:rFonts w:ascii="Arial" w:hAnsi="Arial" w:cs="Arial"/>
          <w:i/>
          <w:color w:val="auto"/>
          <w:sz w:val="12"/>
          <w:szCs w:val="12"/>
        </w:rPr>
        <w:t xml:space="preserve"> ai fini della</w:t>
      </w:r>
      <w:r w:rsidR="00DF3D48">
        <w:rPr>
          <w:rFonts w:ascii="Arial" w:hAnsi="Arial" w:cs="Arial"/>
          <w:color w:val="auto"/>
          <w:sz w:val="12"/>
          <w:szCs w:val="12"/>
        </w:rPr>
        <w:t xml:space="preserve"> (</w:t>
      </w:r>
      <w:r w:rsidRPr="006F59D5">
        <w:rPr>
          <w:rFonts w:ascii="Arial" w:hAnsi="Arial" w:cs="Arial"/>
          <w:color w:val="auto"/>
          <w:sz w:val="12"/>
          <w:szCs w:val="12"/>
        </w:rPr>
        <w:t>procedura di appalto: (</w:t>
      </w:r>
      <w:r w:rsidR="006F59D5" w:rsidRPr="006F59D5">
        <w:rPr>
          <w:rFonts w:ascii="Arial" w:hAnsi="Arial" w:cs="Arial"/>
          <w:color w:val="auto"/>
          <w:sz w:val="12"/>
          <w:szCs w:val="12"/>
        </w:rPr>
        <w:t xml:space="preserve">Procedura negoziata, </w:t>
      </w:r>
      <w:r w:rsidR="00A24D21">
        <w:rPr>
          <w:rFonts w:ascii="Arial" w:hAnsi="Arial" w:cs="Arial"/>
          <w:color w:val="auto"/>
          <w:sz w:val="12"/>
          <w:szCs w:val="12"/>
        </w:rPr>
        <w:t>in modalità telematica, per l’affidamento relativo al servizio di assistenza e manutenzione del sistema di videosorveglianz</w:t>
      </w:r>
      <w:r w:rsidR="00DF3D48">
        <w:rPr>
          <w:rFonts w:ascii="Arial" w:hAnsi="Arial" w:cs="Arial"/>
          <w:color w:val="auto"/>
          <w:sz w:val="12"/>
          <w:szCs w:val="12"/>
        </w:rPr>
        <w:t xml:space="preserve">a </w:t>
      </w:r>
      <w:r w:rsidR="00A24D21">
        <w:rPr>
          <w:rFonts w:ascii="Arial" w:hAnsi="Arial" w:cs="Arial"/>
          <w:color w:val="auto"/>
          <w:sz w:val="12"/>
          <w:szCs w:val="12"/>
        </w:rPr>
        <w:t>presso lo Stadio Olimpico e Parco del Foro Italico - Roma</w:t>
      </w:r>
      <w:r w:rsidR="006F59D5" w:rsidRPr="006F59D5">
        <w:rPr>
          <w:rFonts w:ascii="Arial" w:hAnsi="Arial" w:cs="Arial"/>
          <w:color w:val="auto"/>
          <w:sz w:val="12"/>
          <w:szCs w:val="12"/>
        </w:rPr>
        <w:t xml:space="preserve">  R.A. 0</w:t>
      </w:r>
      <w:r w:rsidR="00A24D21">
        <w:rPr>
          <w:rFonts w:ascii="Arial" w:hAnsi="Arial" w:cs="Arial"/>
          <w:color w:val="auto"/>
          <w:sz w:val="12"/>
          <w:szCs w:val="12"/>
        </w:rPr>
        <w:t>44</w:t>
      </w:r>
      <w:r w:rsidR="006F59D5" w:rsidRPr="006F59D5">
        <w:rPr>
          <w:rFonts w:ascii="Arial" w:hAnsi="Arial" w:cs="Arial"/>
          <w:color w:val="auto"/>
          <w:sz w:val="12"/>
          <w:szCs w:val="12"/>
        </w:rPr>
        <w:t xml:space="preserve">/17/PN </w:t>
      </w:r>
      <w:r w:rsidR="006F59D5" w:rsidRPr="00DF3D48">
        <w:rPr>
          <w:rFonts w:ascii="Arial" w:hAnsi="Arial" w:cs="Arial"/>
          <w:color w:val="auto"/>
          <w:sz w:val="12"/>
          <w:szCs w:val="12"/>
        </w:rPr>
        <w:t xml:space="preserve">– CIG </w:t>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r>
      <w:r w:rsidR="00DF3D48" w:rsidRPr="00DF3D48">
        <w:rPr>
          <w:rFonts w:ascii="Arial" w:hAnsi="Arial" w:cs="Arial"/>
          <w:color w:val="auto"/>
          <w:sz w:val="12"/>
          <w:szCs w:val="12"/>
        </w:rPr>
        <w:softHyphen/>
        <w:t>70584175F8</w:t>
      </w:r>
      <w:r w:rsidR="00DF3D48">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A542" w14:textId="77777777" w:rsidR="000D1BD5" w:rsidRDefault="000D1BD5">
      <w:pPr>
        <w:spacing w:before="0" w:after="0"/>
      </w:pPr>
      <w:r>
        <w:separator/>
      </w:r>
    </w:p>
  </w:endnote>
  <w:endnote w:type="continuationSeparator" w:id="0">
    <w:p w14:paraId="4ED1DD38" w14:textId="77777777" w:rsidR="000D1BD5" w:rsidRDefault="000D1B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C0D41">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754C4" w14:textId="77777777" w:rsidR="000D1BD5" w:rsidRDefault="000D1BD5">
      <w:pPr>
        <w:spacing w:before="0" w:after="0"/>
      </w:pPr>
      <w:r>
        <w:separator/>
      </w:r>
    </w:p>
  </w:footnote>
  <w:footnote w:type="continuationSeparator" w:id="0">
    <w:p w14:paraId="608C0BF9" w14:textId="77777777" w:rsidR="000D1BD5" w:rsidRDefault="000D1BD5">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raegdEwKtQmPlNI3TDS+0b2j0=" w:salt="0VMwGxsqCHQcLdcVCGTrD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D1BD5"/>
    <w:rsid w:val="000E5FBC"/>
    <w:rsid w:val="00121BF6"/>
    <w:rsid w:val="0015125B"/>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03F2"/>
    <w:rsid w:val="00516CEA"/>
    <w:rsid w:val="00526380"/>
    <w:rsid w:val="005309A4"/>
    <w:rsid w:val="00574701"/>
    <w:rsid w:val="0058406C"/>
    <w:rsid w:val="005B3B08"/>
    <w:rsid w:val="005C49E6"/>
    <w:rsid w:val="005C6A4A"/>
    <w:rsid w:val="005E2955"/>
    <w:rsid w:val="00620B9B"/>
    <w:rsid w:val="00625142"/>
    <w:rsid w:val="00635C8F"/>
    <w:rsid w:val="0064014A"/>
    <w:rsid w:val="006422EA"/>
    <w:rsid w:val="006458F8"/>
    <w:rsid w:val="00654A59"/>
    <w:rsid w:val="00661E5A"/>
    <w:rsid w:val="006879D2"/>
    <w:rsid w:val="006A157A"/>
    <w:rsid w:val="006A5E21"/>
    <w:rsid w:val="006B430C"/>
    <w:rsid w:val="006B4D39"/>
    <w:rsid w:val="006F3D34"/>
    <w:rsid w:val="006F59D5"/>
    <w:rsid w:val="0073603F"/>
    <w:rsid w:val="00766402"/>
    <w:rsid w:val="007756D9"/>
    <w:rsid w:val="0078246D"/>
    <w:rsid w:val="00784DE9"/>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7318"/>
    <w:rsid w:val="00A10395"/>
    <w:rsid w:val="00A117E2"/>
    <w:rsid w:val="00A23B3E"/>
    <w:rsid w:val="00A24D21"/>
    <w:rsid w:val="00A30CBB"/>
    <w:rsid w:val="00A33119"/>
    <w:rsid w:val="00A46950"/>
    <w:rsid w:val="00A63476"/>
    <w:rsid w:val="00A77D4B"/>
    <w:rsid w:val="00AA2252"/>
    <w:rsid w:val="00AA5F93"/>
    <w:rsid w:val="00AB77AF"/>
    <w:rsid w:val="00AC0D41"/>
    <w:rsid w:val="00AD12B5"/>
    <w:rsid w:val="00AE5CFF"/>
    <w:rsid w:val="00AF323F"/>
    <w:rsid w:val="00B15FE6"/>
    <w:rsid w:val="00B27EAB"/>
    <w:rsid w:val="00B32C28"/>
    <w:rsid w:val="00B64AE6"/>
    <w:rsid w:val="00B64B94"/>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3A1D"/>
    <w:rsid w:val="00DA7329"/>
    <w:rsid w:val="00DB14CC"/>
    <w:rsid w:val="00DE27C1"/>
    <w:rsid w:val="00DE4996"/>
    <w:rsid w:val="00DF3D48"/>
    <w:rsid w:val="00E0264E"/>
    <w:rsid w:val="00E23C32"/>
    <w:rsid w:val="00E23F73"/>
    <w:rsid w:val="00E25DED"/>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2236">
      <w:bodyDiv w:val="1"/>
      <w:marLeft w:val="0"/>
      <w:marRight w:val="0"/>
      <w:marTop w:val="0"/>
      <w:marBottom w:val="0"/>
      <w:divBdr>
        <w:top w:val="none" w:sz="0" w:space="0" w:color="auto"/>
        <w:left w:val="none" w:sz="0" w:space="0" w:color="auto"/>
        <w:bottom w:val="none" w:sz="0" w:space="0" w:color="auto"/>
        <w:right w:val="none" w:sz="0" w:space="0" w:color="auto"/>
      </w:divBdr>
    </w:div>
    <w:div w:id="1830511598">
      <w:bodyDiv w:val="1"/>
      <w:marLeft w:val="0"/>
      <w:marRight w:val="0"/>
      <w:marTop w:val="0"/>
      <w:marBottom w:val="0"/>
      <w:divBdr>
        <w:top w:val="none" w:sz="0" w:space="0" w:color="auto"/>
        <w:left w:val="none" w:sz="0" w:space="0" w:color="auto"/>
        <w:bottom w:val="none" w:sz="0" w:space="0" w:color="auto"/>
        <w:right w:val="none" w:sz="0" w:space="0" w:color="auto"/>
      </w:divBdr>
    </w:div>
    <w:div w:id="195402222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9F00-37D1-45B3-8AA1-E4A88105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55</TotalTime>
  <Pages>18</Pages>
  <Words>9772</Words>
  <Characters>55707</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65349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17</cp:revision>
  <cp:lastPrinted>2016-08-31T08:45:00Z</cp:lastPrinted>
  <dcterms:created xsi:type="dcterms:W3CDTF">2016-09-02T14:05:00Z</dcterms:created>
  <dcterms:modified xsi:type="dcterms:W3CDTF">2017-05-16T07:56:00Z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