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57793E44" w:rsidR="00C45C4C" w:rsidRPr="003C5818" w:rsidRDefault="00C45C4C" w:rsidP="00875C57">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875C57" w:rsidRPr="00875C57">
              <w:rPr>
                <w:rFonts w:ascii="Arial" w:hAnsi="Arial" w:cs="Arial"/>
                <w:b/>
                <w:color w:val="FF0000"/>
                <w:sz w:val="12"/>
                <w:szCs w:val="12"/>
              </w:rPr>
              <w:t xml:space="preserve">Procedura negoziata per l’affidamento della fornitura di materiali VOIP </w:t>
            </w:r>
            <w:r w:rsidR="00875C57" w:rsidRPr="00875C57">
              <w:rPr>
                <w:rFonts w:ascii="Arial" w:hAnsi="Arial" w:cs="Arial"/>
                <w:b/>
                <w:color w:val="FF0000"/>
                <w:sz w:val="12"/>
                <w:szCs w:val="12"/>
              </w:rPr>
              <w:t xml:space="preserve">- </w:t>
            </w:r>
            <w:r w:rsidR="00875C57" w:rsidRPr="00875C57">
              <w:rPr>
                <w:rFonts w:ascii="Arial" w:hAnsi="Arial" w:cs="Arial"/>
                <w:b/>
                <w:color w:val="FF0000"/>
                <w:sz w:val="12"/>
                <w:szCs w:val="12"/>
              </w:rPr>
              <w:t>CIG. 706894237A R.A 045/17/PN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w:t>
            </w:r>
            <w:r w:rsidRPr="00875C57">
              <w:rPr>
                <w:rFonts w:ascii="Arial" w:hAnsi="Arial" w:cs="Arial"/>
                <w:b/>
                <w:color w:val="FF0000"/>
                <w:sz w:val="12"/>
                <w:szCs w:val="12"/>
              </w:rPr>
              <w:t>CONI SERVIZI S.P.A.</w:t>
            </w:r>
            <w:r w:rsidRPr="003C5818">
              <w:rPr>
                <w:rFonts w:ascii="Arial" w:hAnsi="Arial" w:cs="Arial"/>
                <w:color w:val="auto"/>
                <w:sz w:val="12"/>
                <w:szCs w:val="12"/>
              </w:rPr>
              <w:t>]</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875C57">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7EAEC7DC" w:rsidR="00A23B3E" w:rsidRPr="00875C57" w:rsidRDefault="00F503D0" w:rsidP="00875C57">
            <w:pPr>
              <w:rPr>
                <w:rFonts w:ascii="Arial" w:hAnsi="Arial" w:cs="Arial"/>
                <w:b/>
                <w:color w:val="auto"/>
                <w:sz w:val="12"/>
                <w:szCs w:val="12"/>
              </w:rPr>
            </w:pPr>
            <w:r w:rsidRPr="003C5818">
              <w:rPr>
                <w:rFonts w:ascii="Arial" w:hAnsi="Arial" w:cs="Arial"/>
                <w:color w:val="auto"/>
                <w:sz w:val="12"/>
                <w:szCs w:val="12"/>
              </w:rPr>
              <w:t>[</w:t>
            </w:r>
            <w:r w:rsidR="00875C57" w:rsidRPr="00875C57">
              <w:rPr>
                <w:rFonts w:ascii="Arial" w:hAnsi="Arial" w:cs="Arial"/>
                <w:b/>
                <w:color w:val="FF0000"/>
                <w:sz w:val="12"/>
                <w:szCs w:val="12"/>
              </w:rPr>
              <w:t>Procedura negoziata per l’affidamento della fornitura di materiali VOIP</w:t>
            </w:r>
            <w:r w:rsidR="00875C57">
              <w:rPr>
                <w:rFonts w:ascii="Arial" w:hAnsi="Arial" w:cs="Arial"/>
                <w:b/>
                <w:color w:val="auto"/>
                <w:sz w:val="12"/>
                <w:szCs w:val="12"/>
              </w:rPr>
              <w:t xml:space="preserve">] </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18BB6973" w:rsidR="00A23B3E" w:rsidRPr="003C5818" w:rsidRDefault="00F503D0" w:rsidP="00875C57">
            <w:pPr>
              <w:rPr>
                <w:rFonts w:ascii="Arial" w:hAnsi="Arial" w:cs="Arial"/>
                <w:color w:val="auto"/>
                <w:sz w:val="12"/>
                <w:szCs w:val="12"/>
              </w:rPr>
            </w:pPr>
            <w:r w:rsidRPr="003C5818">
              <w:rPr>
                <w:rFonts w:ascii="Arial" w:hAnsi="Arial" w:cs="Arial"/>
                <w:color w:val="auto"/>
                <w:sz w:val="12"/>
                <w:szCs w:val="12"/>
              </w:rPr>
              <w:t>[</w:t>
            </w:r>
            <w:r w:rsidR="00875C57" w:rsidRPr="00875C57">
              <w:rPr>
                <w:rFonts w:ascii="Arial" w:hAnsi="Arial" w:cs="Arial"/>
                <w:b/>
                <w:color w:val="FF0000"/>
                <w:sz w:val="12"/>
                <w:szCs w:val="12"/>
              </w:rPr>
              <w:t>R.A 045/17/PN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009DCBA3" w:rsidR="00A23B3E" w:rsidRPr="003C5818" w:rsidRDefault="00F503D0" w:rsidP="00875C57">
            <w:pPr>
              <w:rPr>
                <w:rFonts w:ascii="Arial" w:hAnsi="Arial" w:cs="Arial"/>
                <w:color w:val="auto"/>
                <w:sz w:val="12"/>
                <w:szCs w:val="12"/>
              </w:rPr>
            </w:pPr>
            <w:r w:rsidRPr="003C5818">
              <w:rPr>
                <w:rFonts w:ascii="Arial" w:hAnsi="Arial" w:cs="Arial"/>
                <w:color w:val="auto"/>
                <w:sz w:val="12"/>
                <w:szCs w:val="12"/>
              </w:rPr>
              <w:t>[</w:t>
            </w:r>
            <w:r w:rsidR="00875C57" w:rsidRPr="00875C57">
              <w:rPr>
                <w:rFonts w:ascii="Arial" w:hAnsi="Arial" w:cs="Arial"/>
                <w:b/>
                <w:color w:val="FF0000"/>
                <w:sz w:val="12"/>
                <w:szCs w:val="12"/>
              </w:rPr>
              <w:t>CIG. 706894237A</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bookmarkEnd w:id="0"/>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875C57">
        <w:trPr>
          <w:trHeight w:val="670"/>
        </w:trPr>
        <w:tc>
          <w:tcPr>
            <w:tcW w:w="4953" w:type="dxa"/>
            <w:tcBorders>
              <w:top w:val="single" w:sz="4" w:space="0" w:color="00000A"/>
              <w:left w:val="single" w:sz="4" w:space="0" w:color="00000A"/>
              <w:right w:val="single" w:sz="4" w:space="0" w:color="00000A"/>
            </w:tcBorders>
            <w:shd w:val="clear" w:color="auto" w:fill="FFFFFF" w:themeFill="background1"/>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FFFFFF" w:themeFill="background1"/>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875C57">
        <w:trPr>
          <w:trHeight w:val="350"/>
        </w:trPr>
        <w:tc>
          <w:tcPr>
            <w:tcW w:w="4953" w:type="dxa"/>
            <w:tcBorders>
              <w:left w:val="single" w:sz="4" w:space="0" w:color="00000A"/>
              <w:right w:val="single" w:sz="4" w:space="0" w:color="00000A"/>
            </w:tcBorders>
            <w:shd w:val="clear" w:color="auto" w:fill="FFFFFF" w:themeFill="background1"/>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FFFFFF" w:themeFill="background1"/>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875C57">
        <w:trPr>
          <w:trHeight w:val="470"/>
        </w:trPr>
        <w:tc>
          <w:tcPr>
            <w:tcW w:w="4953" w:type="dxa"/>
            <w:tcBorders>
              <w:left w:val="single" w:sz="4" w:space="0" w:color="00000A"/>
              <w:right w:val="single" w:sz="4" w:space="0" w:color="00000A"/>
            </w:tcBorders>
            <w:shd w:val="clear" w:color="auto" w:fill="FFFFFF" w:themeFill="background1"/>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FFFFFF" w:themeFill="background1"/>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875C57">
        <w:trPr>
          <w:trHeight w:val="400"/>
        </w:trPr>
        <w:tc>
          <w:tcPr>
            <w:tcW w:w="4953" w:type="dxa"/>
            <w:tcBorders>
              <w:left w:val="single" w:sz="4" w:space="0" w:color="00000A"/>
              <w:right w:val="single" w:sz="4" w:space="0" w:color="00000A"/>
            </w:tcBorders>
            <w:shd w:val="clear" w:color="auto" w:fill="FFFFFF" w:themeFill="background1"/>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hemeFill="background1"/>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875C57">
        <w:trPr>
          <w:trHeight w:val="650"/>
        </w:trPr>
        <w:tc>
          <w:tcPr>
            <w:tcW w:w="4953" w:type="dxa"/>
            <w:tcBorders>
              <w:left w:val="single" w:sz="4" w:space="0" w:color="00000A"/>
              <w:right w:val="single" w:sz="4" w:space="0" w:color="00000A"/>
            </w:tcBorders>
            <w:shd w:val="clear" w:color="auto" w:fill="FFFFFF" w:themeFill="background1"/>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FFFFFF" w:themeFill="background1"/>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875C57">
        <w:trPr>
          <w:trHeight w:val="720"/>
        </w:trPr>
        <w:tc>
          <w:tcPr>
            <w:tcW w:w="4953" w:type="dxa"/>
            <w:tcBorders>
              <w:left w:val="single" w:sz="4" w:space="0" w:color="00000A"/>
              <w:right w:val="single" w:sz="4" w:space="0" w:color="00000A"/>
            </w:tcBorders>
            <w:shd w:val="clear" w:color="auto" w:fill="FFFFFF" w:themeFill="background1"/>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FFFFFF" w:themeFill="background1"/>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875C57">
        <w:trPr>
          <w:trHeight w:val="504"/>
        </w:trPr>
        <w:tc>
          <w:tcPr>
            <w:tcW w:w="4953" w:type="dxa"/>
            <w:tcBorders>
              <w:left w:val="single" w:sz="4" w:space="0" w:color="00000A"/>
              <w:right w:val="single" w:sz="4" w:space="0" w:color="00000A"/>
            </w:tcBorders>
            <w:shd w:val="clear" w:color="auto" w:fill="FFFFFF" w:themeFill="background1"/>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FFFFFF" w:themeFill="background1"/>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875C57">
        <w:trPr>
          <w:trHeight w:val="520"/>
        </w:trPr>
        <w:tc>
          <w:tcPr>
            <w:tcW w:w="4953" w:type="dxa"/>
            <w:tcBorders>
              <w:left w:val="single" w:sz="4" w:space="0" w:color="00000A"/>
              <w:bottom w:val="single" w:sz="4" w:space="0" w:color="00000A"/>
              <w:right w:val="single" w:sz="4" w:space="0" w:color="00000A"/>
            </w:tcBorders>
            <w:shd w:val="clear" w:color="auto" w:fill="FFFFFF" w:themeFill="background1"/>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FFFFFF" w:themeFill="background1"/>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5C57">
              <w:rPr>
                <w:rFonts w:ascii="Arial" w:hAnsi="Arial" w:cs="Arial"/>
                <w:color w:val="auto"/>
                <w:sz w:val="12"/>
                <w:szCs w:val="12"/>
              </w:rPr>
            </w:r>
            <w:r w:rsidR="00875C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5C57">
              <w:rPr>
                <w:rFonts w:ascii="Arial" w:hAnsi="Arial" w:cs="Arial"/>
                <w:b/>
                <w:color w:val="auto"/>
                <w:sz w:val="12"/>
                <w:szCs w:val="12"/>
              </w:rPr>
            </w:r>
            <w:r w:rsidR="00875C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875C57"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xml:space="preserve">), l'amministrazione aggiudicatrice o l'ente </w:t>
      </w:r>
      <w:r w:rsidRPr="00875C57">
        <w:rPr>
          <w:rFonts w:ascii="Arial" w:hAnsi="Arial" w:cs="Arial"/>
          <w:i/>
          <w:color w:val="auto"/>
          <w:sz w:val="12"/>
          <w:szCs w:val="12"/>
        </w:rPr>
        <w:t>aggiudicatore sono già in possesso della documentazione in questione</w:t>
      </w:r>
      <w:r w:rsidRPr="00875C57">
        <w:rPr>
          <w:rFonts w:ascii="Arial" w:hAnsi="Arial" w:cs="Arial"/>
          <w:color w:val="auto"/>
          <w:sz w:val="12"/>
          <w:szCs w:val="12"/>
        </w:rPr>
        <w:t>.</w:t>
      </w:r>
    </w:p>
    <w:p w14:paraId="74120E03" w14:textId="3CB44767" w:rsidR="002C6BEF" w:rsidRPr="003C5818" w:rsidRDefault="00A23B3E" w:rsidP="00875C57">
      <w:pPr>
        <w:ind w:left="-709"/>
        <w:jc w:val="both"/>
        <w:rPr>
          <w:rFonts w:ascii="Arial" w:hAnsi="Arial" w:cs="Arial"/>
          <w:i/>
          <w:color w:val="auto"/>
          <w:sz w:val="12"/>
          <w:szCs w:val="12"/>
        </w:rPr>
      </w:pPr>
      <w:r w:rsidRPr="00875C57">
        <w:rPr>
          <w:rFonts w:ascii="Arial" w:hAnsi="Arial" w:cs="Arial"/>
          <w:i/>
          <w:color w:val="auto"/>
          <w:sz w:val="12"/>
          <w:szCs w:val="12"/>
        </w:rPr>
        <w:t>Il sottoscritto/I sottoscritti autorizza/autorizzano formalmente</w:t>
      </w:r>
      <w:r w:rsidR="002C6BEF" w:rsidRPr="00875C57">
        <w:rPr>
          <w:rFonts w:ascii="Arial" w:hAnsi="Arial" w:cs="Arial"/>
          <w:i/>
          <w:color w:val="auto"/>
          <w:sz w:val="12"/>
          <w:szCs w:val="12"/>
        </w:rPr>
        <w:t xml:space="preserve"> Coni Servizi S.p.A.</w:t>
      </w:r>
      <w:r w:rsidRPr="00875C57">
        <w:rPr>
          <w:rFonts w:ascii="Arial" w:hAnsi="Arial" w:cs="Arial"/>
          <w:i/>
          <w:color w:val="auto"/>
          <w:sz w:val="12"/>
          <w:szCs w:val="12"/>
        </w:rPr>
        <w:t xml:space="preserve"> ad accedere ai documenti </w:t>
      </w:r>
      <w:r w:rsidR="002C6BEF" w:rsidRPr="00875C57">
        <w:rPr>
          <w:rFonts w:ascii="Arial" w:hAnsi="Arial" w:cs="Arial"/>
          <w:i/>
          <w:color w:val="auto"/>
          <w:sz w:val="12"/>
          <w:szCs w:val="12"/>
        </w:rPr>
        <w:t>complementari alle informazioni sopra riportate</w:t>
      </w:r>
      <w:r w:rsidRPr="00875C57">
        <w:rPr>
          <w:rFonts w:ascii="Arial" w:hAnsi="Arial" w:cs="Arial"/>
          <w:i/>
          <w:color w:val="auto"/>
          <w:sz w:val="12"/>
          <w:szCs w:val="12"/>
        </w:rPr>
        <w:t xml:space="preserve"> ai fini della</w:t>
      </w:r>
      <w:r w:rsidRPr="00875C57">
        <w:rPr>
          <w:rFonts w:ascii="Arial" w:hAnsi="Arial" w:cs="Arial"/>
          <w:color w:val="auto"/>
          <w:sz w:val="12"/>
          <w:szCs w:val="12"/>
        </w:rPr>
        <w:t xml:space="preserve"> [</w:t>
      </w:r>
      <w:r w:rsidR="00875C57" w:rsidRPr="00875C57">
        <w:rPr>
          <w:rFonts w:ascii="Arial" w:hAnsi="Arial" w:cs="Arial"/>
          <w:b/>
          <w:color w:val="FF0000"/>
          <w:sz w:val="12"/>
          <w:szCs w:val="12"/>
        </w:rPr>
        <w:t>Procedura negoziata per l’affidamento della fornitura di materiali VOIP</w:t>
      </w:r>
      <w:r w:rsidR="00875C57" w:rsidRPr="00875C57">
        <w:rPr>
          <w:rFonts w:ascii="Arial" w:hAnsi="Arial" w:cs="Arial"/>
          <w:b/>
          <w:color w:val="FF0000"/>
          <w:sz w:val="12"/>
          <w:szCs w:val="12"/>
        </w:rPr>
        <w:t xml:space="preserve"> </w:t>
      </w:r>
      <w:r w:rsidR="00875C57" w:rsidRPr="00875C57">
        <w:rPr>
          <w:rFonts w:ascii="Arial" w:hAnsi="Arial" w:cs="Arial"/>
          <w:b/>
          <w:color w:val="FF0000"/>
          <w:sz w:val="12"/>
          <w:szCs w:val="12"/>
        </w:rPr>
        <w:t>CIG. 706894237A R.A 045/17/PN</w:t>
      </w:r>
      <w:r w:rsidRPr="00875C57">
        <w:rPr>
          <w:rFonts w:ascii="Arial" w:hAnsi="Arial" w:cs="Arial"/>
          <w:color w:val="auto"/>
          <w:sz w:val="12"/>
          <w:szCs w:val="12"/>
        </w:rPr>
        <w:t>]</w:t>
      </w:r>
      <w:r w:rsidRPr="00875C57">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75C57">
      <w:rPr>
        <w:rFonts w:ascii="Calibri" w:hAnsi="Calibri"/>
        <w:noProof/>
        <w:sz w:val="20"/>
        <w:szCs w:val="20"/>
      </w:rPr>
      <w:t>2</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6TxqEBQ4YmJaOEt5U+op26jw3BQtv9STwxkutidwM/8E3UVLXTrdKqUeGjfnNF+rxg53GwhdVXbbKBecpx9Mrg==" w:salt="kNOjCwGKTwez9cX7r1NGR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75C57"/>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4DD8"/>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8F882-1799-4CDC-9009-C6D5BCBE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TotalTime>
  <Pages>18</Pages>
  <Words>9706</Words>
  <Characters>55328</Characters>
  <Application>Microsoft Office Word</Application>
  <DocSecurity>0</DocSecurity>
  <Lines>461</Lines>
  <Paragraphs>129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64905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3</cp:revision>
  <cp:lastPrinted>2016-08-31T08:45:00Z</cp:lastPrinted>
  <dcterms:created xsi:type="dcterms:W3CDTF">2017-05-10T09:37:00Z</dcterms:created>
  <dcterms:modified xsi:type="dcterms:W3CDTF">2017-05-10T09:40:00Z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