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79397E">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9397E" w:rsidRPr="0079397E">
              <w:rPr>
                <w:rFonts w:ascii="Arial" w:hAnsi="Arial" w:cs="Arial"/>
                <w:b/>
                <w:color w:val="auto"/>
                <w:sz w:val="12"/>
                <w:szCs w:val="12"/>
              </w:rPr>
              <w:t>Procedura negoziata per l’affidamento dei servizi attinenti alla produzione di contenuti audiovisivi per il CONI sui Giochi Olimpici Invernali di Pyeongchang 2018</w:t>
            </w:r>
            <w:r w:rsidR="0079397E">
              <w:rPr>
                <w:rFonts w:ascii="Arial" w:hAnsi="Arial" w:cs="Arial"/>
                <w:b/>
                <w:color w:val="auto"/>
                <w:sz w:val="12"/>
                <w:szCs w:val="12"/>
              </w:rPr>
              <w:t xml:space="preserve"> - </w:t>
            </w:r>
            <w:r w:rsidR="0079397E" w:rsidRPr="0079397E">
              <w:rPr>
                <w:rFonts w:ascii="Arial" w:hAnsi="Arial" w:cs="Arial"/>
                <w:b/>
                <w:color w:val="auto"/>
                <w:sz w:val="12"/>
                <w:szCs w:val="12"/>
              </w:rPr>
              <w:t>CIG 71117902C4</w:t>
            </w:r>
            <w:r w:rsidR="0079397E">
              <w:rPr>
                <w:rFonts w:ascii="Arial" w:hAnsi="Arial" w:cs="Arial"/>
                <w:b/>
                <w:color w:val="auto"/>
                <w:sz w:val="12"/>
                <w:szCs w:val="12"/>
              </w:rPr>
              <w:t xml:space="preserve"> - </w:t>
            </w:r>
            <w:r w:rsidR="0079397E" w:rsidRPr="0079397E">
              <w:rPr>
                <w:rFonts w:ascii="Arial" w:hAnsi="Arial" w:cs="Arial"/>
                <w:b/>
                <w:color w:val="auto"/>
                <w:sz w:val="12"/>
                <w:szCs w:val="12"/>
              </w:rPr>
              <w:t>R.A. 052/17/PN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79397E" w:rsidRDefault="00474C0D" w:rsidP="00474C0D">
            <w:pPr>
              <w:rPr>
                <w:rFonts w:ascii="Arial" w:hAnsi="Arial" w:cs="Arial"/>
                <w:b/>
                <w:color w:val="auto"/>
                <w:sz w:val="12"/>
                <w:szCs w:val="12"/>
              </w:rPr>
            </w:pPr>
            <w:r w:rsidRPr="0079397E">
              <w:rPr>
                <w:rFonts w:ascii="Arial" w:hAnsi="Arial" w:cs="Arial"/>
                <w:b/>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9397E" w:rsidRDefault="00F503D0" w:rsidP="0079397E">
            <w:pPr>
              <w:rPr>
                <w:rFonts w:ascii="Arial" w:hAnsi="Arial" w:cs="Arial"/>
                <w:b/>
                <w:color w:val="auto"/>
                <w:sz w:val="12"/>
                <w:szCs w:val="12"/>
              </w:rPr>
            </w:pPr>
            <w:r w:rsidRPr="0079397E">
              <w:rPr>
                <w:rFonts w:ascii="Arial" w:hAnsi="Arial" w:cs="Arial"/>
                <w:b/>
                <w:color w:val="auto"/>
                <w:sz w:val="12"/>
                <w:szCs w:val="12"/>
              </w:rPr>
              <w:t>[</w:t>
            </w:r>
            <w:r w:rsidR="0079397E" w:rsidRPr="0079397E">
              <w:rPr>
                <w:rFonts w:ascii="Arial" w:hAnsi="Arial" w:cs="Arial"/>
                <w:b/>
                <w:color w:val="auto"/>
                <w:sz w:val="12"/>
                <w:szCs w:val="12"/>
              </w:rPr>
              <w:t>Procedura negoziata per l’affidamento dei servizi attinenti alla produzione di contenuti audiovisivi per il CONI sui Giochi Olimpici Invernali di Pyeongchang 2018</w:t>
            </w:r>
            <w:r w:rsidR="0079397E">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9397E" w:rsidRDefault="00F503D0" w:rsidP="007976F8">
            <w:pPr>
              <w:rPr>
                <w:rFonts w:ascii="Arial" w:hAnsi="Arial" w:cs="Arial"/>
                <w:b/>
                <w:color w:val="auto"/>
                <w:sz w:val="12"/>
                <w:szCs w:val="12"/>
              </w:rPr>
            </w:pPr>
            <w:r w:rsidRPr="0079397E">
              <w:rPr>
                <w:rFonts w:ascii="Arial" w:hAnsi="Arial" w:cs="Arial"/>
                <w:b/>
                <w:color w:val="auto"/>
                <w:sz w:val="12"/>
                <w:szCs w:val="12"/>
              </w:rPr>
              <w:t>[</w:t>
            </w:r>
            <w:r w:rsidR="0079397E" w:rsidRPr="0079397E">
              <w:rPr>
                <w:rFonts w:ascii="Arial" w:hAnsi="Arial" w:cs="Arial"/>
                <w:b/>
                <w:color w:val="auto"/>
                <w:sz w:val="12"/>
                <w:szCs w:val="12"/>
              </w:rPr>
              <w:t>R.A. 052/17/PN</w:t>
            </w:r>
            <w:r w:rsidRPr="0079397E">
              <w:rPr>
                <w:rFonts w:ascii="Arial" w:hAnsi="Arial" w:cs="Arial"/>
                <w:b/>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79397E" w:rsidRPr="0079397E">
              <w:rPr>
                <w:rFonts w:ascii="Arial" w:hAnsi="Arial" w:cs="Arial"/>
                <w:b/>
                <w:color w:val="auto"/>
                <w:sz w:val="12"/>
                <w:szCs w:val="12"/>
              </w:rPr>
              <w:t>71117902C4</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 [</w:t>
            </w:r>
            <w:r w:rsidR="006A555D"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79397E">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9397E">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79397E">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79397E">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79397E">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79397E">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9397E">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9397E">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9397E">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6A555D"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A555D">
              <w:rPr>
                <w:rFonts w:ascii="Arial" w:hAnsi="Arial" w:cs="Arial"/>
                <w:color w:val="auto"/>
                <w:sz w:val="12"/>
                <w:szCs w:val="12"/>
              </w:rPr>
            </w:r>
            <w:r w:rsidR="006A555D">
              <w:rPr>
                <w:rFonts w:ascii="Arial" w:hAnsi="Arial" w:cs="Arial"/>
                <w:color w:val="auto"/>
                <w:sz w:val="12"/>
                <w:szCs w:val="12"/>
              </w:rPr>
              <w:fldChar w:fldCharType="separate"/>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6A555D"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6A555D"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6A555D"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6A555D" w:rsidRPr="003C5818">
              <w:rPr>
                <w:rFonts w:ascii="Arial" w:hAnsi="Arial" w:cs="Arial"/>
                <w:color w:val="auto"/>
                <w:sz w:val="12"/>
                <w:szCs w:val="12"/>
              </w:rPr>
            </w:r>
            <w:r w:rsidR="006A555D"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6A555D"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lett. f), </w:t>
            </w:r>
            <w:bookmarkStart w:id="0" w:name="_GoBack"/>
            <w:r w:rsidRPr="004E1937">
              <w:rPr>
                <w:rFonts w:ascii="Arial" w:hAnsi="Arial" w:cs="Arial"/>
                <w:b/>
                <w:color w:val="auto"/>
                <w:sz w:val="12"/>
                <w:szCs w:val="12"/>
              </w:rPr>
              <w:t>f-ter</w:t>
            </w:r>
            <w:bookmarkEnd w:id="0"/>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6A55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6A555D"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Sì [</w:t>
            </w:r>
            <w:r w:rsidR="006A555D"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A555D">
              <w:rPr>
                <w:rFonts w:ascii="Arial" w:hAnsi="Arial" w:cs="Arial"/>
                <w:b/>
                <w:color w:val="auto"/>
                <w:sz w:val="12"/>
                <w:szCs w:val="12"/>
              </w:rPr>
            </w:r>
            <w:r w:rsidR="006A555D">
              <w:rPr>
                <w:rFonts w:ascii="Arial" w:hAnsi="Arial" w:cs="Arial"/>
                <w:b/>
                <w:color w:val="auto"/>
                <w:sz w:val="12"/>
                <w:szCs w:val="12"/>
              </w:rPr>
              <w:fldChar w:fldCharType="separate"/>
            </w:r>
            <w:r w:rsidR="006A555D"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r w:rsidR="006A555D"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79397E">
      <w:pPr>
        <w:ind w:left="-709"/>
        <w:jc w:val="both"/>
        <w:rPr>
          <w:rFonts w:ascii="Arial" w:hAnsi="Arial" w:cs="Arial"/>
          <w:i/>
          <w:color w:val="auto"/>
          <w:sz w:val="12"/>
          <w:szCs w:val="12"/>
        </w:rPr>
      </w:pPr>
      <w:r w:rsidRPr="0079397E">
        <w:rPr>
          <w:rFonts w:ascii="Arial" w:hAnsi="Arial" w:cs="Arial"/>
          <w:i/>
          <w:color w:val="auto"/>
          <w:sz w:val="12"/>
          <w:szCs w:val="12"/>
        </w:rPr>
        <w:t>Il sottoscritto/I sottoscritti autorizza/autorizzano formalmente</w:t>
      </w:r>
      <w:r w:rsidR="002C6BEF" w:rsidRPr="0079397E">
        <w:rPr>
          <w:rFonts w:ascii="Arial" w:hAnsi="Arial" w:cs="Arial"/>
          <w:i/>
          <w:color w:val="auto"/>
          <w:sz w:val="12"/>
          <w:szCs w:val="12"/>
        </w:rPr>
        <w:t xml:space="preserve"> Coni Servizi S.p.A.</w:t>
      </w:r>
      <w:r w:rsidRPr="0079397E">
        <w:rPr>
          <w:rFonts w:ascii="Arial" w:hAnsi="Arial" w:cs="Arial"/>
          <w:i/>
          <w:color w:val="auto"/>
          <w:sz w:val="12"/>
          <w:szCs w:val="12"/>
        </w:rPr>
        <w:t xml:space="preserve"> ad accedere ai documenti </w:t>
      </w:r>
      <w:r w:rsidR="002C6BEF" w:rsidRPr="0079397E">
        <w:rPr>
          <w:rFonts w:ascii="Arial" w:hAnsi="Arial" w:cs="Arial"/>
          <w:i/>
          <w:color w:val="auto"/>
          <w:sz w:val="12"/>
          <w:szCs w:val="12"/>
        </w:rPr>
        <w:t>complementari alle informazioni sopra riportate</w:t>
      </w:r>
      <w:r w:rsidRPr="0079397E">
        <w:rPr>
          <w:rFonts w:ascii="Arial" w:hAnsi="Arial" w:cs="Arial"/>
          <w:i/>
          <w:color w:val="auto"/>
          <w:sz w:val="12"/>
          <w:szCs w:val="12"/>
        </w:rPr>
        <w:t xml:space="preserve"> ai fini della</w:t>
      </w:r>
      <w:r w:rsidRPr="0079397E">
        <w:rPr>
          <w:rFonts w:ascii="Arial" w:hAnsi="Arial" w:cs="Arial"/>
          <w:color w:val="auto"/>
          <w:sz w:val="12"/>
          <w:szCs w:val="12"/>
        </w:rPr>
        <w:t xml:space="preserve"> [procedura di appalto: (</w:t>
      </w:r>
      <w:r w:rsidR="0079397E" w:rsidRPr="0079397E">
        <w:rPr>
          <w:rFonts w:ascii="Arial" w:hAnsi="Arial" w:cs="Arial"/>
          <w:color w:val="auto"/>
          <w:sz w:val="12"/>
          <w:szCs w:val="12"/>
        </w:rPr>
        <w:t>Procedura negoziata per l’affidamento dei servizi attinenti alla produzione di contenuti audiovisivi per il CONI sui Giochi Olimpici Invernali di Pyeongchang 2018; CIG 71117902C4 - R.A. 052/17/PN</w:t>
      </w:r>
      <w:r w:rsidR="0079397E">
        <w:rPr>
          <w:rFonts w:ascii="Arial" w:hAnsi="Arial" w:cs="Arial"/>
          <w:color w:val="auto"/>
          <w:sz w:val="12"/>
          <w:szCs w:val="12"/>
        </w:rPr>
        <w:t>)</w:t>
      </w:r>
      <w:r w:rsidRPr="0079397E">
        <w:rPr>
          <w:rFonts w:ascii="Arial" w:hAnsi="Arial" w:cs="Arial"/>
          <w:color w:val="auto"/>
          <w:sz w:val="12"/>
          <w:szCs w:val="12"/>
        </w:rPr>
        <w:t>]</w:t>
      </w:r>
      <w:r w:rsidRPr="0079397E">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6A555D"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6A555D" w:rsidRPr="003C5818">
        <w:rPr>
          <w:rFonts w:ascii="Arial" w:hAnsi="Arial" w:cs="Arial"/>
          <w:b/>
          <w:color w:val="auto"/>
          <w:sz w:val="12"/>
          <w:szCs w:val="12"/>
        </w:rPr>
      </w:r>
      <w:r w:rsidR="006A555D"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6A555D"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6A555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670D90">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0001"/>
  <w:documentProtection w:edit="forms" w:enforcement="1" w:cryptProviderType="rsaFull" w:cryptAlgorithmClass="hash" w:cryptAlgorithmType="typeAny" w:cryptAlgorithmSid="4" w:cryptSpinCount="100000" w:hash="FAjFq9Zk5sF+pqPVCDOcRVRxj5M=" w:salt="W3U20d6Mx1v/IDA5tSfaq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70D90"/>
    <w:rsid w:val="006879D2"/>
    <w:rsid w:val="006A157A"/>
    <w:rsid w:val="006A555D"/>
    <w:rsid w:val="006A5E21"/>
    <w:rsid w:val="006B430C"/>
    <w:rsid w:val="006B4D39"/>
    <w:rsid w:val="006F3D34"/>
    <w:rsid w:val="0073603F"/>
    <w:rsid w:val="00766402"/>
    <w:rsid w:val="007756D9"/>
    <w:rsid w:val="0078246D"/>
    <w:rsid w:val="0079397E"/>
    <w:rsid w:val="007976F8"/>
    <w:rsid w:val="007A7A42"/>
    <w:rsid w:val="007B50B2"/>
    <w:rsid w:val="007C64B6"/>
    <w:rsid w:val="00813CA5"/>
    <w:rsid w:val="008154AA"/>
    <w:rsid w:val="008813DC"/>
    <w:rsid w:val="00883F1F"/>
    <w:rsid w:val="0089654F"/>
    <w:rsid w:val="008A4C1B"/>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A4C1B"/>
    <w:pPr>
      <w:keepNext/>
      <w:spacing w:before="360"/>
      <w:outlineLvl w:val="0"/>
    </w:pPr>
    <w:rPr>
      <w:rFonts w:eastAsia="font269"/>
      <w:b/>
      <w:bCs/>
      <w:smallCaps/>
      <w:szCs w:val="28"/>
    </w:rPr>
  </w:style>
  <w:style w:type="paragraph" w:styleId="Titolo2">
    <w:name w:val="heading 2"/>
    <w:basedOn w:val="Normale"/>
    <w:qFormat/>
    <w:rsid w:val="008A4C1B"/>
    <w:pPr>
      <w:keepNext/>
      <w:outlineLvl w:val="1"/>
    </w:pPr>
    <w:rPr>
      <w:rFonts w:eastAsia="font269"/>
      <w:b/>
      <w:bCs/>
      <w:szCs w:val="26"/>
    </w:rPr>
  </w:style>
  <w:style w:type="paragraph" w:styleId="Titolo3">
    <w:name w:val="heading 3"/>
    <w:basedOn w:val="Normale"/>
    <w:qFormat/>
    <w:rsid w:val="008A4C1B"/>
    <w:pPr>
      <w:keepNext/>
      <w:outlineLvl w:val="2"/>
    </w:pPr>
    <w:rPr>
      <w:rFonts w:eastAsia="font269"/>
      <w:bCs/>
      <w:i/>
    </w:rPr>
  </w:style>
  <w:style w:type="paragraph" w:styleId="Titolo4">
    <w:name w:val="heading 4"/>
    <w:basedOn w:val="Normale"/>
    <w:qFormat/>
    <w:rsid w:val="008A4C1B"/>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A4C1B"/>
  </w:style>
  <w:style w:type="character" w:customStyle="1" w:styleId="Titolo1Carattere">
    <w:name w:val="Titolo 1 Carattere"/>
    <w:rsid w:val="008A4C1B"/>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8A4C1B"/>
    <w:rPr>
      <w:rFonts w:ascii="Times New Roman" w:eastAsia="font269" w:hAnsi="Times New Roman" w:cs="Times New Roman"/>
      <w:b/>
      <w:bCs/>
      <w:sz w:val="24"/>
      <w:szCs w:val="26"/>
      <w:lang w:eastAsia="it-IT" w:bidi="it-IT"/>
    </w:rPr>
  </w:style>
  <w:style w:type="character" w:customStyle="1" w:styleId="Titolo3Carattere">
    <w:name w:val="Titolo 3 Carattere"/>
    <w:rsid w:val="008A4C1B"/>
    <w:rPr>
      <w:rFonts w:ascii="Times New Roman" w:eastAsia="font269" w:hAnsi="Times New Roman" w:cs="Times New Roman"/>
      <w:bCs/>
      <w:i/>
      <w:sz w:val="24"/>
      <w:lang w:eastAsia="it-IT" w:bidi="it-IT"/>
    </w:rPr>
  </w:style>
  <w:style w:type="character" w:customStyle="1" w:styleId="Titolo4Carattere">
    <w:name w:val="Titolo 4 Carattere"/>
    <w:rsid w:val="008A4C1B"/>
    <w:rPr>
      <w:rFonts w:ascii="Times New Roman" w:eastAsia="font269" w:hAnsi="Times New Roman" w:cs="Times New Roman"/>
      <w:bCs/>
      <w:iCs/>
      <w:sz w:val="24"/>
      <w:lang w:eastAsia="it-IT" w:bidi="it-IT"/>
    </w:rPr>
  </w:style>
  <w:style w:type="character" w:customStyle="1" w:styleId="NormalBoldChar">
    <w:name w:val="NormalBold Char"/>
    <w:rsid w:val="008A4C1B"/>
    <w:rPr>
      <w:rFonts w:ascii="Times New Roman" w:eastAsia="Times New Roman" w:hAnsi="Times New Roman" w:cs="Times New Roman"/>
      <w:b/>
      <w:sz w:val="24"/>
      <w:lang w:eastAsia="it-IT" w:bidi="it-IT"/>
    </w:rPr>
  </w:style>
  <w:style w:type="character" w:customStyle="1" w:styleId="DeltaViewInsertion">
    <w:name w:val="DeltaView Insertion"/>
    <w:rsid w:val="008A4C1B"/>
    <w:rPr>
      <w:b/>
      <w:i/>
      <w:spacing w:val="0"/>
    </w:rPr>
  </w:style>
  <w:style w:type="character" w:customStyle="1" w:styleId="PidipaginaCarattere">
    <w:name w:val="Piè di pagina Carattere"/>
    <w:uiPriority w:val="99"/>
    <w:rsid w:val="008A4C1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A4C1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A4C1B"/>
    <w:rPr>
      <w:shd w:val="clear" w:color="auto" w:fill="FFFFFF"/>
      <w:vertAlign w:val="superscript"/>
    </w:rPr>
  </w:style>
  <w:style w:type="character" w:customStyle="1" w:styleId="IntestazioneCarattere">
    <w:name w:val="Intestazione Carattere"/>
    <w:rsid w:val="008A4C1B"/>
    <w:rPr>
      <w:rFonts w:ascii="Times New Roman" w:eastAsia="Calibri" w:hAnsi="Times New Roman" w:cs="Times New Roman"/>
      <w:sz w:val="24"/>
      <w:lang w:eastAsia="it-IT" w:bidi="it-IT"/>
    </w:rPr>
  </w:style>
  <w:style w:type="character" w:customStyle="1" w:styleId="TestofumettoCarattere">
    <w:name w:val="Testo fumetto Carattere"/>
    <w:rsid w:val="008A4C1B"/>
    <w:rPr>
      <w:rFonts w:ascii="Tahoma" w:eastAsia="Calibri" w:hAnsi="Tahoma" w:cs="Tahoma"/>
      <w:sz w:val="16"/>
      <w:szCs w:val="16"/>
      <w:lang w:eastAsia="it-IT" w:bidi="it-IT"/>
    </w:rPr>
  </w:style>
  <w:style w:type="character" w:styleId="Collegamentoipertestuale">
    <w:name w:val="Hyperlink"/>
    <w:rsid w:val="008A4C1B"/>
    <w:rPr>
      <w:color w:val="0000FF"/>
      <w:u w:val="single"/>
    </w:rPr>
  </w:style>
  <w:style w:type="character" w:customStyle="1" w:styleId="ListLabel1">
    <w:name w:val="ListLabel 1"/>
    <w:rsid w:val="008A4C1B"/>
    <w:rPr>
      <w:color w:val="000000"/>
    </w:rPr>
  </w:style>
  <w:style w:type="character" w:customStyle="1" w:styleId="ListLabel2">
    <w:name w:val="ListLabel 2"/>
    <w:rsid w:val="008A4C1B"/>
    <w:rPr>
      <w:sz w:val="16"/>
      <w:szCs w:val="16"/>
    </w:rPr>
  </w:style>
  <w:style w:type="character" w:customStyle="1" w:styleId="ListLabel3">
    <w:name w:val="ListLabel 3"/>
    <w:rsid w:val="008A4C1B"/>
    <w:rPr>
      <w:rFonts w:ascii="Arial" w:hAnsi="Arial"/>
      <w:b/>
      <w:i w:val="0"/>
      <w:sz w:val="15"/>
    </w:rPr>
  </w:style>
  <w:style w:type="character" w:customStyle="1" w:styleId="ListLabel4">
    <w:name w:val="ListLabel 4"/>
    <w:rsid w:val="008A4C1B"/>
    <w:rPr>
      <w:i w:val="0"/>
    </w:rPr>
  </w:style>
  <w:style w:type="character" w:customStyle="1" w:styleId="ListLabel5">
    <w:name w:val="ListLabel 5"/>
    <w:rsid w:val="008A4C1B"/>
    <w:rPr>
      <w:rFonts w:ascii="Arial" w:hAnsi="Arial"/>
      <w:i w:val="0"/>
      <w:sz w:val="15"/>
    </w:rPr>
  </w:style>
  <w:style w:type="character" w:customStyle="1" w:styleId="ListLabel6">
    <w:name w:val="ListLabel 6"/>
    <w:rsid w:val="008A4C1B"/>
    <w:rPr>
      <w:color w:val="000000"/>
    </w:rPr>
  </w:style>
  <w:style w:type="character" w:customStyle="1" w:styleId="ListLabel7">
    <w:name w:val="ListLabel 7"/>
    <w:rsid w:val="008A4C1B"/>
    <w:rPr>
      <w:rFonts w:eastAsia="Calibri" w:cs="Arial"/>
      <w:b w:val="0"/>
      <w:color w:val="00000A"/>
    </w:rPr>
  </w:style>
  <w:style w:type="character" w:customStyle="1" w:styleId="ListLabel8">
    <w:name w:val="ListLabel 8"/>
    <w:rsid w:val="008A4C1B"/>
    <w:rPr>
      <w:rFonts w:cs="Courier New"/>
    </w:rPr>
  </w:style>
  <w:style w:type="character" w:customStyle="1" w:styleId="ListLabel9">
    <w:name w:val="ListLabel 9"/>
    <w:rsid w:val="008A4C1B"/>
    <w:rPr>
      <w:rFonts w:cs="Courier New"/>
    </w:rPr>
  </w:style>
  <w:style w:type="character" w:customStyle="1" w:styleId="ListLabel10">
    <w:name w:val="ListLabel 10"/>
    <w:rsid w:val="008A4C1B"/>
    <w:rPr>
      <w:rFonts w:cs="Courier New"/>
    </w:rPr>
  </w:style>
  <w:style w:type="character" w:customStyle="1" w:styleId="ListLabel11">
    <w:name w:val="ListLabel 11"/>
    <w:rsid w:val="008A4C1B"/>
    <w:rPr>
      <w:rFonts w:eastAsia="Calibri" w:cs="Arial"/>
    </w:rPr>
  </w:style>
  <w:style w:type="character" w:customStyle="1" w:styleId="ListLabel12">
    <w:name w:val="ListLabel 12"/>
    <w:rsid w:val="008A4C1B"/>
    <w:rPr>
      <w:rFonts w:cs="Courier New"/>
    </w:rPr>
  </w:style>
  <w:style w:type="character" w:customStyle="1" w:styleId="ListLabel13">
    <w:name w:val="ListLabel 13"/>
    <w:rsid w:val="008A4C1B"/>
    <w:rPr>
      <w:rFonts w:cs="Courier New"/>
    </w:rPr>
  </w:style>
  <w:style w:type="character" w:customStyle="1" w:styleId="ListLabel14">
    <w:name w:val="ListLabel 14"/>
    <w:rsid w:val="008A4C1B"/>
    <w:rPr>
      <w:rFonts w:cs="Courier New"/>
    </w:rPr>
  </w:style>
  <w:style w:type="character" w:customStyle="1" w:styleId="ListLabel15">
    <w:name w:val="ListLabel 15"/>
    <w:rsid w:val="008A4C1B"/>
    <w:rPr>
      <w:rFonts w:eastAsia="Calibri" w:cs="Arial"/>
      <w:color w:val="FF0000"/>
    </w:rPr>
  </w:style>
  <w:style w:type="character" w:customStyle="1" w:styleId="ListLabel16">
    <w:name w:val="ListLabel 16"/>
    <w:rsid w:val="008A4C1B"/>
    <w:rPr>
      <w:rFonts w:cs="Courier New"/>
    </w:rPr>
  </w:style>
  <w:style w:type="character" w:customStyle="1" w:styleId="ListLabel17">
    <w:name w:val="ListLabel 17"/>
    <w:rsid w:val="008A4C1B"/>
    <w:rPr>
      <w:rFonts w:cs="Courier New"/>
    </w:rPr>
  </w:style>
  <w:style w:type="character" w:customStyle="1" w:styleId="ListLabel18">
    <w:name w:val="ListLabel 18"/>
    <w:rsid w:val="008A4C1B"/>
    <w:rPr>
      <w:rFonts w:cs="Courier New"/>
    </w:rPr>
  </w:style>
  <w:style w:type="character" w:customStyle="1" w:styleId="ListLabel19">
    <w:name w:val="ListLabel 19"/>
    <w:rsid w:val="008A4C1B"/>
    <w:rPr>
      <w:rFonts w:cs="Courier New"/>
    </w:rPr>
  </w:style>
  <w:style w:type="character" w:customStyle="1" w:styleId="ListLabel20">
    <w:name w:val="ListLabel 20"/>
    <w:rsid w:val="008A4C1B"/>
    <w:rPr>
      <w:rFonts w:cs="Courier New"/>
    </w:rPr>
  </w:style>
  <w:style w:type="character" w:customStyle="1" w:styleId="ListLabel21">
    <w:name w:val="ListLabel 21"/>
    <w:rsid w:val="008A4C1B"/>
    <w:rPr>
      <w:rFonts w:cs="Courier New"/>
    </w:rPr>
  </w:style>
  <w:style w:type="character" w:customStyle="1" w:styleId="Caratterenotaapidipagina">
    <w:name w:val="Carattere nota a piè di pagina"/>
    <w:rsid w:val="008A4C1B"/>
  </w:style>
  <w:style w:type="character" w:styleId="Rimandonotaapidipagina">
    <w:name w:val="footnote reference"/>
    <w:rsid w:val="008A4C1B"/>
    <w:rPr>
      <w:vertAlign w:val="superscript"/>
    </w:rPr>
  </w:style>
  <w:style w:type="character" w:styleId="Rimandonotadichiusura">
    <w:name w:val="endnote reference"/>
    <w:rsid w:val="008A4C1B"/>
    <w:rPr>
      <w:vertAlign w:val="superscript"/>
    </w:rPr>
  </w:style>
  <w:style w:type="character" w:customStyle="1" w:styleId="Caratterenotadichiusura">
    <w:name w:val="Carattere nota di chiusura"/>
    <w:rsid w:val="008A4C1B"/>
  </w:style>
  <w:style w:type="character" w:customStyle="1" w:styleId="ListLabel22">
    <w:name w:val="ListLabel 22"/>
    <w:rsid w:val="008A4C1B"/>
    <w:rPr>
      <w:sz w:val="16"/>
      <w:szCs w:val="16"/>
    </w:rPr>
  </w:style>
  <w:style w:type="character" w:customStyle="1" w:styleId="ListLabel23">
    <w:name w:val="ListLabel 23"/>
    <w:rsid w:val="008A4C1B"/>
    <w:rPr>
      <w:rFonts w:ascii="Arial" w:hAnsi="Arial" w:cs="Symbol"/>
      <w:sz w:val="15"/>
    </w:rPr>
  </w:style>
  <w:style w:type="character" w:customStyle="1" w:styleId="ListLabel24">
    <w:name w:val="ListLabel 24"/>
    <w:rsid w:val="008A4C1B"/>
    <w:rPr>
      <w:rFonts w:ascii="Arial" w:hAnsi="Arial"/>
      <w:b/>
      <w:i w:val="0"/>
      <w:sz w:val="15"/>
    </w:rPr>
  </w:style>
  <w:style w:type="character" w:customStyle="1" w:styleId="ListLabel25">
    <w:name w:val="ListLabel 25"/>
    <w:rsid w:val="008A4C1B"/>
    <w:rPr>
      <w:rFonts w:ascii="Arial" w:hAnsi="Arial"/>
      <w:i w:val="0"/>
      <w:sz w:val="15"/>
    </w:rPr>
  </w:style>
  <w:style w:type="character" w:customStyle="1" w:styleId="ListLabel26">
    <w:name w:val="ListLabel 26"/>
    <w:rsid w:val="008A4C1B"/>
    <w:rPr>
      <w:rFonts w:ascii="Arial" w:hAnsi="Arial" w:cs="Symbol"/>
      <w:sz w:val="15"/>
    </w:rPr>
  </w:style>
  <w:style w:type="character" w:customStyle="1" w:styleId="ListLabel27">
    <w:name w:val="ListLabel 27"/>
    <w:rsid w:val="008A4C1B"/>
    <w:rPr>
      <w:rFonts w:ascii="Arial" w:hAnsi="Arial" w:cs="Courier New"/>
      <w:sz w:val="14"/>
    </w:rPr>
  </w:style>
  <w:style w:type="character" w:customStyle="1" w:styleId="ListLabel28">
    <w:name w:val="ListLabel 28"/>
    <w:rsid w:val="008A4C1B"/>
    <w:rPr>
      <w:rFonts w:cs="Courier New"/>
    </w:rPr>
  </w:style>
  <w:style w:type="character" w:customStyle="1" w:styleId="ListLabel29">
    <w:name w:val="ListLabel 29"/>
    <w:rsid w:val="008A4C1B"/>
    <w:rPr>
      <w:rFonts w:cs="Wingdings"/>
    </w:rPr>
  </w:style>
  <w:style w:type="character" w:customStyle="1" w:styleId="ListLabel30">
    <w:name w:val="ListLabel 30"/>
    <w:rsid w:val="008A4C1B"/>
    <w:rPr>
      <w:rFonts w:cs="Symbol"/>
    </w:rPr>
  </w:style>
  <w:style w:type="character" w:customStyle="1" w:styleId="ListLabel31">
    <w:name w:val="ListLabel 31"/>
    <w:rsid w:val="008A4C1B"/>
    <w:rPr>
      <w:rFonts w:cs="Courier New"/>
    </w:rPr>
  </w:style>
  <w:style w:type="character" w:customStyle="1" w:styleId="ListLabel32">
    <w:name w:val="ListLabel 32"/>
    <w:rsid w:val="008A4C1B"/>
    <w:rPr>
      <w:rFonts w:cs="Wingdings"/>
    </w:rPr>
  </w:style>
  <w:style w:type="character" w:customStyle="1" w:styleId="ListLabel33">
    <w:name w:val="ListLabel 33"/>
    <w:rsid w:val="008A4C1B"/>
    <w:rPr>
      <w:rFonts w:cs="Symbol"/>
    </w:rPr>
  </w:style>
  <w:style w:type="character" w:customStyle="1" w:styleId="ListLabel34">
    <w:name w:val="ListLabel 34"/>
    <w:rsid w:val="008A4C1B"/>
    <w:rPr>
      <w:rFonts w:cs="Courier New"/>
    </w:rPr>
  </w:style>
  <w:style w:type="character" w:customStyle="1" w:styleId="ListLabel35">
    <w:name w:val="ListLabel 35"/>
    <w:rsid w:val="008A4C1B"/>
    <w:rPr>
      <w:rFonts w:cs="Wingdings"/>
    </w:rPr>
  </w:style>
  <w:style w:type="character" w:customStyle="1" w:styleId="ListLabel36">
    <w:name w:val="ListLabel 36"/>
    <w:rsid w:val="008A4C1B"/>
    <w:rPr>
      <w:rFonts w:ascii="Arial" w:hAnsi="Arial" w:cs="Symbol"/>
      <w:sz w:val="15"/>
    </w:rPr>
  </w:style>
  <w:style w:type="character" w:customStyle="1" w:styleId="ListLabel37">
    <w:name w:val="ListLabel 37"/>
    <w:rsid w:val="008A4C1B"/>
    <w:rPr>
      <w:rFonts w:ascii="Arial" w:hAnsi="Arial"/>
      <w:b/>
      <w:i w:val="0"/>
      <w:sz w:val="15"/>
    </w:rPr>
  </w:style>
  <w:style w:type="character" w:customStyle="1" w:styleId="ListLabel38">
    <w:name w:val="ListLabel 38"/>
    <w:rsid w:val="008A4C1B"/>
    <w:rPr>
      <w:rFonts w:ascii="Arial" w:hAnsi="Arial"/>
      <w:i w:val="0"/>
      <w:sz w:val="15"/>
    </w:rPr>
  </w:style>
  <w:style w:type="character" w:customStyle="1" w:styleId="ListLabel39">
    <w:name w:val="ListLabel 39"/>
    <w:rsid w:val="008A4C1B"/>
    <w:rPr>
      <w:rFonts w:ascii="Arial" w:hAnsi="Arial" w:cs="Symbol"/>
      <w:sz w:val="15"/>
    </w:rPr>
  </w:style>
  <w:style w:type="character" w:customStyle="1" w:styleId="ListLabel40">
    <w:name w:val="ListLabel 40"/>
    <w:rsid w:val="008A4C1B"/>
    <w:rPr>
      <w:rFonts w:cs="Courier New"/>
      <w:sz w:val="14"/>
    </w:rPr>
  </w:style>
  <w:style w:type="character" w:customStyle="1" w:styleId="ListLabel41">
    <w:name w:val="ListLabel 41"/>
    <w:rsid w:val="008A4C1B"/>
    <w:rPr>
      <w:rFonts w:cs="Courier New"/>
    </w:rPr>
  </w:style>
  <w:style w:type="character" w:customStyle="1" w:styleId="ListLabel42">
    <w:name w:val="ListLabel 42"/>
    <w:rsid w:val="008A4C1B"/>
    <w:rPr>
      <w:rFonts w:cs="Wingdings"/>
    </w:rPr>
  </w:style>
  <w:style w:type="character" w:customStyle="1" w:styleId="ListLabel43">
    <w:name w:val="ListLabel 43"/>
    <w:rsid w:val="008A4C1B"/>
    <w:rPr>
      <w:rFonts w:cs="Symbol"/>
    </w:rPr>
  </w:style>
  <w:style w:type="character" w:customStyle="1" w:styleId="ListLabel44">
    <w:name w:val="ListLabel 44"/>
    <w:rsid w:val="008A4C1B"/>
    <w:rPr>
      <w:rFonts w:cs="Courier New"/>
    </w:rPr>
  </w:style>
  <w:style w:type="character" w:customStyle="1" w:styleId="ListLabel45">
    <w:name w:val="ListLabel 45"/>
    <w:rsid w:val="008A4C1B"/>
    <w:rPr>
      <w:rFonts w:cs="Wingdings"/>
    </w:rPr>
  </w:style>
  <w:style w:type="character" w:customStyle="1" w:styleId="ListLabel46">
    <w:name w:val="ListLabel 46"/>
    <w:rsid w:val="008A4C1B"/>
    <w:rPr>
      <w:rFonts w:cs="Symbol"/>
    </w:rPr>
  </w:style>
  <w:style w:type="character" w:customStyle="1" w:styleId="ListLabel47">
    <w:name w:val="ListLabel 47"/>
    <w:rsid w:val="008A4C1B"/>
    <w:rPr>
      <w:rFonts w:cs="Courier New"/>
    </w:rPr>
  </w:style>
  <w:style w:type="character" w:customStyle="1" w:styleId="ListLabel48">
    <w:name w:val="ListLabel 48"/>
    <w:rsid w:val="008A4C1B"/>
    <w:rPr>
      <w:rFonts w:cs="Wingdings"/>
    </w:rPr>
  </w:style>
  <w:style w:type="character" w:customStyle="1" w:styleId="ListLabel49">
    <w:name w:val="ListLabel 49"/>
    <w:rsid w:val="008A4C1B"/>
    <w:rPr>
      <w:rFonts w:ascii="Arial" w:hAnsi="Arial" w:cs="Symbol"/>
      <w:sz w:val="15"/>
    </w:rPr>
  </w:style>
  <w:style w:type="character" w:customStyle="1" w:styleId="ListLabel50">
    <w:name w:val="ListLabel 50"/>
    <w:rsid w:val="008A4C1B"/>
    <w:rPr>
      <w:rFonts w:ascii="Arial" w:hAnsi="Arial"/>
      <w:b/>
      <w:i w:val="0"/>
      <w:sz w:val="15"/>
    </w:rPr>
  </w:style>
  <w:style w:type="character" w:customStyle="1" w:styleId="ListLabel51">
    <w:name w:val="ListLabel 51"/>
    <w:rsid w:val="008A4C1B"/>
    <w:rPr>
      <w:rFonts w:ascii="Arial" w:hAnsi="Arial"/>
      <w:i w:val="0"/>
      <w:sz w:val="15"/>
    </w:rPr>
  </w:style>
  <w:style w:type="character" w:customStyle="1" w:styleId="ListLabel52">
    <w:name w:val="ListLabel 52"/>
    <w:rsid w:val="008A4C1B"/>
    <w:rPr>
      <w:rFonts w:ascii="Arial" w:hAnsi="Arial" w:cs="Symbol"/>
      <w:sz w:val="15"/>
    </w:rPr>
  </w:style>
  <w:style w:type="character" w:customStyle="1" w:styleId="ListLabel53">
    <w:name w:val="ListLabel 53"/>
    <w:rsid w:val="008A4C1B"/>
    <w:rPr>
      <w:rFonts w:cs="Courier New"/>
      <w:sz w:val="14"/>
    </w:rPr>
  </w:style>
  <w:style w:type="character" w:customStyle="1" w:styleId="ListLabel54">
    <w:name w:val="ListLabel 54"/>
    <w:rsid w:val="008A4C1B"/>
    <w:rPr>
      <w:rFonts w:cs="Courier New"/>
    </w:rPr>
  </w:style>
  <w:style w:type="character" w:customStyle="1" w:styleId="ListLabel55">
    <w:name w:val="ListLabel 55"/>
    <w:rsid w:val="008A4C1B"/>
    <w:rPr>
      <w:rFonts w:cs="Wingdings"/>
    </w:rPr>
  </w:style>
  <w:style w:type="character" w:customStyle="1" w:styleId="ListLabel56">
    <w:name w:val="ListLabel 56"/>
    <w:rsid w:val="008A4C1B"/>
    <w:rPr>
      <w:rFonts w:cs="Symbol"/>
    </w:rPr>
  </w:style>
  <w:style w:type="character" w:customStyle="1" w:styleId="ListLabel57">
    <w:name w:val="ListLabel 57"/>
    <w:rsid w:val="008A4C1B"/>
    <w:rPr>
      <w:rFonts w:cs="Courier New"/>
    </w:rPr>
  </w:style>
  <w:style w:type="character" w:customStyle="1" w:styleId="ListLabel58">
    <w:name w:val="ListLabel 58"/>
    <w:rsid w:val="008A4C1B"/>
    <w:rPr>
      <w:rFonts w:cs="Wingdings"/>
    </w:rPr>
  </w:style>
  <w:style w:type="character" w:customStyle="1" w:styleId="ListLabel59">
    <w:name w:val="ListLabel 59"/>
    <w:rsid w:val="008A4C1B"/>
    <w:rPr>
      <w:rFonts w:cs="Symbol"/>
    </w:rPr>
  </w:style>
  <w:style w:type="character" w:customStyle="1" w:styleId="ListLabel60">
    <w:name w:val="ListLabel 60"/>
    <w:rsid w:val="008A4C1B"/>
    <w:rPr>
      <w:rFonts w:cs="Courier New"/>
    </w:rPr>
  </w:style>
  <w:style w:type="character" w:customStyle="1" w:styleId="ListLabel61">
    <w:name w:val="ListLabel 61"/>
    <w:rsid w:val="008A4C1B"/>
    <w:rPr>
      <w:rFonts w:cs="Wingdings"/>
    </w:rPr>
  </w:style>
  <w:style w:type="character" w:customStyle="1" w:styleId="ListLabel62">
    <w:name w:val="ListLabel 62"/>
    <w:rsid w:val="008A4C1B"/>
    <w:rPr>
      <w:rFonts w:ascii="Arial" w:hAnsi="Arial" w:cs="Symbol"/>
      <w:sz w:val="15"/>
    </w:rPr>
  </w:style>
  <w:style w:type="character" w:customStyle="1" w:styleId="ListLabel63">
    <w:name w:val="ListLabel 63"/>
    <w:rsid w:val="008A4C1B"/>
    <w:rPr>
      <w:rFonts w:ascii="Arial" w:hAnsi="Arial"/>
      <w:b/>
      <w:i w:val="0"/>
      <w:sz w:val="15"/>
    </w:rPr>
  </w:style>
  <w:style w:type="character" w:customStyle="1" w:styleId="ListLabel64">
    <w:name w:val="ListLabel 64"/>
    <w:rsid w:val="008A4C1B"/>
    <w:rPr>
      <w:rFonts w:ascii="Arial" w:hAnsi="Arial"/>
      <w:i w:val="0"/>
      <w:sz w:val="15"/>
    </w:rPr>
  </w:style>
  <w:style w:type="character" w:customStyle="1" w:styleId="ListLabel65">
    <w:name w:val="ListLabel 65"/>
    <w:rsid w:val="008A4C1B"/>
    <w:rPr>
      <w:rFonts w:ascii="Arial" w:hAnsi="Arial" w:cs="Symbol"/>
      <w:sz w:val="15"/>
    </w:rPr>
  </w:style>
  <w:style w:type="character" w:customStyle="1" w:styleId="ListLabel66">
    <w:name w:val="ListLabel 66"/>
    <w:rsid w:val="008A4C1B"/>
    <w:rPr>
      <w:rFonts w:cs="Courier New"/>
      <w:sz w:val="14"/>
    </w:rPr>
  </w:style>
  <w:style w:type="character" w:customStyle="1" w:styleId="ListLabel67">
    <w:name w:val="ListLabel 67"/>
    <w:rsid w:val="008A4C1B"/>
    <w:rPr>
      <w:rFonts w:cs="Courier New"/>
    </w:rPr>
  </w:style>
  <w:style w:type="character" w:customStyle="1" w:styleId="ListLabel68">
    <w:name w:val="ListLabel 68"/>
    <w:rsid w:val="008A4C1B"/>
    <w:rPr>
      <w:rFonts w:cs="Wingdings"/>
    </w:rPr>
  </w:style>
  <w:style w:type="character" w:customStyle="1" w:styleId="ListLabel69">
    <w:name w:val="ListLabel 69"/>
    <w:rsid w:val="008A4C1B"/>
    <w:rPr>
      <w:rFonts w:cs="Symbol"/>
    </w:rPr>
  </w:style>
  <w:style w:type="character" w:customStyle="1" w:styleId="ListLabel70">
    <w:name w:val="ListLabel 70"/>
    <w:rsid w:val="008A4C1B"/>
    <w:rPr>
      <w:rFonts w:cs="Courier New"/>
    </w:rPr>
  </w:style>
  <w:style w:type="character" w:customStyle="1" w:styleId="ListLabel71">
    <w:name w:val="ListLabel 71"/>
    <w:rsid w:val="008A4C1B"/>
    <w:rPr>
      <w:rFonts w:cs="Wingdings"/>
    </w:rPr>
  </w:style>
  <w:style w:type="character" w:customStyle="1" w:styleId="ListLabel72">
    <w:name w:val="ListLabel 72"/>
    <w:rsid w:val="008A4C1B"/>
    <w:rPr>
      <w:rFonts w:cs="Symbol"/>
    </w:rPr>
  </w:style>
  <w:style w:type="character" w:customStyle="1" w:styleId="ListLabel73">
    <w:name w:val="ListLabel 73"/>
    <w:rsid w:val="008A4C1B"/>
    <w:rPr>
      <w:rFonts w:cs="Courier New"/>
    </w:rPr>
  </w:style>
  <w:style w:type="character" w:customStyle="1" w:styleId="ListLabel74">
    <w:name w:val="ListLabel 74"/>
    <w:rsid w:val="008A4C1B"/>
    <w:rPr>
      <w:rFonts w:cs="Wingdings"/>
    </w:rPr>
  </w:style>
  <w:style w:type="paragraph" w:customStyle="1" w:styleId="Titolo10">
    <w:name w:val="Titolo1"/>
    <w:basedOn w:val="Normale"/>
    <w:next w:val="Corpodeltesto"/>
    <w:rsid w:val="008A4C1B"/>
    <w:pPr>
      <w:keepNext/>
      <w:spacing w:before="240"/>
    </w:pPr>
    <w:rPr>
      <w:rFonts w:ascii="Liberation Sans" w:eastAsia="Arial Unicode MS" w:hAnsi="Liberation Sans" w:cs="Mangal"/>
      <w:sz w:val="28"/>
      <w:szCs w:val="28"/>
    </w:rPr>
  </w:style>
  <w:style w:type="paragraph" w:styleId="Corpodeltesto">
    <w:name w:val="Body Text"/>
    <w:basedOn w:val="Normale"/>
    <w:rsid w:val="008A4C1B"/>
    <w:pPr>
      <w:spacing w:before="0" w:after="140" w:line="288" w:lineRule="auto"/>
    </w:pPr>
  </w:style>
  <w:style w:type="paragraph" w:styleId="Elenco">
    <w:name w:val="List"/>
    <w:basedOn w:val="Corpodeltesto"/>
    <w:rsid w:val="008A4C1B"/>
    <w:rPr>
      <w:rFonts w:cs="Mangal"/>
    </w:rPr>
  </w:style>
  <w:style w:type="paragraph" w:styleId="Didascalia">
    <w:name w:val="caption"/>
    <w:basedOn w:val="Normale"/>
    <w:qFormat/>
    <w:rsid w:val="008A4C1B"/>
    <w:pPr>
      <w:suppressLineNumbers/>
    </w:pPr>
    <w:rPr>
      <w:rFonts w:cs="Mangal"/>
      <w:i/>
      <w:iCs/>
      <w:szCs w:val="24"/>
    </w:rPr>
  </w:style>
  <w:style w:type="paragraph" w:customStyle="1" w:styleId="Indice">
    <w:name w:val="Indice"/>
    <w:basedOn w:val="Normale"/>
    <w:rsid w:val="008A4C1B"/>
    <w:pPr>
      <w:suppressLineNumbers/>
    </w:pPr>
    <w:rPr>
      <w:rFonts w:cs="Mangal"/>
    </w:rPr>
  </w:style>
  <w:style w:type="paragraph" w:customStyle="1" w:styleId="NormalBold">
    <w:name w:val="NormalBold"/>
    <w:basedOn w:val="Normale"/>
    <w:rsid w:val="008A4C1B"/>
    <w:pPr>
      <w:widowControl w:val="0"/>
      <w:spacing w:before="0" w:after="0"/>
    </w:pPr>
    <w:rPr>
      <w:rFonts w:eastAsia="Times New Roman"/>
      <w:b/>
    </w:rPr>
  </w:style>
  <w:style w:type="paragraph" w:styleId="Pidipagina">
    <w:name w:val="footer"/>
    <w:basedOn w:val="Normale"/>
    <w:uiPriority w:val="99"/>
    <w:rsid w:val="008A4C1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A4C1B"/>
    <w:pPr>
      <w:spacing w:before="0" w:after="0"/>
      <w:ind w:left="720" w:hanging="720"/>
    </w:pPr>
    <w:rPr>
      <w:sz w:val="20"/>
      <w:szCs w:val="20"/>
    </w:rPr>
  </w:style>
  <w:style w:type="paragraph" w:customStyle="1" w:styleId="Text1">
    <w:name w:val="Text 1"/>
    <w:basedOn w:val="Normale"/>
    <w:rsid w:val="008A4C1B"/>
    <w:pPr>
      <w:ind w:left="850"/>
    </w:pPr>
  </w:style>
  <w:style w:type="paragraph" w:customStyle="1" w:styleId="NormalLeft">
    <w:name w:val="Normal Left"/>
    <w:basedOn w:val="Normale"/>
    <w:rsid w:val="008A4C1B"/>
  </w:style>
  <w:style w:type="paragraph" w:customStyle="1" w:styleId="Tiret0">
    <w:name w:val="Tiret 0"/>
    <w:basedOn w:val="Normale"/>
    <w:rsid w:val="008A4C1B"/>
  </w:style>
  <w:style w:type="paragraph" w:customStyle="1" w:styleId="Tiret1">
    <w:name w:val="Tiret 1"/>
    <w:basedOn w:val="Normale"/>
    <w:rsid w:val="008A4C1B"/>
  </w:style>
  <w:style w:type="paragraph" w:customStyle="1" w:styleId="NumPar1">
    <w:name w:val="NumPar 1"/>
    <w:basedOn w:val="Normale"/>
    <w:rsid w:val="008A4C1B"/>
  </w:style>
  <w:style w:type="paragraph" w:customStyle="1" w:styleId="NumPar2">
    <w:name w:val="NumPar 2"/>
    <w:basedOn w:val="Normale"/>
    <w:rsid w:val="008A4C1B"/>
  </w:style>
  <w:style w:type="paragraph" w:customStyle="1" w:styleId="NumPar3">
    <w:name w:val="NumPar 3"/>
    <w:basedOn w:val="Normale"/>
    <w:rsid w:val="008A4C1B"/>
  </w:style>
  <w:style w:type="paragraph" w:customStyle="1" w:styleId="NumPar4">
    <w:name w:val="NumPar 4"/>
    <w:basedOn w:val="Normale"/>
    <w:rsid w:val="008A4C1B"/>
  </w:style>
  <w:style w:type="paragraph" w:customStyle="1" w:styleId="ChapterTitle">
    <w:name w:val="ChapterTitle"/>
    <w:basedOn w:val="Normale"/>
    <w:rsid w:val="008A4C1B"/>
    <w:pPr>
      <w:keepNext/>
      <w:spacing w:after="360"/>
      <w:jc w:val="center"/>
    </w:pPr>
    <w:rPr>
      <w:b/>
      <w:sz w:val="32"/>
    </w:rPr>
  </w:style>
  <w:style w:type="paragraph" w:customStyle="1" w:styleId="SectionTitle">
    <w:name w:val="SectionTitle"/>
    <w:basedOn w:val="Normale"/>
    <w:rsid w:val="008A4C1B"/>
    <w:pPr>
      <w:keepNext/>
      <w:spacing w:after="360"/>
      <w:jc w:val="center"/>
    </w:pPr>
    <w:rPr>
      <w:b/>
      <w:smallCaps/>
      <w:sz w:val="28"/>
    </w:rPr>
  </w:style>
  <w:style w:type="paragraph" w:customStyle="1" w:styleId="Annexetitre">
    <w:name w:val="Annexe titre"/>
    <w:basedOn w:val="Normale"/>
    <w:rsid w:val="008A4C1B"/>
    <w:pPr>
      <w:jc w:val="center"/>
    </w:pPr>
    <w:rPr>
      <w:b/>
      <w:u w:val="single"/>
    </w:rPr>
  </w:style>
  <w:style w:type="paragraph" w:customStyle="1" w:styleId="Titrearticle">
    <w:name w:val="Titre article"/>
    <w:basedOn w:val="Normale"/>
    <w:rsid w:val="008A4C1B"/>
    <w:pPr>
      <w:keepNext/>
      <w:spacing w:before="360"/>
      <w:jc w:val="center"/>
    </w:pPr>
    <w:rPr>
      <w:i/>
    </w:rPr>
  </w:style>
  <w:style w:type="paragraph" w:styleId="Intestazione">
    <w:name w:val="header"/>
    <w:basedOn w:val="Normale"/>
    <w:rsid w:val="008A4C1B"/>
    <w:pPr>
      <w:tabs>
        <w:tab w:val="center" w:pos="4819"/>
        <w:tab w:val="right" w:pos="9638"/>
      </w:tabs>
      <w:spacing w:before="0" w:after="0"/>
    </w:pPr>
  </w:style>
  <w:style w:type="paragraph" w:customStyle="1" w:styleId="Paragrafoelenco1">
    <w:name w:val="Paragrafo elenco1"/>
    <w:basedOn w:val="Normale"/>
    <w:rsid w:val="008A4C1B"/>
    <w:pPr>
      <w:ind w:left="720"/>
      <w:contextualSpacing/>
    </w:pPr>
  </w:style>
  <w:style w:type="paragraph" w:customStyle="1" w:styleId="Testofumetto1">
    <w:name w:val="Testo fumetto1"/>
    <w:basedOn w:val="Normale"/>
    <w:rsid w:val="008A4C1B"/>
    <w:pPr>
      <w:spacing w:before="0" w:after="0"/>
    </w:pPr>
    <w:rPr>
      <w:rFonts w:ascii="Tahoma" w:hAnsi="Tahoma" w:cs="Tahoma"/>
      <w:sz w:val="16"/>
      <w:szCs w:val="16"/>
    </w:rPr>
  </w:style>
  <w:style w:type="paragraph" w:customStyle="1" w:styleId="NormaleWeb1">
    <w:name w:val="Normale (Web)1"/>
    <w:basedOn w:val="Normale"/>
    <w:rsid w:val="008A4C1B"/>
    <w:pPr>
      <w:spacing w:before="280" w:after="280"/>
    </w:pPr>
    <w:rPr>
      <w:rFonts w:eastAsia="Times New Roman"/>
      <w:szCs w:val="24"/>
      <w:lang w:bidi="ar-SA"/>
    </w:rPr>
  </w:style>
  <w:style w:type="paragraph" w:styleId="Testonotaapidipagina">
    <w:name w:val="footnote text"/>
    <w:basedOn w:val="Normale"/>
    <w:rsid w:val="008A4C1B"/>
  </w:style>
  <w:style w:type="paragraph" w:customStyle="1" w:styleId="Contenutotabella">
    <w:name w:val="Contenuto tabella"/>
    <w:basedOn w:val="Normale"/>
    <w:rsid w:val="008A4C1B"/>
  </w:style>
  <w:style w:type="paragraph" w:customStyle="1" w:styleId="Titolotabella">
    <w:name w:val="Titolo tabella"/>
    <w:basedOn w:val="Contenutotabella"/>
    <w:rsid w:val="008A4C1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CDBB-2A2E-4ECF-9884-0052ECBD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TotalTime>
  <Pages>18</Pages>
  <Words>9761</Words>
  <Characters>55643</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5</cp:revision>
  <cp:lastPrinted>2016-08-31T08:45:00Z</cp:lastPrinted>
  <dcterms:created xsi:type="dcterms:W3CDTF">2017-05-23T16:30:00Z</dcterms:created>
  <dcterms:modified xsi:type="dcterms:W3CDTF">2017-07-19T10:08:00Z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