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2BD7CD0E"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w:t>
      </w:r>
      <w:r w:rsidR="00365BC5">
        <w:rPr>
          <w:rFonts w:ascii="Arial" w:hAnsi="Arial" w:cs="Arial"/>
          <w:caps/>
          <w:color w:val="auto"/>
          <w:sz w:val="16"/>
          <w:szCs w:val="16"/>
          <w:u w:val="none"/>
        </w:rPr>
        <w:t xml:space="preserve"> </w:t>
      </w:r>
      <w:r w:rsidRPr="003C5818">
        <w:rPr>
          <w:rFonts w:ascii="Arial" w:hAnsi="Arial" w:cs="Arial"/>
          <w:caps/>
          <w:color w:val="auto"/>
          <w:sz w:val="16"/>
          <w:szCs w:val="16"/>
          <w:u w:val="none"/>
        </w:rPr>
        <w:t>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77C09A03" w:rsidR="00C45C4C" w:rsidRPr="007E4B5C" w:rsidRDefault="00C45C4C" w:rsidP="007E4B5C">
            <w:pPr>
              <w:autoSpaceDE w:val="0"/>
              <w:autoSpaceDN w:val="0"/>
              <w:adjustRightInd w:val="0"/>
              <w:spacing w:after="0"/>
              <w:rPr>
                <w:rFonts w:ascii="Arial" w:hAnsi="Arial" w:cs="Arial"/>
                <w:b/>
                <w:bCs/>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7E4B5C" w:rsidRPr="007E4B5C">
              <w:rPr>
                <w:rFonts w:ascii="Arial" w:hAnsi="Arial" w:cs="Arial"/>
                <w:b/>
                <w:color w:val="auto"/>
                <w:sz w:val="12"/>
                <w:szCs w:val="12"/>
              </w:rPr>
              <w:t>Procedura negoziata per l’affidamento delle attività di consulenza legale per gli accertamenti in merito alla corretta applicazione delle procedure di affidamento di incarichi/appalti poste in essere nel corso di attuazione del Progetto promosso da Ministero dell’Interno e CONI denominato “Diffusione, pratica ed implementazione di attività sportive a favore di minori stranieri ospiti del sistema di accoglienza nazionale”, finanziato a valere sull’obiettivo specifico 2 “Integrazione e migrazione legale”, del Programma Nazionale del Fondo Asilo, Migrazione e Integrazione (FAMI) 2014-2020”.</w:t>
            </w:r>
            <w:r w:rsidR="007E4B5C">
              <w:rPr>
                <w:rFonts w:ascii="Arial" w:hAnsi="Arial" w:cs="Arial"/>
                <w:b/>
                <w:color w:val="auto"/>
                <w:sz w:val="12"/>
                <w:szCs w:val="12"/>
              </w:rPr>
              <w:t xml:space="preserve"> </w:t>
            </w:r>
            <w:r w:rsidR="007E4B5C" w:rsidRPr="007E4B5C">
              <w:rPr>
                <w:rFonts w:ascii="Arial" w:hAnsi="Arial" w:cs="Arial"/>
                <w:b/>
                <w:color w:val="auto"/>
                <w:sz w:val="12"/>
                <w:szCs w:val="12"/>
              </w:rPr>
              <w:t>Codice CUP G59D16000620007 - R.A. 054/17/PN - CIG 71418411A3</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253D3766"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7E4B5C" w:rsidRPr="007E4B5C">
              <w:rPr>
                <w:rFonts w:ascii="Arial" w:hAnsi="Arial" w:cs="Arial"/>
                <w:b/>
                <w:color w:val="auto"/>
                <w:sz w:val="12"/>
                <w:szCs w:val="12"/>
              </w:rPr>
              <w:t>Procedura negoziata per l’affidamento delle attività di consulenza legale per gli accertamenti in merito alla corretta applicazione delle procedure di affidamento di incarichi/appalti poste in essere nel corso di attuazione del Progetto promosso da Ministero dell’Interno e CONI denominato “Diffusione, pratica ed implementazione di attività sportive a favore di minori stranieri ospiti del sistema di accoglienza nazionale”, finanziato a valere sull’obiettivo specifico 2 “Integrazione e migrazione legale”, del Programma Nazionale del Fondo Asilo, Migrazione e Integrazione (FAMI) 2014-2020</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6F0867EA"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7E4B5C" w:rsidRPr="007E4B5C">
              <w:rPr>
                <w:rFonts w:ascii="Arial" w:hAnsi="Arial" w:cs="Arial"/>
                <w:b/>
                <w:color w:val="auto"/>
                <w:sz w:val="12"/>
                <w:szCs w:val="12"/>
              </w:rPr>
              <w:t>R.A. 054/17/PN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14CD1299"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7E4B5C" w:rsidRPr="007E4B5C">
              <w:rPr>
                <w:rFonts w:ascii="Arial" w:hAnsi="Arial" w:cs="Arial"/>
                <w:b/>
                <w:color w:val="auto"/>
                <w:sz w:val="12"/>
                <w:szCs w:val="12"/>
              </w:rPr>
              <w:t>CIG 71418411A3</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383FE194"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progetto (ove l’appalto sia finanziato o cofinanziato con fondi </w:t>
            </w:r>
            <w:r w:rsidR="006B15EA" w:rsidRPr="003C5818">
              <w:rPr>
                <w:rFonts w:ascii="Arial" w:hAnsi="Arial" w:cs="Arial"/>
                <w:color w:val="auto"/>
                <w:sz w:val="12"/>
                <w:szCs w:val="12"/>
              </w:rPr>
              <w:t xml:space="preserve">europei) </w:t>
            </w:r>
            <w:r w:rsidR="006B15EA"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59B99C2C"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w:t>
            </w:r>
            <w:r w:rsidR="006B15EA" w:rsidRPr="003C5818">
              <w:rPr>
                <w:rFonts w:ascii="Arial" w:hAnsi="Arial" w:cs="Arial"/>
                <w:b/>
                <w:color w:val="auto"/>
                <w:sz w:val="12"/>
                <w:szCs w:val="12"/>
              </w:rPr>
              <w:t>Indirizzo</w:t>
            </w:r>
            <w:r w:rsidRPr="003C5818">
              <w:rPr>
                <w:rFonts w:ascii="Arial" w:hAnsi="Arial" w:cs="Arial"/>
                <w:b/>
                <w:color w:val="auto"/>
                <w:sz w:val="12"/>
                <w:szCs w:val="12"/>
              </w:rPr>
              <w:t xml:space="preserve">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1536CA3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L'operatore economico è una </w:t>
            </w:r>
            <w:r w:rsidR="00772503">
              <w:rPr>
                <w:rFonts w:ascii="Arial" w:hAnsi="Arial" w:cs="Arial"/>
                <w:color w:val="auto"/>
                <w:sz w:val="12"/>
                <w:szCs w:val="12"/>
              </w:rPr>
              <w:t>microimpresa</w:t>
            </w:r>
            <w:r w:rsidRPr="003C5818">
              <w:rPr>
                <w:rFonts w:ascii="Arial" w:hAnsi="Arial" w:cs="Arial"/>
                <w:color w:val="auto"/>
                <w:sz w:val="12"/>
                <w:szCs w:val="12"/>
              </w:rPr>
              <w:t>,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772503">
        <w:trPr>
          <w:trHeight w:val="670"/>
        </w:trPr>
        <w:tc>
          <w:tcPr>
            <w:tcW w:w="4953" w:type="dxa"/>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772503">
        <w:trPr>
          <w:trHeight w:val="350"/>
        </w:trPr>
        <w:tc>
          <w:tcPr>
            <w:tcW w:w="4953" w:type="dxa"/>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772503">
        <w:trPr>
          <w:trHeight w:val="470"/>
        </w:trPr>
        <w:tc>
          <w:tcPr>
            <w:tcW w:w="4953" w:type="dxa"/>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772503">
        <w:trPr>
          <w:trHeight w:val="400"/>
        </w:trPr>
        <w:tc>
          <w:tcPr>
            <w:tcW w:w="4953" w:type="dxa"/>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772503">
        <w:trPr>
          <w:trHeight w:val="650"/>
        </w:trPr>
        <w:tc>
          <w:tcPr>
            <w:tcW w:w="4953" w:type="dxa"/>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772503">
        <w:trPr>
          <w:trHeight w:val="720"/>
        </w:trPr>
        <w:tc>
          <w:tcPr>
            <w:tcW w:w="4953" w:type="dxa"/>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772503">
        <w:trPr>
          <w:trHeight w:val="504"/>
        </w:trPr>
        <w:tc>
          <w:tcPr>
            <w:tcW w:w="4953" w:type="dxa"/>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772503">
        <w:trPr>
          <w:trHeight w:val="520"/>
        </w:trPr>
        <w:tc>
          <w:tcPr>
            <w:tcW w:w="4953" w:type="dxa"/>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474C0D">
        <w:trPr>
          <w:trHeight w:val="284"/>
        </w:trPr>
        <w:tc>
          <w:tcPr>
            <w:tcW w:w="4953" w:type="dxa"/>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3C5818">
        <w:trPr>
          <w:trHeight w:val="418"/>
        </w:trPr>
        <w:tc>
          <w:tcPr>
            <w:tcW w:w="4953" w:type="dxa"/>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5BC5">
              <w:rPr>
                <w:rFonts w:ascii="Arial" w:hAnsi="Arial" w:cs="Arial"/>
                <w:color w:val="auto"/>
                <w:sz w:val="12"/>
                <w:szCs w:val="12"/>
              </w:rPr>
            </w:r>
            <w:r w:rsidR="00365BC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6382619" w:rsidR="00A23B3E" w:rsidRPr="003C5818" w:rsidRDefault="004E1937" w:rsidP="004E1937">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f-ter</w:t>
            </w:r>
            <w:r>
              <w:rPr>
                <w:rFonts w:ascii="Arial" w:hAnsi="Arial" w:cs="Arial"/>
                <w:b/>
                <w:color w:val="auto"/>
                <w:sz w:val="12"/>
                <w:szCs w:val="12"/>
              </w:rPr>
              <w:t xml:space="preserve">, </w:t>
            </w:r>
            <w:r w:rsidRPr="004E1937">
              <w:rPr>
                <w:rFonts w:ascii="Arial" w:hAnsi="Arial" w:cs="Arial"/>
                <w:b/>
                <w:color w:val="auto"/>
                <w:sz w:val="12"/>
                <w:szCs w:val="12"/>
              </w:rPr>
              <w:t>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542C56A9" w:rsidR="00D77666" w:rsidRPr="003C5818" w:rsidRDefault="004E1937" w:rsidP="004E1937">
            <w:pPr>
              <w:pStyle w:val="NormaleWeb1"/>
              <w:numPr>
                <w:ilvl w:val="0"/>
                <w:numId w:val="4"/>
              </w:numPr>
              <w:spacing w:before="120" w:after="120"/>
              <w:ind w:left="190" w:hanging="190"/>
              <w:jc w:val="both"/>
              <w:rPr>
                <w:rFonts w:ascii="Arial" w:hAnsi="Arial" w:cs="Arial"/>
                <w:color w:val="auto"/>
                <w:sz w:val="12"/>
                <w:szCs w:val="12"/>
              </w:rPr>
            </w:pPr>
            <w:r w:rsidRPr="004E1937">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oppure ai fini del rilascio dell’attestazione di qualificazione, per il periodo durante il quale perdura l’iscrizione (Articolo 8</w:t>
            </w:r>
            <w:r>
              <w:rPr>
                <w:rFonts w:ascii="Arial" w:hAnsi="Arial" w:cs="Arial"/>
                <w:color w:val="auto"/>
                <w:sz w:val="12"/>
                <w:szCs w:val="12"/>
              </w:rPr>
              <w:t>0, comma 5, lettera f-ter) e g)</w:t>
            </w:r>
            <w:r w:rsidR="00D77666"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77666" w:rsidRPr="003C5818" w:rsidRDefault="00D77666" w:rsidP="004E1937">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5BC5">
              <w:rPr>
                <w:rFonts w:ascii="Arial" w:hAnsi="Arial" w:cs="Arial"/>
                <w:b/>
                <w:color w:val="auto"/>
                <w:sz w:val="12"/>
                <w:szCs w:val="12"/>
              </w:rPr>
            </w:r>
            <w:r w:rsidR="00365BC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792411AF"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00242637">
        <w:rPr>
          <w:rFonts w:ascii="Arial" w:hAnsi="Arial" w:cs="Arial"/>
          <w:color w:val="auto"/>
          <w:sz w:val="12"/>
          <w:szCs w:val="12"/>
        </w:rPr>
        <w:t xml:space="preserve"> </w:t>
      </w:r>
      <w:r w:rsidR="00772503" w:rsidRPr="00772503">
        <w:rPr>
          <w:rFonts w:ascii="Arial" w:hAnsi="Arial" w:cs="Arial"/>
          <w:color w:val="auto"/>
          <w:sz w:val="12"/>
          <w:szCs w:val="12"/>
        </w:rPr>
        <w:t>Procedura negoziata per l’affidamento delle attività di consulenza legale per gli accertamenti in merito alla corretta applicazione delle procedure di affidamento di incarichi/appalti poste in essere nel corso di attuazione del Progetto promosso da Ministero dell’Interno e CONI denominato “Diffusione, pratica ed implementazione di attività sportive a favore di minori stranieri ospiti del sistema di accoglienza nazionale”, finanziato a valere sull’obiettivo specifico 2 “Integrazione e migrazione legale”, del Programma Nazionale del Fondo Asilo, Migrazione e Integrazione (FAMI) 2014-2020</w:t>
      </w:r>
      <w:r w:rsidRPr="00772503">
        <w:rPr>
          <w:rFonts w:ascii="Arial" w:hAnsi="Arial" w:cs="Arial"/>
          <w:color w:val="auto"/>
          <w:sz w:val="12"/>
          <w:szCs w:val="12"/>
        </w:rPr>
        <w:t>)]</w:t>
      </w:r>
      <w:r w:rsidRPr="00772503">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65BC5">
      <w:rPr>
        <w:rFonts w:ascii="Calibri" w:hAnsi="Calibri"/>
        <w:noProof/>
        <w:sz w:val="20"/>
        <w:szCs w:val="20"/>
      </w:rPr>
      <w:t>2</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Q2XjVvar+Y+1mQCdPvog+0F3Tv8UUjSxy0qClErexAw/XvLBqGnqfetKGBCEzJBjHWe+ldRBkgx5Z72kZAa4zQ==" w:salt="gh47XgDtD/tz/RcCBQbqU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42637"/>
    <w:rsid w:val="002534D5"/>
    <w:rsid w:val="00270DA2"/>
    <w:rsid w:val="002939EE"/>
    <w:rsid w:val="002A21BC"/>
    <w:rsid w:val="002C169E"/>
    <w:rsid w:val="002C6BEF"/>
    <w:rsid w:val="002D50E9"/>
    <w:rsid w:val="002E0D4D"/>
    <w:rsid w:val="002E43BE"/>
    <w:rsid w:val="00316FAD"/>
    <w:rsid w:val="00331F7A"/>
    <w:rsid w:val="00350D7E"/>
    <w:rsid w:val="00365BC5"/>
    <w:rsid w:val="0036728A"/>
    <w:rsid w:val="00384132"/>
    <w:rsid w:val="003A443E"/>
    <w:rsid w:val="003B3636"/>
    <w:rsid w:val="003C5818"/>
    <w:rsid w:val="003D68D2"/>
    <w:rsid w:val="003E60D1"/>
    <w:rsid w:val="003E7810"/>
    <w:rsid w:val="004234D1"/>
    <w:rsid w:val="00474C0D"/>
    <w:rsid w:val="004C4C2B"/>
    <w:rsid w:val="004E1937"/>
    <w:rsid w:val="00516CEA"/>
    <w:rsid w:val="00526380"/>
    <w:rsid w:val="005309A4"/>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5E21"/>
    <w:rsid w:val="006B15EA"/>
    <w:rsid w:val="006B430C"/>
    <w:rsid w:val="006B4D39"/>
    <w:rsid w:val="006F3D34"/>
    <w:rsid w:val="0073603F"/>
    <w:rsid w:val="00766402"/>
    <w:rsid w:val="00772503"/>
    <w:rsid w:val="007756D9"/>
    <w:rsid w:val="0078246D"/>
    <w:rsid w:val="007976F8"/>
    <w:rsid w:val="007A7A42"/>
    <w:rsid w:val="007B50B2"/>
    <w:rsid w:val="007C64B6"/>
    <w:rsid w:val="007E4B5C"/>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1270B-97D2-41EF-851F-4696217D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14</TotalTime>
  <Pages>19</Pages>
  <Words>9951</Words>
  <Characters>56722</Characters>
  <Application>Microsoft Office Word</Application>
  <DocSecurity>0</DocSecurity>
  <Lines>472</Lines>
  <Paragraphs>133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66540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9</cp:revision>
  <cp:lastPrinted>2016-08-31T08:45:00Z</cp:lastPrinted>
  <dcterms:created xsi:type="dcterms:W3CDTF">2017-05-23T16:30:00Z</dcterms:created>
  <dcterms:modified xsi:type="dcterms:W3CDTF">2017-07-17T09:07:00Z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