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rsidR="00A23B3E" w:rsidRPr="003C5818" w:rsidRDefault="00A23B3E" w:rsidP="007976F8">
      <w:pPr>
        <w:pStyle w:val="Annexetitre"/>
        <w:ind w:left="-709" w:firstLine="709"/>
        <w:jc w:val="both"/>
        <w:rPr>
          <w:rFonts w:ascii="Arial" w:hAnsi="Arial" w:cs="Arial"/>
          <w:caps/>
          <w:color w:val="auto"/>
          <w:sz w:val="16"/>
          <w:szCs w:val="16"/>
          <w:u w:val="none"/>
        </w:rPr>
      </w:pPr>
    </w:p>
    <w:p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rsidR="00A23B3E" w:rsidRPr="003C5818" w:rsidRDefault="00A23B3E" w:rsidP="007976F8">
      <w:pPr>
        <w:ind w:left="-709" w:firstLine="709"/>
        <w:rPr>
          <w:rFonts w:ascii="Arial" w:hAnsi="Arial" w:cs="Arial"/>
          <w:color w:val="auto"/>
          <w:sz w:val="12"/>
          <w:szCs w:val="12"/>
        </w:rPr>
      </w:pPr>
    </w:p>
    <w:p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48"/>
      </w:tblGrid>
      <w:tr w:rsidR="00C45C4C" w:rsidRPr="003C5818" w:rsidTr="00C45C4C">
        <w:trPr>
          <w:trHeight w:val="349"/>
        </w:trPr>
        <w:tc>
          <w:tcPr>
            <w:tcW w:w="10348" w:type="dxa"/>
            <w:shd w:val="clear" w:color="auto" w:fill="BFBFBF" w:themeFill="background1" w:themeFillShade="BF"/>
          </w:tcPr>
          <w:p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rsidR="00C45C4C" w:rsidRPr="003C5818" w:rsidRDefault="00C45C4C" w:rsidP="00122614">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122614" w:rsidRPr="00122614">
              <w:rPr>
                <w:rFonts w:ascii="Arial" w:hAnsi="Arial" w:cs="Arial"/>
                <w:b/>
                <w:color w:val="auto"/>
                <w:sz w:val="12"/>
                <w:szCs w:val="12"/>
              </w:rPr>
              <w:t>Procedura negoziata per l’affidamento della fornitura di lampade a LED per l’illuminazione degli uffici della Curva Sud dello Stadio Olimpico di Roma</w:t>
            </w:r>
            <w:r w:rsidR="00122614">
              <w:rPr>
                <w:rFonts w:ascii="Arial" w:hAnsi="Arial" w:cs="Arial"/>
                <w:b/>
                <w:color w:val="auto"/>
                <w:sz w:val="12"/>
                <w:szCs w:val="12"/>
              </w:rPr>
              <w:t xml:space="preserve">; </w:t>
            </w:r>
            <w:r w:rsidR="00122614" w:rsidRPr="00122614">
              <w:rPr>
                <w:rFonts w:ascii="Arial" w:hAnsi="Arial" w:cs="Arial"/>
                <w:b/>
                <w:color w:val="auto"/>
                <w:sz w:val="12"/>
                <w:szCs w:val="12"/>
              </w:rPr>
              <w:t>CIG 7135963EF1</w:t>
            </w:r>
            <w:r w:rsidR="00122614">
              <w:rPr>
                <w:rFonts w:ascii="Arial" w:hAnsi="Arial" w:cs="Arial"/>
                <w:b/>
                <w:color w:val="auto"/>
                <w:sz w:val="12"/>
                <w:szCs w:val="12"/>
              </w:rPr>
              <w:t xml:space="preserve"> - </w:t>
            </w:r>
            <w:r w:rsidR="00122614" w:rsidRPr="00122614">
              <w:rPr>
                <w:rFonts w:ascii="Arial" w:hAnsi="Arial" w:cs="Arial"/>
                <w:b/>
                <w:color w:val="auto"/>
                <w:sz w:val="12"/>
                <w:szCs w:val="12"/>
              </w:rPr>
              <w:t>R.A. 060/17/PN</w:t>
            </w:r>
            <w:r w:rsidRPr="003C5818">
              <w:rPr>
                <w:rFonts w:ascii="Arial" w:hAnsi="Arial" w:cs="Arial"/>
                <w:b/>
                <w:color w:val="auto"/>
                <w:sz w:val="12"/>
                <w:szCs w:val="12"/>
              </w:rPr>
              <w:t>]</w:t>
            </w:r>
          </w:p>
        </w:tc>
      </w:tr>
    </w:tbl>
    <w:p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48"/>
      </w:tblGrid>
      <w:tr w:rsidR="00C45C4C" w:rsidRPr="003C5818" w:rsidTr="00F6056D">
        <w:trPr>
          <w:trHeight w:val="349"/>
        </w:trPr>
        <w:tc>
          <w:tcPr>
            <w:tcW w:w="10348" w:type="dxa"/>
            <w:shd w:val="clear" w:color="auto" w:fill="BFBFBF" w:themeFill="background1" w:themeFillShade="BF"/>
          </w:tcPr>
          <w:p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tblPr>
      <w:tblGrid>
        <w:gridCol w:w="5338"/>
        <w:gridCol w:w="5010"/>
      </w:tblGrid>
      <w:tr w:rsidR="00A23B3E" w:rsidRPr="003C5818"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rPr>
          <w:trHeight w:val="31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2614" w:rsidRDefault="00122614" w:rsidP="00122614">
            <w:pPr>
              <w:rPr>
                <w:rFonts w:ascii="Arial" w:hAnsi="Arial" w:cs="Arial"/>
                <w:b/>
                <w:color w:val="auto"/>
                <w:sz w:val="12"/>
                <w:szCs w:val="12"/>
              </w:rPr>
            </w:pPr>
            <w:r w:rsidRPr="00122614">
              <w:rPr>
                <w:rFonts w:ascii="Arial" w:hAnsi="Arial" w:cs="Arial"/>
                <w:b/>
                <w:color w:val="auto"/>
                <w:sz w:val="12"/>
                <w:szCs w:val="12"/>
              </w:rPr>
              <w:t>Procedura negoziata per l’affidamento della fornitura di lampade a LED per l’illuminazione degli uffici della Curva Sud dello Stadio Olimpico di Roma</w:t>
            </w:r>
          </w:p>
        </w:tc>
      </w:tr>
      <w:tr w:rsidR="00A23B3E"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122614" w:rsidRPr="00122614">
              <w:rPr>
                <w:rFonts w:ascii="Arial" w:hAnsi="Arial" w:cs="Arial"/>
                <w:b/>
                <w:color w:val="auto"/>
                <w:sz w:val="12"/>
                <w:szCs w:val="12"/>
              </w:rPr>
              <w:t>R.A. 060/17/PN</w:t>
            </w:r>
            <w:r w:rsidRPr="003C5818">
              <w:rPr>
                <w:rFonts w:ascii="Arial" w:hAnsi="Arial" w:cs="Arial"/>
                <w:color w:val="auto"/>
                <w:sz w:val="12"/>
                <w:szCs w:val="12"/>
              </w:rPr>
              <w:t>]</w:t>
            </w:r>
          </w:p>
        </w:tc>
      </w:tr>
      <w:tr w:rsidR="00A23B3E" w:rsidRPr="003C5818" w:rsidTr="00474C0D">
        <w:trPr>
          <w:trHeight w:val="26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122614" w:rsidRPr="00122614">
              <w:rPr>
                <w:rFonts w:ascii="Arial" w:hAnsi="Arial" w:cs="Arial"/>
                <w:b/>
                <w:color w:val="auto"/>
                <w:sz w:val="12"/>
                <w:szCs w:val="12"/>
              </w:rPr>
              <w:t>7135963EF1</w:t>
            </w:r>
            <w:r w:rsidRPr="003C5818">
              <w:rPr>
                <w:rFonts w:ascii="Arial" w:hAnsi="Arial" w:cs="Arial"/>
                <w:color w:val="auto"/>
                <w:sz w:val="12"/>
                <w:szCs w:val="12"/>
              </w:rPr>
              <w:t xml:space="preserve">] </w:t>
            </w:r>
          </w:p>
        </w:tc>
      </w:tr>
      <w:tr w:rsidR="00C84200" w:rsidRPr="003C5818" w:rsidTr="00474C0D">
        <w:trPr>
          <w:trHeight w:val="360"/>
        </w:trPr>
        <w:tc>
          <w:tcPr>
            <w:tcW w:w="5338" w:type="dxa"/>
            <w:tcBorders>
              <w:left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48"/>
      </w:tblGrid>
      <w:tr w:rsidR="00211647" w:rsidRPr="003C5818" w:rsidTr="00F6056D">
        <w:trPr>
          <w:trHeight w:val="349"/>
        </w:trPr>
        <w:tc>
          <w:tcPr>
            <w:tcW w:w="1034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0" w:type="auto"/>
        <w:tblInd w:w="-705" w:type="dxa"/>
        <w:tblLayout w:type="fixed"/>
        <w:tblCellMar>
          <w:left w:w="93" w:type="dxa"/>
        </w:tblCellMar>
        <w:tblLook w:val="0000"/>
      </w:tblPr>
      <w:tblGrid>
        <w:gridCol w:w="4953"/>
        <w:gridCol w:w="1843"/>
        <w:gridCol w:w="1842"/>
        <w:gridCol w:w="1721"/>
      </w:tblGrid>
      <w:tr w:rsidR="003C5818" w:rsidRPr="003C5818"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53"/>
        </w:trPr>
        <w:tc>
          <w:tcPr>
            <w:tcW w:w="4953"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3C5818">
        <w:trPr>
          <w:trHeight w:val="480"/>
        </w:trPr>
        <w:tc>
          <w:tcPr>
            <w:tcW w:w="4953" w:type="dxa"/>
            <w:tcBorders>
              <w:left w:val="single" w:sz="4" w:space="0" w:color="00000A"/>
              <w:bottom w:val="single" w:sz="4" w:space="0" w:color="00000A"/>
              <w:right w:val="single" w:sz="4" w:space="0" w:color="00000A"/>
            </w:tcBorders>
            <w:shd w:val="clear" w:color="auto" w:fill="DEEAF6" w:themeFill="accent1" w:themeFillTint="33"/>
          </w:tcPr>
          <w:p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10"/>
        </w:trPr>
        <w:tc>
          <w:tcPr>
            <w:tcW w:w="4953" w:type="dxa"/>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60"/>
        </w:trPr>
        <w:tc>
          <w:tcPr>
            <w:tcW w:w="4953"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60"/>
        </w:trPr>
        <w:tc>
          <w:tcPr>
            <w:tcW w:w="4953"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60"/>
        </w:trPr>
        <w:tc>
          <w:tcPr>
            <w:tcW w:w="4953" w:type="dxa"/>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rsidTr="00474C0D">
        <w:trPr>
          <w:trHeight w:val="700"/>
        </w:trPr>
        <w:tc>
          <w:tcPr>
            <w:tcW w:w="4953"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3"/>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rsidTr="00474C0D">
        <w:trPr>
          <w:trHeight w:val="343"/>
        </w:trPr>
        <w:tc>
          <w:tcPr>
            <w:tcW w:w="4953" w:type="dxa"/>
            <w:tcBorders>
              <w:left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3"/>
            <w:tcBorders>
              <w:left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p>
        </w:tc>
      </w:tr>
      <w:tr w:rsidR="003D68D2" w:rsidRPr="003C5818" w:rsidTr="00474C0D">
        <w:trPr>
          <w:trHeight w:val="610"/>
        </w:trPr>
        <w:tc>
          <w:tcPr>
            <w:tcW w:w="4953" w:type="dxa"/>
            <w:tcBorders>
              <w:left w:val="single" w:sz="4" w:space="0" w:color="00000A"/>
              <w:right w:val="single" w:sz="4" w:space="0" w:color="00000A"/>
            </w:tcBorders>
            <w:shd w:val="clear" w:color="auto" w:fill="FFFFFF"/>
          </w:tcPr>
          <w:p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3"/>
            <w:tcBorders>
              <w:left w:val="single" w:sz="4" w:space="0" w:color="00000A"/>
              <w:right w:val="single" w:sz="4" w:space="0" w:color="00000A"/>
            </w:tcBorders>
            <w:shd w:val="clear" w:color="auto" w:fill="FFFFFF"/>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rsidTr="00474C0D">
        <w:trPr>
          <w:trHeight w:val="810"/>
        </w:trPr>
        <w:tc>
          <w:tcPr>
            <w:tcW w:w="4953" w:type="dxa"/>
            <w:tcBorders>
              <w:left w:val="single" w:sz="4" w:space="0" w:color="00000A"/>
              <w:bottom w:val="single" w:sz="4" w:space="0" w:color="00000A"/>
              <w:right w:val="single" w:sz="4" w:space="0" w:color="00000A"/>
            </w:tcBorders>
            <w:shd w:val="clear" w:color="auto" w:fill="FFFFFF"/>
          </w:tcPr>
          <w:p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3"/>
            <w:tcBorders>
              <w:left w:val="single" w:sz="4" w:space="0" w:color="00000A"/>
              <w:bottom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rsidTr="00474C0D">
        <w:trPr>
          <w:trHeight w:val="650"/>
        </w:trPr>
        <w:tc>
          <w:tcPr>
            <w:tcW w:w="495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 [</w:t>
            </w:r>
            <w:r w:rsidR="00267DDB"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rsidR="00A23B3E" w:rsidRPr="003C5818" w:rsidRDefault="00A23B3E" w:rsidP="007976F8">
            <w:pPr>
              <w:pStyle w:val="Text1"/>
              <w:ind w:left="0"/>
              <w:rPr>
                <w:rFonts w:ascii="Arial" w:hAnsi="Arial" w:cs="Arial"/>
                <w:color w:val="auto"/>
                <w:sz w:val="12"/>
                <w:szCs w:val="12"/>
              </w:rPr>
            </w:pPr>
          </w:p>
        </w:tc>
      </w:tr>
      <w:tr w:rsidR="008B258E" w:rsidRPr="003C5818" w:rsidTr="00474C0D">
        <w:trPr>
          <w:trHeight w:val="970"/>
        </w:trPr>
        <w:tc>
          <w:tcPr>
            <w:tcW w:w="4953" w:type="dxa"/>
            <w:tcBorders>
              <w:top w:val="single" w:sz="4" w:space="0" w:color="00000A"/>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3"/>
            <w:tcBorders>
              <w:top w:val="single" w:sz="4" w:space="0" w:color="00000A"/>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p>
          <w:p w:rsidR="008B258E" w:rsidRPr="003C5818" w:rsidRDefault="008B258E" w:rsidP="007976F8">
            <w:pPr>
              <w:pStyle w:val="Text1"/>
              <w:ind w:left="318"/>
              <w:rPr>
                <w:rFonts w:ascii="Arial" w:hAnsi="Arial" w:cs="Arial"/>
                <w:color w:val="auto"/>
                <w:sz w:val="12"/>
                <w:szCs w:val="12"/>
              </w:rPr>
            </w:pPr>
          </w:p>
        </w:tc>
      </w:tr>
      <w:tr w:rsidR="008B258E" w:rsidRPr="003C5818" w:rsidTr="00474C0D">
        <w:trPr>
          <w:trHeight w:val="557"/>
        </w:trPr>
        <w:tc>
          <w:tcPr>
            <w:tcW w:w="4953" w:type="dxa"/>
            <w:tcBorders>
              <w:left w:val="single" w:sz="4" w:space="0" w:color="00000A"/>
              <w:right w:val="single" w:sz="4" w:space="0" w:color="00000A"/>
            </w:tcBorders>
            <w:shd w:val="clear" w:color="auto" w:fill="FFFFFF"/>
          </w:tcPr>
          <w:p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5406" w:type="dxa"/>
            <w:gridSpan w:val="3"/>
            <w:tcBorders>
              <w:left w:val="single" w:sz="4" w:space="0" w:color="00000A"/>
              <w:right w:val="single" w:sz="4" w:space="0" w:color="00000A"/>
            </w:tcBorders>
            <w:shd w:val="clear" w:color="auto" w:fill="FFFFFF"/>
          </w:tcPr>
          <w:p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rsidTr="00474C0D">
        <w:trPr>
          <w:trHeight w:val="851"/>
        </w:trPr>
        <w:tc>
          <w:tcPr>
            <w:tcW w:w="4953" w:type="dxa"/>
            <w:tcBorders>
              <w:left w:val="single" w:sz="4" w:space="0" w:color="00000A"/>
              <w:right w:val="single" w:sz="4" w:space="0" w:color="00000A"/>
            </w:tcBorders>
            <w:shd w:val="clear" w:color="auto" w:fill="FFFFFF"/>
          </w:tcPr>
          <w:p w:rsidR="0007033F" w:rsidRPr="003C5818" w:rsidRDefault="0007033F"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w:t>
            </w:r>
            <w:r w:rsidR="008B258E" w:rsidRPr="003C5818">
              <w:rPr>
                <w:rFonts w:ascii="Arial" w:hAnsi="Arial" w:cs="Arial"/>
                <w:color w:val="auto"/>
                <w:sz w:val="12"/>
                <w:szCs w:val="12"/>
              </w:rPr>
              <w:t>amente, indicare:</w:t>
            </w:r>
          </w:p>
          <w:p w:rsidR="0007033F" w:rsidRPr="003C5818" w:rsidRDefault="0007033F" w:rsidP="007976F8">
            <w:pPr>
              <w:pStyle w:val="Text1"/>
              <w:ind w:left="0" w:hanging="284"/>
              <w:rPr>
                <w:rFonts w:ascii="Arial" w:hAnsi="Arial" w:cs="Arial"/>
                <w:color w:val="auto"/>
                <w:sz w:val="12"/>
                <w:szCs w:val="12"/>
              </w:rPr>
            </w:pPr>
          </w:p>
        </w:tc>
        <w:tc>
          <w:tcPr>
            <w:tcW w:w="5406" w:type="dxa"/>
            <w:gridSpan w:val="3"/>
            <w:tcBorders>
              <w:left w:val="single" w:sz="4" w:space="0" w:color="00000A"/>
              <w:right w:val="single" w:sz="4" w:space="0" w:color="00000A"/>
            </w:tcBorders>
            <w:shd w:val="clear" w:color="auto" w:fill="FFFFFF"/>
          </w:tcPr>
          <w:p w:rsidR="0007033F" w:rsidRPr="003C5818" w:rsidRDefault="0007033F"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rsidR="0007033F" w:rsidRPr="003C5818" w:rsidRDefault="0007033F" w:rsidP="007976F8">
            <w:pPr>
              <w:pStyle w:val="Text1"/>
              <w:ind w:left="190"/>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8B258E" w:rsidRPr="003C5818" w:rsidTr="00474C0D">
        <w:trPr>
          <w:trHeight w:val="490"/>
        </w:trPr>
        <w:tc>
          <w:tcPr>
            <w:tcW w:w="4953" w:type="dxa"/>
            <w:tcBorders>
              <w:left w:val="single" w:sz="4" w:space="0" w:color="00000A"/>
              <w:right w:val="single" w:sz="4" w:space="0" w:color="00000A"/>
            </w:tcBorders>
            <w:shd w:val="clear" w:color="auto" w:fill="FFFFFF"/>
          </w:tcPr>
          <w:p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FFFFFF"/>
          </w:tcPr>
          <w:p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p w:rsidR="008B258E" w:rsidRPr="003C5818" w:rsidRDefault="008B258E" w:rsidP="007976F8">
            <w:pPr>
              <w:pStyle w:val="Text1"/>
              <w:ind w:left="0"/>
              <w:rPr>
                <w:rFonts w:ascii="Arial" w:hAnsi="Arial" w:cs="Arial"/>
                <w:color w:val="auto"/>
                <w:sz w:val="12"/>
                <w:szCs w:val="12"/>
              </w:rPr>
            </w:pPr>
          </w:p>
        </w:tc>
      </w:tr>
      <w:tr w:rsidR="008B258E" w:rsidRPr="003C5818" w:rsidTr="00474C0D">
        <w:trPr>
          <w:trHeight w:val="372"/>
        </w:trPr>
        <w:tc>
          <w:tcPr>
            <w:tcW w:w="4953" w:type="dxa"/>
            <w:tcBorders>
              <w:left w:val="single" w:sz="4" w:space="0" w:color="00000A"/>
              <w:right w:val="single" w:sz="4" w:space="0" w:color="00000A"/>
            </w:tcBorders>
            <w:shd w:val="clear" w:color="auto" w:fill="FFFFFF"/>
          </w:tcPr>
          <w:p w:rsidR="008B258E" w:rsidRPr="003C5818" w:rsidRDefault="008B258E"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5406" w:type="dxa"/>
            <w:gridSpan w:val="3"/>
            <w:tcBorders>
              <w:left w:val="single" w:sz="4" w:space="0" w:color="00000A"/>
              <w:right w:val="single" w:sz="4" w:space="0" w:color="00000A"/>
            </w:tcBorders>
            <w:shd w:val="clear" w:color="auto" w:fill="FFFFFF"/>
          </w:tcPr>
          <w:p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8B258E" w:rsidRPr="003C5818" w:rsidTr="00474C0D">
        <w:trPr>
          <w:trHeight w:val="1092"/>
        </w:trPr>
        <w:tc>
          <w:tcPr>
            <w:tcW w:w="4953" w:type="dxa"/>
            <w:tcBorders>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rsidR="008B258E" w:rsidRPr="003C5818" w:rsidRDefault="008B258E" w:rsidP="007976F8">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rsidR="008B258E" w:rsidRPr="003C5818" w:rsidRDefault="008B258E" w:rsidP="007976F8">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5406" w:type="dxa"/>
            <w:gridSpan w:val="3"/>
            <w:tcBorders>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highlight w:val="yellow"/>
              </w:rPr>
            </w:pPr>
          </w:p>
          <w:p w:rsidR="008B258E" w:rsidRPr="003C5818" w:rsidRDefault="008B258E" w:rsidP="007976F8">
            <w:pPr>
              <w:pStyle w:val="Text1"/>
              <w:ind w:left="0"/>
              <w:rPr>
                <w:rFonts w:ascii="Arial" w:hAnsi="Arial" w:cs="Arial"/>
                <w:color w:val="auto"/>
                <w:sz w:val="12"/>
                <w:szCs w:val="12"/>
                <w:highlight w:val="yellow"/>
              </w:rPr>
            </w:pPr>
          </w:p>
          <w:p w:rsidR="008B258E" w:rsidRPr="003C5818" w:rsidRDefault="008B258E" w:rsidP="007976F8">
            <w:pPr>
              <w:pStyle w:val="Text1"/>
              <w:ind w:left="0"/>
              <w:rPr>
                <w:rFonts w:ascii="Arial" w:hAnsi="Arial" w:cs="Arial"/>
                <w:color w:val="auto"/>
                <w:sz w:val="12"/>
                <w:szCs w:val="12"/>
              </w:rPr>
            </w:pPr>
          </w:p>
        </w:tc>
      </w:tr>
      <w:tr w:rsidR="008B258E" w:rsidRPr="003C5818" w:rsidTr="00474C0D">
        <w:trPr>
          <w:trHeight w:val="1008"/>
        </w:trPr>
        <w:tc>
          <w:tcPr>
            <w:tcW w:w="4953" w:type="dxa"/>
            <w:tcBorders>
              <w:left w:val="single" w:sz="4" w:space="0" w:color="00000A"/>
              <w:right w:val="single" w:sz="4" w:space="0" w:color="00000A"/>
            </w:tcBorders>
            <w:shd w:val="clear" w:color="auto" w:fill="FFFFFF"/>
          </w:tcPr>
          <w:p w:rsidR="008B258E" w:rsidRPr="003C5818" w:rsidRDefault="008B258E" w:rsidP="00BB7EE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w:t>
            </w:r>
            <w:r w:rsidR="00813CA5" w:rsidRPr="003C5818">
              <w:rPr>
                <w:rFonts w:ascii="Arial" w:hAnsi="Arial" w:cs="Arial"/>
                <w:color w:val="auto"/>
                <w:sz w:val="12"/>
                <w:szCs w:val="12"/>
              </w:rPr>
              <w:t>n qualunque Stato membro?</w:t>
            </w:r>
          </w:p>
        </w:tc>
        <w:tc>
          <w:tcPr>
            <w:tcW w:w="5406" w:type="dxa"/>
            <w:gridSpan w:val="3"/>
            <w:tcBorders>
              <w:left w:val="single" w:sz="4" w:space="0" w:color="00000A"/>
              <w:right w:val="single" w:sz="4" w:space="0" w:color="00000A"/>
            </w:tcBorders>
            <w:shd w:val="clear" w:color="auto" w:fill="FFFFFF"/>
          </w:tcPr>
          <w:p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22614">
        <w:trPr>
          <w:trHeight w:val="860"/>
        </w:trPr>
        <w:tc>
          <w:tcPr>
            <w:tcW w:w="4953" w:type="dxa"/>
            <w:tcBorders>
              <w:left w:val="single" w:sz="4" w:space="0" w:color="00000A"/>
              <w:bottom w:val="single" w:sz="4" w:space="0" w:color="00000A"/>
              <w:right w:val="single" w:sz="4" w:space="0" w:color="00000A"/>
            </w:tcBorders>
            <w:shd w:val="clear" w:color="auto" w:fill="FFFFFF"/>
          </w:tcPr>
          <w:p w:rsidR="008B258E" w:rsidRPr="003C5818" w:rsidRDefault="00C45C4C" w:rsidP="007976F8">
            <w:pPr>
              <w:pStyle w:val="Text1"/>
              <w:ind w:left="0" w:hanging="284"/>
              <w:rPr>
                <w:rFonts w:ascii="Arial" w:hAnsi="Arial" w:cs="Arial"/>
                <w:color w:val="auto"/>
                <w:sz w:val="12"/>
                <w:szCs w:val="12"/>
              </w:rPr>
            </w:pPr>
            <w:r w:rsidRPr="003C5818">
              <w:rPr>
                <w:rFonts w:ascii="Arial" w:hAnsi="Arial" w:cs="Arial"/>
                <w:color w:val="auto"/>
                <w:sz w:val="12"/>
                <w:szCs w:val="12"/>
              </w:rPr>
              <w:t xml:space="preserve"> </w:t>
            </w:r>
            <w:r w:rsidR="008B258E" w:rsidRPr="003C5818">
              <w:rPr>
                <w:rFonts w:ascii="Arial" w:hAnsi="Arial" w:cs="Arial"/>
                <w:color w:val="auto"/>
                <w:sz w:val="12"/>
                <w:szCs w:val="12"/>
              </w:rPr>
              <w:t>Se la documentazione pertinente è disponibile elettronicamente, indicare:</w:t>
            </w:r>
          </w:p>
        </w:tc>
        <w:tc>
          <w:tcPr>
            <w:tcW w:w="5406" w:type="dxa"/>
            <w:gridSpan w:val="3"/>
            <w:tcBorders>
              <w:left w:val="single" w:sz="4" w:space="0" w:color="00000A"/>
              <w:bottom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22614">
        <w:trPr>
          <w:trHeight w:val="670"/>
        </w:trPr>
        <w:tc>
          <w:tcPr>
            <w:tcW w:w="4953" w:type="dxa"/>
            <w:tcBorders>
              <w:top w:val="single" w:sz="4" w:space="0" w:color="00000A"/>
              <w:left w:val="single" w:sz="4" w:space="0" w:color="00000A"/>
              <w:right w:val="single" w:sz="4" w:space="0" w:color="00000A"/>
            </w:tcBorders>
            <w:shd w:val="clear" w:color="auto" w:fill="auto"/>
          </w:tcPr>
          <w:p w:rsidR="00A23B3E" w:rsidRPr="00122614" w:rsidRDefault="00A23B3E" w:rsidP="007976F8">
            <w:pPr>
              <w:pStyle w:val="Text1"/>
              <w:ind w:left="0"/>
              <w:jc w:val="both"/>
              <w:rPr>
                <w:rFonts w:ascii="Arial" w:hAnsi="Arial" w:cs="Arial"/>
                <w:strike/>
                <w:color w:val="auto"/>
                <w:sz w:val="12"/>
                <w:szCs w:val="12"/>
              </w:rPr>
            </w:pPr>
            <w:r w:rsidRPr="00122614">
              <w:rPr>
                <w:rFonts w:ascii="Arial" w:hAnsi="Arial" w:cs="Arial"/>
                <w:color w:val="auto"/>
                <w:sz w:val="12"/>
                <w:szCs w:val="12"/>
              </w:rPr>
              <w:t xml:space="preserve">Se pertinente: l'operatore economico, </w:t>
            </w:r>
            <w:r w:rsidRPr="00122614">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3"/>
            <w:tcBorders>
              <w:top w:val="single" w:sz="4" w:space="0" w:color="00000A"/>
              <w:left w:val="single" w:sz="4" w:space="0" w:color="00000A"/>
              <w:right w:val="single" w:sz="4" w:space="0" w:color="00000A"/>
            </w:tcBorders>
            <w:shd w:val="clear" w:color="auto" w:fill="auto"/>
          </w:tcPr>
          <w:p w:rsidR="003D68D2" w:rsidRPr="00122614" w:rsidRDefault="003D68D2" w:rsidP="007976F8">
            <w:pPr>
              <w:pStyle w:val="Text1"/>
              <w:ind w:left="0"/>
              <w:rPr>
                <w:rFonts w:ascii="Arial" w:hAnsi="Arial" w:cs="Arial"/>
                <w:color w:val="auto"/>
                <w:sz w:val="12"/>
                <w:szCs w:val="12"/>
              </w:rPr>
            </w:pPr>
            <w:r w:rsidRPr="00122614">
              <w:rPr>
                <w:rFonts w:ascii="Arial" w:hAnsi="Arial" w:cs="Arial"/>
                <w:color w:val="auto"/>
                <w:sz w:val="12"/>
                <w:szCs w:val="12"/>
              </w:rPr>
              <w:t>[</w:t>
            </w:r>
            <w:r w:rsidR="00267DDB" w:rsidRPr="00122614">
              <w:rPr>
                <w:rFonts w:ascii="Arial" w:hAnsi="Arial" w:cs="Arial"/>
                <w:b/>
                <w:color w:val="auto"/>
                <w:sz w:val="12"/>
                <w:szCs w:val="12"/>
              </w:rPr>
              <w:fldChar w:fldCharType="begin">
                <w:ffData>
                  <w:name w:val="Controllo64"/>
                  <w:enabled/>
                  <w:calcOnExit w:val="0"/>
                  <w:checkBox>
                    <w:sizeAuto/>
                    <w:default w:val="0"/>
                  </w:checkBox>
                </w:ffData>
              </w:fldChar>
            </w:r>
            <w:r w:rsidRPr="00122614">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122614">
              <w:rPr>
                <w:rFonts w:ascii="Arial" w:hAnsi="Arial" w:cs="Arial"/>
                <w:b/>
                <w:color w:val="auto"/>
                <w:sz w:val="12"/>
                <w:szCs w:val="12"/>
              </w:rPr>
              <w:fldChar w:fldCharType="end"/>
            </w:r>
            <w:r w:rsidRPr="00122614">
              <w:rPr>
                <w:rFonts w:ascii="Arial" w:hAnsi="Arial" w:cs="Arial"/>
                <w:color w:val="auto"/>
                <w:sz w:val="12"/>
                <w:szCs w:val="12"/>
              </w:rPr>
              <w:t>] Sì [</w:t>
            </w:r>
            <w:r w:rsidR="00267DDB" w:rsidRPr="00122614">
              <w:rPr>
                <w:rFonts w:ascii="Arial" w:hAnsi="Arial" w:cs="Arial"/>
                <w:b/>
                <w:color w:val="auto"/>
                <w:sz w:val="12"/>
                <w:szCs w:val="12"/>
              </w:rPr>
              <w:fldChar w:fldCharType="begin">
                <w:ffData>
                  <w:name w:val="Controllo64"/>
                  <w:enabled/>
                  <w:calcOnExit w:val="0"/>
                  <w:checkBox>
                    <w:sizeAuto/>
                    <w:default w:val="0"/>
                  </w:checkBox>
                </w:ffData>
              </w:fldChar>
            </w:r>
            <w:r w:rsidRPr="00122614">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122614">
              <w:rPr>
                <w:rFonts w:ascii="Arial" w:hAnsi="Arial" w:cs="Arial"/>
                <w:b/>
                <w:color w:val="auto"/>
                <w:sz w:val="12"/>
                <w:szCs w:val="12"/>
              </w:rPr>
              <w:fldChar w:fldCharType="end"/>
            </w:r>
            <w:r w:rsidRPr="00122614">
              <w:rPr>
                <w:rFonts w:ascii="Arial" w:hAnsi="Arial" w:cs="Arial"/>
                <w:color w:val="auto"/>
                <w:sz w:val="12"/>
                <w:szCs w:val="12"/>
              </w:rPr>
              <w:t>] No</w:t>
            </w:r>
          </w:p>
          <w:p w:rsidR="00A23B3E" w:rsidRPr="00122614" w:rsidRDefault="00A23B3E" w:rsidP="007976F8">
            <w:pPr>
              <w:pStyle w:val="Text1"/>
              <w:ind w:left="0"/>
              <w:rPr>
                <w:rFonts w:ascii="Arial" w:hAnsi="Arial" w:cs="Arial"/>
                <w:color w:val="auto"/>
                <w:sz w:val="12"/>
                <w:szCs w:val="12"/>
              </w:rPr>
            </w:pPr>
          </w:p>
        </w:tc>
      </w:tr>
      <w:tr w:rsidR="003C5818" w:rsidRPr="003C5818" w:rsidTr="00122614">
        <w:trPr>
          <w:trHeight w:val="350"/>
        </w:trPr>
        <w:tc>
          <w:tcPr>
            <w:tcW w:w="4953" w:type="dxa"/>
            <w:tcBorders>
              <w:left w:val="single" w:sz="4" w:space="0" w:color="00000A"/>
              <w:right w:val="single" w:sz="4" w:space="0" w:color="00000A"/>
            </w:tcBorders>
            <w:shd w:val="clear" w:color="auto" w:fill="auto"/>
          </w:tcPr>
          <w:p w:rsidR="003D68D2" w:rsidRPr="00122614" w:rsidRDefault="003D68D2" w:rsidP="007976F8">
            <w:pPr>
              <w:pStyle w:val="Text1"/>
              <w:ind w:left="0"/>
              <w:rPr>
                <w:rFonts w:ascii="Arial" w:hAnsi="Arial" w:cs="Arial"/>
                <w:color w:val="auto"/>
                <w:sz w:val="12"/>
                <w:szCs w:val="12"/>
              </w:rPr>
            </w:pPr>
            <w:r w:rsidRPr="00122614">
              <w:rPr>
                <w:rFonts w:ascii="Arial" w:eastAsia="Times New Roman" w:hAnsi="Arial" w:cs="Arial"/>
                <w:bCs/>
                <w:color w:val="auto"/>
                <w:sz w:val="12"/>
                <w:szCs w:val="12"/>
              </w:rPr>
              <w:t>ovvero,</w:t>
            </w:r>
          </w:p>
        </w:tc>
        <w:tc>
          <w:tcPr>
            <w:tcW w:w="5406" w:type="dxa"/>
            <w:gridSpan w:val="3"/>
            <w:tcBorders>
              <w:left w:val="single" w:sz="4" w:space="0" w:color="00000A"/>
              <w:right w:val="single" w:sz="4" w:space="0" w:color="00000A"/>
            </w:tcBorders>
            <w:shd w:val="clear" w:color="auto" w:fill="auto"/>
          </w:tcPr>
          <w:p w:rsidR="003D68D2" w:rsidRPr="00122614" w:rsidRDefault="003D68D2" w:rsidP="007976F8">
            <w:pPr>
              <w:pStyle w:val="Text1"/>
              <w:ind w:left="0"/>
              <w:rPr>
                <w:rFonts w:ascii="Arial" w:hAnsi="Arial" w:cs="Arial"/>
                <w:color w:val="auto"/>
                <w:sz w:val="12"/>
                <w:szCs w:val="12"/>
              </w:rPr>
            </w:pPr>
          </w:p>
        </w:tc>
      </w:tr>
      <w:tr w:rsidR="003C5818" w:rsidRPr="003C5818" w:rsidTr="00122614">
        <w:trPr>
          <w:trHeight w:val="470"/>
        </w:trPr>
        <w:tc>
          <w:tcPr>
            <w:tcW w:w="4953" w:type="dxa"/>
            <w:tcBorders>
              <w:left w:val="single" w:sz="4" w:space="0" w:color="00000A"/>
              <w:right w:val="single" w:sz="4" w:space="0" w:color="00000A"/>
            </w:tcBorders>
            <w:shd w:val="clear" w:color="auto" w:fill="auto"/>
          </w:tcPr>
          <w:p w:rsidR="003D68D2" w:rsidRPr="00122614" w:rsidRDefault="003D68D2" w:rsidP="007976F8">
            <w:pPr>
              <w:pStyle w:val="Text1"/>
              <w:ind w:left="0"/>
              <w:jc w:val="both"/>
              <w:rPr>
                <w:rFonts w:ascii="Arial" w:eastAsia="Times New Roman" w:hAnsi="Arial" w:cs="Arial"/>
                <w:bCs/>
                <w:color w:val="auto"/>
                <w:sz w:val="12"/>
                <w:szCs w:val="12"/>
              </w:rPr>
            </w:pPr>
            <w:r w:rsidRPr="00122614">
              <w:rPr>
                <w:rFonts w:ascii="Arial" w:eastAsia="Times New Roman" w:hAnsi="Arial" w:cs="Arial"/>
                <w:bCs/>
                <w:color w:val="auto"/>
                <w:sz w:val="12"/>
                <w:szCs w:val="12"/>
              </w:rPr>
              <w:t>è in possesso di attestazione rilasciata</w:t>
            </w:r>
            <w:r w:rsidR="00C45C4C" w:rsidRPr="00122614">
              <w:rPr>
                <w:rFonts w:ascii="Arial" w:eastAsia="Times New Roman" w:hAnsi="Arial" w:cs="Arial"/>
                <w:bCs/>
                <w:color w:val="auto"/>
                <w:sz w:val="12"/>
                <w:szCs w:val="12"/>
              </w:rPr>
              <w:t xml:space="preserve"> </w:t>
            </w:r>
            <w:r w:rsidRPr="00122614">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3"/>
            <w:tcBorders>
              <w:left w:val="single" w:sz="4" w:space="0" w:color="00000A"/>
              <w:right w:val="single" w:sz="4" w:space="0" w:color="00000A"/>
            </w:tcBorders>
            <w:shd w:val="clear" w:color="auto" w:fill="auto"/>
          </w:tcPr>
          <w:p w:rsidR="003D68D2" w:rsidRPr="00122614" w:rsidRDefault="003D68D2" w:rsidP="007976F8">
            <w:pPr>
              <w:pStyle w:val="Text1"/>
              <w:ind w:left="0"/>
              <w:rPr>
                <w:rFonts w:ascii="Arial" w:hAnsi="Arial" w:cs="Arial"/>
                <w:color w:val="auto"/>
                <w:sz w:val="12"/>
                <w:szCs w:val="12"/>
              </w:rPr>
            </w:pPr>
            <w:r w:rsidRPr="00122614">
              <w:rPr>
                <w:rFonts w:ascii="Arial" w:hAnsi="Arial" w:cs="Arial"/>
                <w:color w:val="auto"/>
                <w:sz w:val="12"/>
                <w:szCs w:val="12"/>
              </w:rPr>
              <w:t>[</w:t>
            </w:r>
            <w:r w:rsidR="00267DDB" w:rsidRPr="00122614">
              <w:rPr>
                <w:rFonts w:ascii="Arial" w:hAnsi="Arial" w:cs="Arial"/>
                <w:b/>
                <w:color w:val="auto"/>
                <w:sz w:val="12"/>
                <w:szCs w:val="12"/>
              </w:rPr>
              <w:fldChar w:fldCharType="begin">
                <w:ffData>
                  <w:name w:val="Controllo64"/>
                  <w:enabled/>
                  <w:calcOnExit w:val="0"/>
                  <w:checkBox>
                    <w:sizeAuto/>
                    <w:default w:val="0"/>
                  </w:checkBox>
                </w:ffData>
              </w:fldChar>
            </w:r>
            <w:r w:rsidRPr="00122614">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122614">
              <w:rPr>
                <w:rFonts w:ascii="Arial" w:hAnsi="Arial" w:cs="Arial"/>
                <w:b/>
                <w:color w:val="auto"/>
                <w:sz w:val="12"/>
                <w:szCs w:val="12"/>
              </w:rPr>
              <w:fldChar w:fldCharType="end"/>
            </w:r>
            <w:r w:rsidRPr="00122614">
              <w:rPr>
                <w:rFonts w:ascii="Arial" w:hAnsi="Arial" w:cs="Arial"/>
                <w:color w:val="auto"/>
                <w:sz w:val="12"/>
                <w:szCs w:val="12"/>
              </w:rPr>
              <w:t>] Sì [</w:t>
            </w:r>
            <w:r w:rsidR="00267DDB" w:rsidRPr="00122614">
              <w:rPr>
                <w:rFonts w:ascii="Arial" w:hAnsi="Arial" w:cs="Arial"/>
                <w:b/>
                <w:color w:val="auto"/>
                <w:sz w:val="12"/>
                <w:szCs w:val="12"/>
              </w:rPr>
              <w:fldChar w:fldCharType="begin">
                <w:ffData>
                  <w:name w:val="Controllo64"/>
                  <w:enabled/>
                  <w:calcOnExit w:val="0"/>
                  <w:checkBox>
                    <w:sizeAuto/>
                    <w:default w:val="0"/>
                  </w:checkBox>
                </w:ffData>
              </w:fldChar>
            </w:r>
            <w:r w:rsidRPr="00122614">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122614">
              <w:rPr>
                <w:rFonts w:ascii="Arial" w:hAnsi="Arial" w:cs="Arial"/>
                <w:b/>
                <w:color w:val="auto"/>
                <w:sz w:val="12"/>
                <w:szCs w:val="12"/>
              </w:rPr>
              <w:fldChar w:fldCharType="end"/>
            </w:r>
            <w:r w:rsidRPr="00122614">
              <w:rPr>
                <w:rFonts w:ascii="Arial" w:hAnsi="Arial" w:cs="Arial"/>
                <w:color w:val="auto"/>
                <w:sz w:val="12"/>
                <w:szCs w:val="12"/>
              </w:rPr>
              <w:t>] No</w:t>
            </w:r>
          </w:p>
          <w:p w:rsidR="003D68D2" w:rsidRPr="00122614" w:rsidRDefault="003D68D2" w:rsidP="007976F8">
            <w:pPr>
              <w:pStyle w:val="Text1"/>
              <w:ind w:left="0"/>
              <w:rPr>
                <w:rFonts w:ascii="Arial" w:hAnsi="Arial" w:cs="Arial"/>
                <w:color w:val="auto"/>
                <w:sz w:val="12"/>
                <w:szCs w:val="12"/>
              </w:rPr>
            </w:pPr>
          </w:p>
        </w:tc>
      </w:tr>
      <w:tr w:rsidR="003C5818" w:rsidRPr="003C5818" w:rsidTr="00122614">
        <w:trPr>
          <w:trHeight w:val="400"/>
        </w:trPr>
        <w:tc>
          <w:tcPr>
            <w:tcW w:w="4953" w:type="dxa"/>
            <w:tcBorders>
              <w:left w:val="single" w:sz="4" w:space="0" w:color="00000A"/>
              <w:right w:val="single" w:sz="4" w:space="0" w:color="00000A"/>
            </w:tcBorders>
            <w:shd w:val="clear" w:color="auto" w:fill="auto"/>
          </w:tcPr>
          <w:p w:rsidR="003D68D2" w:rsidRPr="00122614" w:rsidRDefault="003D68D2" w:rsidP="007976F8">
            <w:pPr>
              <w:pStyle w:val="Text1"/>
              <w:ind w:left="0"/>
              <w:rPr>
                <w:rFonts w:ascii="Arial" w:hAnsi="Arial" w:cs="Arial"/>
                <w:color w:val="auto"/>
                <w:sz w:val="12"/>
                <w:szCs w:val="12"/>
              </w:rPr>
            </w:pPr>
            <w:r w:rsidRPr="00122614">
              <w:rPr>
                <w:rFonts w:ascii="Arial" w:hAnsi="Arial" w:cs="Arial"/>
                <w:b/>
                <w:color w:val="auto"/>
                <w:sz w:val="12"/>
                <w:szCs w:val="12"/>
              </w:rPr>
              <w:t>in caso affermativo</w:t>
            </w:r>
            <w:r w:rsidRPr="00122614">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auto"/>
          </w:tcPr>
          <w:p w:rsidR="003D68D2" w:rsidRPr="00122614" w:rsidRDefault="003D68D2" w:rsidP="007976F8">
            <w:pPr>
              <w:pStyle w:val="Text1"/>
              <w:ind w:left="0"/>
              <w:rPr>
                <w:rFonts w:ascii="Arial" w:hAnsi="Arial" w:cs="Arial"/>
                <w:color w:val="auto"/>
                <w:sz w:val="12"/>
                <w:szCs w:val="12"/>
              </w:rPr>
            </w:pPr>
          </w:p>
        </w:tc>
      </w:tr>
      <w:tr w:rsidR="003C5818" w:rsidRPr="003C5818" w:rsidTr="00122614">
        <w:trPr>
          <w:trHeight w:val="650"/>
        </w:trPr>
        <w:tc>
          <w:tcPr>
            <w:tcW w:w="4953" w:type="dxa"/>
            <w:tcBorders>
              <w:left w:val="single" w:sz="4" w:space="0" w:color="00000A"/>
              <w:right w:val="single" w:sz="4" w:space="0" w:color="00000A"/>
            </w:tcBorders>
            <w:shd w:val="clear" w:color="auto" w:fill="auto"/>
          </w:tcPr>
          <w:p w:rsidR="003D68D2" w:rsidRPr="00122614" w:rsidRDefault="003D68D2" w:rsidP="00BB7EEA">
            <w:pPr>
              <w:pStyle w:val="Text1"/>
              <w:numPr>
                <w:ilvl w:val="0"/>
                <w:numId w:val="7"/>
              </w:numPr>
              <w:ind w:left="284" w:hanging="284"/>
              <w:jc w:val="both"/>
              <w:rPr>
                <w:rFonts w:ascii="Arial" w:hAnsi="Arial" w:cs="Arial"/>
                <w:i/>
                <w:color w:val="auto"/>
                <w:sz w:val="12"/>
                <w:szCs w:val="12"/>
              </w:rPr>
            </w:pPr>
            <w:r w:rsidRPr="00122614">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3"/>
            <w:tcBorders>
              <w:left w:val="single" w:sz="4" w:space="0" w:color="00000A"/>
              <w:right w:val="single" w:sz="4" w:space="0" w:color="00000A"/>
            </w:tcBorders>
            <w:shd w:val="clear" w:color="auto" w:fill="auto"/>
          </w:tcPr>
          <w:p w:rsidR="003D68D2" w:rsidRPr="00122614" w:rsidRDefault="003D68D2" w:rsidP="00BB7EEA">
            <w:pPr>
              <w:pStyle w:val="Text1"/>
              <w:numPr>
                <w:ilvl w:val="0"/>
                <w:numId w:val="6"/>
              </w:numPr>
              <w:ind w:left="190" w:hanging="232"/>
              <w:rPr>
                <w:rFonts w:ascii="Arial" w:hAnsi="Arial" w:cs="Arial"/>
                <w:color w:val="auto"/>
                <w:sz w:val="12"/>
                <w:szCs w:val="12"/>
              </w:rPr>
            </w:pPr>
            <w:r w:rsidRPr="00122614">
              <w:rPr>
                <w:rFonts w:ascii="Arial" w:hAnsi="Arial" w:cs="Arial"/>
                <w:color w:val="auto"/>
                <w:sz w:val="12"/>
                <w:szCs w:val="12"/>
              </w:rPr>
              <w:t>[</w:t>
            </w:r>
            <w:r w:rsidR="00267DDB" w:rsidRPr="00122614">
              <w:rPr>
                <w:rFonts w:ascii="Arial" w:hAnsi="Arial" w:cs="Arial"/>
                <w:b/>
                <w:color w:val="auto"/>
                <w:sz w:val="12"/>
                <w:szCs w:val="12"/>
              </w:rPr>
              <w:fldChar w:fldCharType="begin">
                <w:ffData>
                  <w:name w:val="Testo656"/>
                  <w:enabled/>
                  <w:calcOnExit w:val="0"/>
                  <w:textInput/>
                </w:ffData>
              </w:fldChar>
            </w:r>
            <w:r w:rsidRPr="00122614">
              <w:rPr>
                <w:rFonts w:ascii="Arial" w:hAnsi="Arial" w:cs="Arial"/>
                <w:b/>
                <w:color w:val="auto"/>
                <w:sz w:val="12"/>
                <w:szCs w:val="12"/>
              </w:rPr>
              <w:instrText xml:space="preserve"> FORMTEXT </w:instrText>
            </w:r>
            <w:r w:rsidR="00267DDB" w:rsidRPr="00122614">
              <w:rPr>
                <w:rFonts w:ascii="Arial" w:hAnsi="Arial" w:cs="Arial"/>
                <w:b/>
                <w:color w:val="auto"/>
                <w:sz w:val="12"/>
                <w:szCs w:val="12"/>
              </w:rPr>
            </w:r>
            <w:r w:rsidR="00267DDB" w:rsidRPr="00122614">
              <w:rPr>
                <w:rFonts w:ascii="Arial" w:hAnsi="Arial" w:cs="Arial"/>
                <w:b/>
                <w:color w:val="auto"/>
                <w:sz w:val="12"/>
                <w:szCs w:val="12"/>
              </w:rPr>
              <w:fldChar w:fldCharType="separate"/>
            </w:r>
            <w:r w:rsidRPr="00122614">
              <w:rPr>
                <w:rFonts w:ascii="Arial" w:hAnsi="Arial" w:cs="Arial"/>
                <w:b/>
                <w:noProof/>
                <w:color w:val="auto"/>
                <w:sz w:val="12"/>
                <w:szCs w:val="12"/>
              </w:rPr>
              <w:t> </w:t>
            </w:r>
            <w:r w:rsidRPr="00122614">
              <w:rPr>
                <w:rFonts w:ascii="Arial" w:hAnsi="Arial" w:cs="Arial"/>
                <w:b/>
                <w:noProof/>
                <w:color w:val="auto"/>
                <w:sz w:val="12"/>
                <w:szCs w:val="12"/>
              </w:rPr>
              <w:t> </w:t>
            </w:r>
            <w:r w:rsidRPr="00122614">
              <w:rPr>
                <w:rFonts w:ascii="Arial" w:hAnsi="Arial" w:cs="Arial"/>
                <w:b/>
                <w:noProof/>
                <w:color w:val="auto"/>
                <w:sz w:val="12"/>
                <w:szCs w:val="12"/>
              </w:rPr>
              <w:t> </w:t>
            </w:r>
            <w:r w:rsidRPr="00122614">
              <w:rPr>
                <w:rFonts w:ascii="Arial" w:hAnsi="Arial" w:cs="Arial"/>
                <w:b/>
                <w:noProof/>
                <w:color w:val="auto"/>
                <w:sz w:val="12"/>
                <w:szCs w:val="12"/>
              </w:rPr>
              <w:t> </w:t>
            </w:r>
            <w:r w:rsidRPr="00122614">
              <w:rPr>
                <w:rFonts w:ascii="Arial" w:hAnsi="Arial" w:cs="Arial"/>
                <w:b/>
                <w:noProof/>
                <w:color w:val="auto"/>
                <w:sz w:val="12"/>
                <w:szCs w:val="12"/>
              </w:rPr>
              <w:t> </w:t>
            </w:r>
            <w:r w:rsidR="00267DDB" w:rsidRPr="00122614">
              <w:rPr>
                <w:rFonts w:ascii="Arial" w:hAnsi="Arial" w:cs="Arial"/>
                <w:b/>
                <w:color w:val="auto"/>
                <w:sz w:val="12"/>
                <w:szCs w:val="12"/>
              </w:rPr>
              <w:fldChar w:fldCharType="end"/>
            </w:r>
            <w:r w:rsidRPr="00122614">
              <w:rPr>
                <w:rFonts w:ascii="Arial" w:hAnsi="Arial" w:cs="Arial"/>
                <w:color w:val="auto"/>
                <w:sz w:val="12"/>
                <w:szCs w:val="12"/>
              </w:rPr>
              <w:t>]</w:t>
            </w:r>
          </w:p>
        </w:tc>
      </w:tr>
      <w:tr w:rsidR="003C5818" w:rsidRPr="003C5818" w:rsidTr="00122614">
        <w:trPr>
          <w:trHeight w:val="720"/>
        </w:trPr>
        <w:tc>
          <w:tcPr>
            <w:tcW w:w="4953" w:type="dxa"/>
            <w:tcBorders>
              <w:left w:val="single" w:sz="4" w:space="0" w:color="00000A"/>
              <w:right w:val="single" w:sz="4" w:space="0" w:color="00000A"/>
            </w:tcBorders>
            <w:shd w:val="clear" w:color="auto" w:fill="auto"/>
          </w:tcPr>
          <w:p w:rsidR="003D68D2" w:rsidRPr="00122614" w:rsidRDefault="003D68D2" w:rsidP="00BB7EEA">
            <w:pPr>
              <w:pStyle w:val="Text1"/>
              <w:numPr>
                <w:ilvl w:val="0"/>
                <w:numId w:val="7"/>
              </w:numPr>
              <w:ind w:left="284" w:hanging="284"/>
              <w:jc w:val="both"/>
              <w:rPr>
                <w:rFonts w:ascii="Arial" w:hAnsi="Arial" w:cs="Arial"/>
                <w:color w:val="auto"/>
                <w:sz w:val="12"/>
                <w:szCs w:val="12"/>
              </w:rPr>
            </w:pPr>
            <w:r w:rsidRPr="00122614">
              <w:rPr>
                <w:rFonts w:ascii="Arial" w:hAnsi="Arial" w:cs="Arial"/>
                <w:color w:val="auto"/>
                <w:sz w:val="12"/>
                <w:szCs w:val="12"/>
              </w:rPr>
              <w:t>Se l’attestazione di qualificazione è disponibile elettronicamente, indicare:</w:t>
            </w:r>
          </w:p>
        </w:tc>
        <w:tc>
          <w:tcPr>
            <w:tcW w:w="5406" w:type="dxa"/>
            <w:gridSpan w:val="3"/>
            <w:tcBorders>
              <w:left w:val="single" w:sz="4" w:space="0" w:color="00000A"/>
              <w:right w:val="single" w:sz="4" w:space="0" w:color="00000A"/>
            </w:tcBorders>
            <w:shd w:val="clear" w:color="auto" w:fill="auto"/>
          </w:tcPr>
          <w:p w:rsidR="003D68D2" w:rsidRPr="00122614" w:rsidRDefault="003D68D2" w:rsidP="00BB7EEA">
            <w:pPr>
              <w:pStyle w:val="Text1"/>
              <w:numPr>
                <w:ilvl w:val="0"/>
                <w:numId w:val="6"/>
              </w:numPr>
              <w:ind w:left="190" w:hanging="232"/>
              <w:rPr>
                <w:rFonts w:ascii="Arial" w:hAnsi="Arial" w:cs="Arial"/>
                <w:color w:val="auto"/>
                <w:sz w:val="12"/>
                <w:szCs w:val="12"/>
              </w:rPr>
            </w:pPr>
            <w:r w:rsidRPr="00122614">
              <w:rPr>
                <w:rFonts w:ascii="Arial" w:hAnsi="Arial" w:cs="Arial"/>
                <w:color w:val="auto"/>
                <w:sz w:val="12"/>
                <w:szCs w:val="12"/>
              </w:rPr>
              <w:t>(indirizzo web, autorità o organismo di emanazione,</w:t>
            </w:r>
            <w:r w:rsidR="00C45C4C" w:rsidRPr="00122614">
              <w:rPr>
                <w:rFonts w:ascii="Arial" w:hAnsi="Arial" w:cs="Arial"/>
                <w:color w:val="auto"/>
                <w:sz w:val="12"/>
                <w:szCs w:val="12"/>
              </w:rPr>
              <w:t xml:space="preserve"> </w:t>
            </w:r>
            <w:r w:rsidRPr="00122614">
              <w:rPr>
                <w:rFonts w:ascii="Arial" w:hAnsi="Arial" w:cs="Arial"/>
                <w:color w:val="auto"/>
                <w:sz w:val="12"/>
                <w:szCs w:val="12"/>
              </w:rPr>
              <w:t>riferimento preciso della documentazione):</w:t>
            </w:r>
          </w:p>
          <w:p w:rsidR="003D68D2" w:rsidRPr="00122614" w:rsidRDefault="003D68D2" w:rsidP="007976F8">
            <w:pPr>
              <w:pStyle w:val="Text1"/>
              <w:ind w:left="190"/>
              <w:rPr>
                <w:rFonts w:ascii="Arial" w:hAnsi="Arial" w:cs="Arial"/>
                <w:color w:val="auto"/>
                <w:sz w:val="12"/>
                <w:szCs w:val="12"/>
              </w:rPr>
            </w:pPr>
            <w:r w:rsidRPr="00122614">
              <w:rPr>
                <w:rFonts w:ascii="Arial" w:hAnsi="Arial" w:cs="Arial"/>
                <w:color w:val="auto"/>
                <w:sz w:val="12"/>
                <w:szCs w:val="12"/>
              </w:rPr>
              <w:t>[</w:t>
            </w:r>
            <w:r w:rsidR="00267DDB" w:rsidRPr="00122614">
              <w:rPr>
                <w:rFonts w:ascii="Arial" w:hAnsi="Arial" w:cs="Arial"/>
                <w:b/>
                <w:color w:val="auto"/>
                <w:sz w:val="12"/>
                <w:szCs w:val="12"/>
              </w:rPr>
              <w:fldChar w:fldCharType="begin">
                <w:ffData>
                  <w:name w:val="Testo656"/>
                  <w:enabled/>
                  <w:calcOnExit w:val="0"/>
                  <w:textInput/>
                </w:ffData>
              </w:fldChar>
            </w:r>
            <w:r w:rsidRPr="00122614">
              <w:rPr>
                <w:rFonts w:ascii="Arial" w:hAnsi="Arial" w:cs="Arial"/>
                <w:b/>
                <w:color w:val="auto"/>
                <w:sz w:val="12"/>
                <w:szCs w:val="12"/>
              </w:rPr>
              <w:instrText xml:space="preserve"> FORMTEXT </w:instrText>
            </w:r>
            <w:r w:rsidR="00267DDB" w:rsidRPr="00122614">
              <w:rPr>
                <w:rFonts w:ascii="Arial" w:hAnsi="Arial" w:cs="Arial"/>
                <w:b/>
                <w:color w:val="auto"/>
                <w:sz w:val="12"/>
                <w:szCs w:val="12"/>
              </w:rPr>
            </w:r>
            <w:r w:rsidR="00267DDB" w:rsidRPr="00122614">
              <w:rPr>
                <w:rFonts w:ascii="Arial" w:hAnsi="Arial" w:cs="Arial"/>
                <w:b/>
                <w:color w:val="auto"/>
                <w:sz w:val="12"/>
                <w:szCs w:val="12"/>
              </w:rPr>
              <w:fldChar w:fldCharType="separate"/>
            </w:r>
            <w:r w:rsidRPr="00122614">
              <w:rPr>
                <w:rFonts w:ascii="Arial" w:hAnsi="Arial" w:cs="Arial"/>
                <w:b/>
                <w:noProof/>
                <w:color w:val="auto"/>
                <w:sz w:val="12"/>
                <w:szCs w:val="12"/>
              </w:rPr>
              <w:t> </w:t>
            </w:r>
            <w:r w:rsidRPr="00122614">
              <w:rPr>
                <w:rFonts w:ascii="Arial" w:hAnsi="Arial" w:cs="Arial"/>
                <w:b/>
                <w:noProof/>
                <w:color w:val="auto"/>
                <w:sz w:val="12"/>
                <w:szCs w:val="12"/>
              </w:rPr>
              <w:t> </w:t>
            </w:r>
            <w:r w:rsidRPr="00122614">
              <w:rPr>
                <w:rFonts w:ascii="Arial" w:hAnsi="Arial" w:cs="Arial"/>
                <w:b/>
                <w:noProof/>
                <w:color w:val="auto"/>
                <w:sz w:val="12"/>
                <w:szCs w:val="12"/>
              </w:rPr>
              <w:t> </w:t>
            </w:r>
            <w:r w:rsidRPr="00122614">
              <w:rPr>
                <w:rFonts w:ascii="Arial" w:hAnsi="Arial" w:cs="Arial"/>
                <w:b/>
                <w:noProof/>
                <w:color w:val="auto"/>
                <w:sz w:val="12"/>
                <w:szCs w:val="12"/>
              </w:rPr>
              <w:t> </w:t>
            </w:r>
            <w:r w:rsidRPr="00122614">
              <w:rPr>
                <w:rFonts w:ascii="Arial" w:hAnsi="Arial" w:cs="Arial"/>
                <w:b/>
                <w:noProof/>
                <w:color w:val="auto"/>
                <w:sz w:val="12"/>
                <w:szCs w:val="12"/>
              </w:rPr>
              <w:t> </w:t>
            </w:r>
            <w:r w:rsidR="00267DDB" w:rsidRPr="00122614">
              <w:rPr>
                <w:rFonts w:ascii="Arial" w:hAnsi="Arial" w:cs="Arial"/>
                <w:b/>
                <w:color w:val="auto"/>
                <w:sz w:val="12"/>
                <w:szCs w:val="12"/>
              </w:rPr>
              <w:fldChar w:fldCharType="end"/>
            </w:r>
            <w:r w:rsidRPr="00122614">
              <w:rPr>
                <w:rFonts w:ascii="Arial" w:hAnsi="Arial" w:cs="Arial"/>
                <w:color w:val="auto"/>
                <w:sz w:val="12"/>
                <w:szCs w:val="12"/>
              </w:rPr>
              <w:t>][</w:t>
            </w:r>
            <w:r w:rsidR="00267DDB" w:rsidRPr="00122614">
              <w:rPr>
                <w:rFonts w:ascii="Arial" w:hAnsi="Arial" w:cs="Arial"/>
                <w:b/>
                <w:color w:val="auto"/>
                <w:sz w:val="12"/>
                <w:szCs w:val="12"/>
              </w:rPr>
              <w:fldChar w:fldCharType="begin">
                <w:ffData>
                  <w:name w:val="Testo656"/>
                  <w:enabled/>
                  <w:calcOnExit w:val="0"/>
                  <w:textInput/>
                </w:ffData>
              </w:fldChar>
            </w:r>
            <w:r w:rsidRPr="00122614">
              <w:rPr>
                <w:rFonts w:ascii="Arial" w:hAnsi="Arial" w:cs="Arial"/>
                <w:b/>
                <w:color w:val="auto"/>
                <w:sz w:val="12"/>
                <w:szCs w:val="12"/>
              </w:rPr>
              <w:instrText xml:space="preserve"> FORMTEXT </w:instrText>
            </w:r>
            <w:r w:rsidR="00267DDB" w:rsidRPr="00122614">
              <w:rPr>
                <w:rFonts w:ascii="Arial" w:hAnsi="Arial" w:cs="Arial"/>
                <w:b/>
                <w:color w:val="auto"/>
                <w:sz w:val="12"/>
                <w:szCs w:val="12"/>
              </w:rPr>
            </w:r>
            <w:r w:rsidR="00267DDB" w:rsidRPr="00122614">
              <w:rPr>
                <w:rFonts w:ascii="Arial" w:hAnsi="Arial" w:cs="Arial"/>
                <w:b/>
                <w:color w:val="auto"/>
                <w:sz w:val="12"/>
                <w:szCs w:val="12"/>
              </w:rPr>
              <w:fldChar w:fldCharType="separate"/>
            </w:r>
            <w:r w:rsidRPr="00122614">
              <w:rPr>
                <w:rFonts w:ascii="Arial" w:hAnsi="Arial" w:cs="Arial"/>
                <w:b/>
                <w:noProof/>
                <w:color w:val="auto"/>
                <w:sz w:val="12"/>
                <w:szCs w:val="12"/>
              </w:rPr>
              <w:t> </w:t>
            </w:r>
            <w:r w:rsidRPr="00122614">
              <w:rPr>
                <w:rFonts w:ascii="Arial" w:hAnsi="Arial" w:cs="Arial"/>
                <w:b/>
                <w:noProof/>
                <w:color w:val="auto"/>
                <w:sz w:val="12"/>
                <w:szCs w:val="12"/>
              </w:rPr>
              <w:t> </w:t>
            </w:r>
            <w:r w:rsidRPr="00122614">
              <w:rPr>
                <w:rFonts w:ascii="Arial" w:hAnsi="Arial" w:cs="Arial"/>
                <w:b/>
                <w:noProof/>
                <w:color w:val="auto"/>
                <w:sz w:val="12"/>
                <w:szCs w:val="12"/>
              </w:rPr>
              <w:t> </w:t>
            </w:r>
            <w:r w:rsidRPr="00122614">
              <w:rPr>
                <w:rFonts w:ascii="Arial" w:hAnsi="Arial" w:cs="Arial"/>
                <w:b/>
                <w:noProof/>
                <w:color w:val="auto"/>
                <w:sz w:val="12"/>
                <w:szCs w:val="12"/>
              </w:rPr>
              <w:t> </w:t>
            </w:r>
            <w:r w:rsidRPr="00122614">
              <w:rPr>
                <w:rFonts w:ascii="Arial" w:hAnsi="Arial" w:cs="Arial"/>
                <w:b/>
                <w:noProof/>
                <w:color w:val="auto"/>
                <w:sz w:val="12"/>
                <w:szCs w:val="12"/>
              </w:rPr>
              <w:t> </w:t>
            </w:r>
            <w:r w:rsidR="00267DDB" w:rsidRPr="00122614">
              <w:rPr>
                <w:rFonts w:ascii="Arial" w:hAnsi="Arial" w:cs="Arial"/>
                <w:b/>
                <w:color w:val="auto"/>
                <w:sz w:val="12"/>
                <w:szCs w:val="12"/>
              </w:rPr>
              <w:fldChar w:fldCharType="end"/>
            </w:r>
            <w:r w:rsidRPr="00122614">
              <w:rPr>
                <w:rFonts w:ascii="Arial" w:hAnsi="Arial" w:cs="Arial"/>
                <w:color w:val="auto"/>
                <w:sz w:val="12"/>
                <w:szCs w:val="12"/>
              </w:rPr>
              <w:t>][</w:t>
            </w:r>
            <w:r w:rsidR="00267DDB" w:rsidRPr="00122614">
              <w:rPr>
                <w:rFonts w:ascii="Arial" w:hAnsi="Arial" w:cs="Arial"/>
                <w:b/>
                <w:color w:val="auto"/>
                <w:sz w:val="12"/>
                <w:szCs w:val="12"/>
              </w:rPr>
              <w:fldChar w:fldCharType="begin">
                <w:ffData>
                  <w:name w:val="Testo656"/>
                  <w:enabled/>
                  <w:calcOnExit w:val="0"/>
                  <w:textInput/>
                </w:ffData>
              </w:fldChar>
            </w:r>
            <w:r w:rsidRPr="00122614">
              <w:rPr>
                <w:rFonts w:ascii="Arial" w:hAnsi="Arial" w:cs="Arial"/>
                <w:b/>
                <w:color w:val="auto"/>
                <w:sz w:val="12"/>
                <w:szCs w:val="12"/>
              </w:rPr>
              <w:instrText xml:space="preserve"> FORMTEXT </w:instrText>
            </w:r>
            <w:r w:rsidR="00267DDB" w:rsidRPr="00122614">
              <w:rPr>
                <w:rFonts w:ascii="Arial" w:hAnsi="Arial" w:cs="Arial"/>
                <w:b/>
                <w:color w:val="auto"/>
                <w:sz w:val="12"/>
                <w:szCs w:val="12"/>
              </w:rPr>
            </w:r>
            <w:r w:rsidR="00267DDB" w:rsidRPr="00122614">
              <w:rPr>
                <w:rFonts w:ascii="Arial" w:hAnsi="Arial" w:cs="Arial"/>
                <w:b/>
                <w:color w:val="auto"/>
                <w:sz w:val="12"/>
                <w:szCs w:val="12"/>
              </w:rPr>
              <w:fldChar w:fldCharType="separate"/>
            </w:r>
            <w:r w:rsidRPr="00122614">
              <w:rPr>
                <w:rFonts w:ascii="Arial" w:hAnsi="Arial" w:cs="Arial"/>
                <w:b/>
                <w:noProof/>
                <w:color w:val="auto"/>
                <w:sz w:val="12"/>
                <w:szCs w:val="12"/>
              </w:rPr>
              <w:t> </w:t>
            </w:r>
            <w:r w:rsidRPr="00122614">
              <w:rPr>
                <w:rFonts w:ascii="Arial" w:hAnsi="Arial" w:cs="Arial"/>
                <w:b/>
                <w:noProof/>
                <w:color w:val="auto"/>
                <w:sz w:val="12"/>
                <w:szCs w:val="12"/>
              </w:rPr>
              <w:t> </w:t>
            </w:r>
            <w:r w:rsidRPr="00122614">
              <w:rPr>
                <w:rFonts w:ascii="Arial" w:hAnsi="Arial" w:cs="Arial"/>
                <w:b/>
                <w:noProof/>
                <w:color w:val="auto"/>
                <w:sz w:val="12"/>
                <w:szCs w:val="12"/>
              </w:rPr>
              <w:t> </w:t>
            </w:r>
            <w:r w:rsidRPr="00122614">
              <w:rPr>
                <w:rFonts w:ascii="Arial" w:hAnsi="Arial" w:cs="Arial"/>
                <w:b/>
                <w:noProof/>
                <w:color w:val="auto"/>
                <w:sz w:val="12"/>
                <w:szCs w:val="12"/>
              </w:rPr>
              <w:t> </w:t>
            </w:r>
            <w:r w:rsidRPr="00122614">
              <w:rPr>
                <w:rFonts w:ascii="Arial" w:hAnsi="Arial" w:cs="Arial"/>
                <w:b/>
                <w:noProof/>
                <w:color w:val="auto"/>
                <w:sz w:val="12"/>
                <w:szCs w:val="12"/>
              </w:rPr>
              <w:t> </w:t>
            </w:r>
            <w:r w:rsidR="00267DDB" w:rsidRPr="00122614">
              <w:rPr>
                <w:rFonts w:ascii="Arial" w:hAnsi="Arial" w:cs="Arial"/>
                <w:b/>
                <w:color w:val="auto"/>
                <w:sz w:val="12"/>
                <w:szCs w:val="12"/>
              </w:rPr>
              <w:fldChar w:fldCharType="end"/>
            </w:r>
            <w:r w:rsidRPr="00122614">
              <w:rPr>
                <w:rFonts w:ascii="Arial" w:hAnsi="Arial" w:cs="Arial"/>
                <w:color w:val="auto"/>
                <w:sz w:val="12"/>
                <w:szCs w:val="12"/>
              </w:rPr>
              <w:t>][</w:t>
            </w:r>
            <w:r w:rsidR="00267DDB" w:rsidRPr="00122614">
              <w:rPr>
                <w:rFonts w:ascii="Arial" w:hAnsi="Arial" w:cs="Arial"/>
                <w:b/>
                <w:color w:val="auto"/>
                <w:sz w:val="12"/>
                <w:szCs w:val="12"/>
              </w:rPr>
              <w:fldChar w:fldCharType="begin">
                <w:ffData>
                  <w:name w:val="Testo656"/>
                  <w:enabled/>
                  <w:calcOnExit w:val="0"/>
                  <w:textInput/>
                </w:ffData>
              </w:fldChar>
            </w:r>
            <w:r w:rsidRPr="00122614">
              <w:rPr>
                <w:rFonts w:ascii="Arial" w:hAnsi="Arial" w:cs="Arial"/>
                <w:b/>
                <w:color w:val="auto"/>
                <w:sz w:val="12"/>
                <w:szCs w:val="12"/>
              </w:rPr>
              <w:instrText xml:space="preserve"> FORMTEXT </w:instrText>
            </w:r>
            <w:r w:rsidR="00267DDB" w:rsidRPr="00122614">
              <w:rPr>
                <w:rFonts w:ascii="Arial" w:hAnsi="Arial" w:cs="Arial"/>
                <w:b/>
                <w:color w:val="auto"/>
                <w:sz w:val="12"/>
                <w:szCs w:val="12"/>
              </w:rPr>
            </w:r>
            <w:r w:rsidR="00267DDB" w:rsidRPr="00122614">
              <w:rPr>
                <w:rFonts w:ascii="Arial" w:hAnsi="Arial" w:cs="Arial"/>
                <w:b/>
                <w:color w:val="auto"/>
                <w:sz w:val="12"/>
                <w:szCs w:val="12"/>
              </w:rPr>
              <w:fldChar w:fldCharType="separate"/>
            </w:r>
            <w:r w:rsidRPr="00122614">
              <w:rPr>
                <w:rFonts w:ascii="Arial" w:hAnsi="Arial" w:cs="Arial"/>
                <w:b/>
                <w:noProof/>
                <w:color w:val="auto"/>
                <w:sz w:val="12"/>
                <w:szCs w:val="12"/>
              </w:rPr>
              <w:t> </w:t>
            </w:r>
            <w:r w:rsidRPr="00122614">
              <w:rPr>
                <w:rFonts w:ascii="Arial" w:hAnsi="Arial" w:cs="Arial"/>
                <w:b/>
                <w:noProof/>
                <w:color w:val="auto"/>
                <w:sz w:val="12"/>
                <w:szCs w:val="12"/>
              </w:rPr>
              <w:t> </w:t>
            </w:r>
            <w:r w:rsidRPr="00122614">
              <w:rPr>
                <w:rFonts w:ascii="Arial" w:hAnsi="Arial" w:cs="Arial"/>
                <w:b/>
                <w:noProof/>
                <w:color w:val="auto"/>
                <w:sz w:val="12"/>
                <w:szCs w:val="12"/>
              </w:rPr>
              <w:t> </w:t>
            </w:r>
            <w:r w:rsidRPr="00122614">
              <w:rPr>
                <w:rFonts w:ascii="Arial" w:hAnsi="Arial" w:cs="Arial"/>
                <w:b/>
                <w:noProof/>
                <w:color w:val="auto"/>
                <w:sz w:val="12"/>
                <w:szCs w:val="12"/>
              </w:rPr>
              <w:t> </w:t>
            </w:r>
            <w:r w:rsidRPr="00122614">
              <w:rPr>
                <w:rFonts w:ascii="Arial" w:hAnsi="Arial" w:cs="Arial"/>
                <w:b/>
                <w:noProof/>
                <w:color w:val="auto"/>
                <w:sz w:val="12"/>
                <w:szCs w:val="12"/>
              </w:rPr>
              <w:t> </w:t>
            </w:r>
            <w:r w:rsidR="00267DDB" w:rsidRPr="00122614">
              <w:rPr>
                <w:rFonts w:ascii="Arial" w:hAnsi="Arial" w:cs="Arial"/>
                <w:b/>
                <w:color w:val="auto"/>
                <w:sz w:val="12"/>
                <w:szCs w:val="12"/>
              </w:rPr>
              <w:fldChar w:fldCharType="end"/>
            </w:r>
            <w:r w:rsidRPr="00122614">
              <w:rPr>
                <w:rFonts w:ascii="Arial" w:hAnsi="Arial" w:cs="Arial"/>
                <w:color w:val="auto"/>
                <w:sz w:val="12"/>
                <w:szCs w:val="12"/>
              </w:rPr>
              <w:t>]</w:t>
            </w:r>
          </w:p>
        </w:tc>
      </w:tr>
      <w:tr w:rsidR="003C5818" w:rsidRPr="003C5818" w:rsidTr="00122614">
        <w:trPr>
          <w:trHeight w:val="504"/>
        </w:trPr>
        <w:tc>
          <w:tcPr>
            <w:tcW w:w="4953" w:type="dxa"/>
            <w:tcBorders>
              <w:left w:val="single" w:sz="4" w:space="0" w:color="00000A"/>
              <w:right w:val="single" w:sz="4" w:space="0" w:color="00000A"/>
            </w:tcBorders>
            <w:shd w:val="clear" w:color="auto" w:fill="auto"/>
          </w:tcPr>
          <w:p w:rsidR="003D68D2" w:rsidRPr="00122614" w:rsidRDefault="003D68D2" w:rsidP="00BB7EEA">
            <w:pPr>
              <w:pStyle w:val="Text1"/>
              <w:numPr>
                <w:ilvl w:val="0"/>
                <w:numId w:val="7"/>
              </w:numPr>
              <w:ind w:left="284" w:hanging="284"/>
              <w:jc w:val="both"/>
              <w:rPr>
                <w:rFonts w:ascii="Arial" w:hAnsi="Arial" w:cs="Arial"/>
                <w:color w:val="auto"/>
                <w:sz w:val="12"/>
                <w:szCs w:val="12"/>
              </w:rPr>
            </w:pPr>
            <w:r w:rsidRPr="00122614">
              <w:rPr>
                <w:rFonts w:ascii="Arial" w:hAnsi="Arial" w:cs="Arial"/>
                <w:color w:val="auto"/>
                <w:sz w:val="12"/>
                <w:szCs w:val="12"/>
              </w:rPr>
              <w:t>Indicare, se pertinente, le categorie di qualificazione alla quale si riferisce l’attestazione:</w:t>
            </w:r>
          </w:p>
        </w:tc>
        <w:tc>
          <w:tcPr>
            <w:tcW w:w="5406" w:type="dxa"/>
            <w:gridSpan w:val="3"/>
            <w:tcBorders>
              <w:left w:val="single" w:sz="4" w:space="0" w:color="00000A"/>
              <w:right w:val="single" w:sz="4" w:space="0" w:color="00000A"/>
            </w:tcBorders>
            <w:shd w:val="clear" w:color="auto" w:fill="auto"/>
          </w:tcPr>
          <w:p w:rsidR="003D68D2" w:rsidRPr="00122614" w:rsidRDefault="003D68D2" w:rsidP="00BB7EEA">
            <w:pPr>
              <w:pStyle w:val="Text1"/>
              <w:numPr>
                <w:ilvl w:val="0"/>
                <w:numId w:val="6"/>
              </w:numPr>
              <w:ind w:left="190" w:hanging="232"/>
              <w:rPr>
                <w:rFonts w:ascii="Arial" w:hAnsi="Arial" w:cs="Arial"/>
                <w:color w:val="auto"/>
                <w:sz w:val="12"/>
                <w:szCs w:val="12"/>
              </w:rPr>
            </w:pPr>
            <w:r w:rsidRPr="00122614">
              <w:rPr>
                <w:rFonts w:ascii="Arial" w:hAnsi="Arial" w:cs="Arial"/>
                <w:color w:val="auto"/>
                <w:sz w:val="12"/>
                <w:szCs w:val="12"/>
              </w:rPr>
              <w:t>[</w:t>
            </w:r>
            <w:r w:rsidR="00267DDB" w:rsidRPr="00122614">
              <w:rPr>
                <w:rFonts w:ascii="Arial" w:hAnsi="Arial" w:cs="Arial"/>
                <w:b/>
                <w:color w:val="auto"/>
                <w:sz w:val="12"/>
                <w:szCs w:val="12"/>
              </w:rPr>
              <w:fldChar w:fldCharType="begin">
                <w:ffData>
                  <w:name w:val="Testo656"/>
                  <w:enabled/>
                  <w:calcOnExit w:val="0"/>
                  <w:textInput/>
                </w:ffData>
              </w:fldChar>
            </w:r>
            <w:r w:rsidRPr="00122614">
              <w:rPr>
                <w:rFonts w:ascii="Arial" w:hAnsi="Arial" w:cs="Arial"/>
                <w:b/>
                <w:color w:val="auto"/>
                <w:sz w:val="12"/>
                <w:szCs w:val="12"/>
              </w:rPr>
              <w:instrText xml:space="preserve"> FORMTEXT </w:instrText>
            </w:r>
            <w:r w:rsidR="00267DDB" w:rsidRPr="00122614">
              <w:rPr>
                <w:rFonts w:ascii="Arial" w:hAnsi="Arial" w:cs="Arial"/>
                <w:b/>
                <w:color w:val="auto"/>
                <w:sz w:val="12"/>
                <w:szCs w:val="12"/>
              </w:rPr>
            </w:r>
            <w:r w:rsidR="00267DDB" w:rsidRPr="00122614">
              <w:rPr>
                <w:rFonts w:ascii="Arial" w:hAnsi="Arial" w:cs="Arial"/>
                <w:b/>
                <w:color w:val="auto"/>
                <w:sz w:val="12"/>
                <w:szCs w:val="12"/>
              </w:rPr>
              <w:fldChar w:fldCharType="separate"/>
            </w:r>
            <w:r w:rsidRPr="00122614">
              <w:rPr>
                <w:rFonts w:ascii="Arial" w:hAnsi="Arial" w:cs="Arial"/>
                <w:b/>
                <w:noProof/>
                <w:color w:val="auto"/>
                <w:sz w:val="12"/>
                <w:szCs w:val="12"/>
              </w:rPr>
              <w:t> </w:t>
            </w:r>
            <w:r w:rsidRPr="00122614">
              <w:rPr>
                <w:rFonts w:ascii="Arial" w:hAnsi="Arial" w:cs="Arial"/>
                <w:b/>
                <w:noProof/>
                <w:color w:val="auto"/>
                <w:sz w:val="12"/>
                <w:szCs w:val="12"/>
              </w:rPr>
              <w:t> </w:t>
            </w:r>
            <w:r w:rsidRPr="00122614">
              <w:rPr>
                <w:rFonts w:ascii="Arial" w:hAnsi="Arial" w:cs="Arial"/>
                <w:b/>
                <w:noProof/>
                <w:color w:val="auto"/>
                <w:sz w:val="12"/>
                <w:szCs w:val="12"/>
              </w:rPr>
              <w:t> </w:t>
            </w:r>
            <w:r w:rsidRPr="00122614">
              <w:rPr>
                <w:rFonts w:ascii="Arial" w:hAnsi="Arial" w:cs="Arial"/>
                <w:b/>
                <w:noProof/>
                <w:color w:val="auto"/>
                <w:sz w:val="12"/>
                <w:szCs w:val="12"/>
              </w:rPr>
              <w:t> </w:t>
            </w:r>
            <w:r w:rsidRPr="00122614">
              <w:rPr>
                <w:rFonts w:ascii="Arial" w:hAnsi="Arial" w:cs="Arial"/>
                <w:b/>
                <w:noProof/>
                <w:color w:val="auto"/>
                <w:sz w:val="12"/>
                <w:szCs w:val="12"/>
              </w:rPr>
              <w:t> </w:t>
            </w:r>
            <w:r w:rsidR="00267DDB" w:rsidRPr="00122614">
              <w:rPr>
                <w:rFonts w:ascii="Arial" w:hAnsi="Arial" w:cs="Arial"/>
                <w:b/>
                <w:color w:val="auto"/>
                <w:sz w:val="12"/>
                <w:szCs w:val="12"/>
              </w:rPr>
              <w:fldChar w:fldCharType="end"/>
            </w:r>
            <w:r w:rsidRPr="00122614">
              <w:rPr>
                <w:rFonts w:ascii="Arial" w:hAnsi="Arial" w:cs="Arial"/>
                <w:color w:val="auto"/>
                <w:sz w:val="12"/>
                <w:szCs w:val="12"/>
              </w:rPr>
              <w:t>]</w:t>
            </w:r>
          </w:p>
        </w:tc>
      </w:tr>
      <w:tr w:rsidR="003C5818" w:rsidRPr="003C5818" w:rsidTr="00122614">
        <w:trPr>
          <w:trHeight w:val="520"/>
        </w:trPr>
        <w:tc>
          <w:tcPr>
            <w:tcW w:w="4953" w:type="dxa"/>
            <w:tcBorders>
              <w:left w:val="single" w:sz="4" w:space="0" w:color="00000A"/>
              <w:bottom w:val="single" w:sz="4" w:space="0" w:color="00000A"/>
              <w:right w:val="single" w:sz="4" w:space="0" w:color="00000A"/>
            </w:tcBorders>
            <w:shd w:val="clear" w:color="auto" w:fill="auto"/>
          </w:tcPr>
          <w:p w:rsidR="003D68D2" w:rsidRPr="00122614" w:rsidRDefault="003D68D2" w:rsidP="00BB7EEA">
            <w:pPr>
              <w:pStyle w:val="Text1"/>
              <w:numPr>
                <w:ilvl w:val="0"/>
                <w:numId w:val="7"/>
              </w:numPr>
              <w:ind w:left="284" w:hanging="284"/>
              <w:jc w:val="both"/>
              <w:rPr>
                <w:rFonts w:ascii="Arial" w:hAnsi="Arial" w:cs="Arial"/>
                <w:color w:val="auto"/>
                <w:sz w:val="12"/>
                <w:szCs w:val="12"/>
              </w:rPr>
            </w:pPr>
            <w:r w:rsidRPr="00122614">
              <w:rPr>
                <w:rFonts w:ascii="Arial" w:hAnsi="Arial" w:cs="Arial"/>
                <w:color w:val="auto"/>
                <w:sz w:val="12"/>
                <w:szCs w:val="12"/>
              </w:rPr>
              <w:t>L'attestazione di qualificazione comprende tutti i criteri di selezione richiesti?</w:t>
            </w:r>
          </w:p>
        </w:tc>
        <w:tc>
          <w:tcPr>
            <w:tcW w:w="5406" w:type="dxa"/>
            <w:gridSpan w:val="3"/>
            <w:tcBorders>
              <w:left w:val="single" w:sz="4" w:space="0" w:color="00000A"/>
              <w:bottom w:val="single" w:sz="4" w:space="0" w:color="00000A"/>
              <w:right w:val="single" w:sz="4" w:space="0" w:color="00000A"/>
            </w:tcBorders>
            <w:shd w:val="clear" w:color="auto" w:fill="auto"/>
          </w:tcPr>
          <w:p w:rsidR="003D68D2" w:rsidRPr="00122614" w:rsidRDefault="003D68D2" w:rsidP="00BB7EEA">
            <w:pPr>
              <w:pStyle w:val="Text1"/>
              <w:numPr>
                <w:ilvl w:val="0"/>
                <w:numId w:val="6"/>
              </w:numPr>
              <w:ind w:left="190" w:hanging="232"/>
              <w:rPr>
                <w:rFonts w:ascii="Arial" w:hAnsi="Arial" w:cs="Arial"/>
                <w:color w:val="auto"/>
                <w:sz w:val="12"/>
                <w:szCs w:val="12"/>
              </w:rPr>
            </w:pPr>
            <w:r w:rsidRPr="00122614">
              <w:rPr>
                <w:rFonts w:ascii="Arial" w:hAnsi="Arial" w:cs="Arial"/>
                <w:color w:val="auto"/>
                <w:sz w:val="12"/>
                <w:szCs w:val="12"/>
              </w:rPr>
              <w:t>[</w:t>
            </w:r>
            <w:r w:rsidR="00267DDB" w:rsidRPr="00122614">
              <w:rPr>
                <w:rFonts w:ascii="Arial" w:hAnsi="Arial" w:cs="Arial"/>
                <w:b/>
                <w:color w:val="auto"/>
                <w:sz w:val="12"/>
                <w:szCs w:val="12"/>
              </w:rPr>
              <w:fldChar w:fldCharType="begin">
                <w:ffData>
                  <w:name w:val="Controllo64"/>
                  <w:enabled/>
                  <w:calcOnExit w:val="0"/>
                  <w:checkBox>
                    <w:sizeAuto/>
                    <w:default w:val="0"/>
                  </w:checkBox>
                </w:ffData>
              </w:fldChar>
            </w:r>
            <w:r w:rsidRPr="00122614">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122614">
              <w:rPr>
                <w:rFonts w:ascii="Arial" w:hAnsi="Arial" w:cs="Arial"/>
                <w:b/>
                <w:color w:val="auto"/>
                <w:sz w:val="12"/>
                <w:szCs w:val="12"/>
              </w:rPr>
              <w:fldChar w:fldCharType="end"/>
            </w:r>
            <w:r w:rsidRPr="00122614">
              <w:rPr>
                <w:rFonts w:ascii="Arial" w:hAnsi="Arial" w:cs="Arial"/>
                <w:color w:val="auto"/>
                <w:sz w:val="12"/>
                <w:szCs w:val="12"/>
              </w:rPr>
              <w:t>] Sì [</w:t>
            </w:r>
            <w:r w:rsidR="00267DDB" w:rsidRPr="00122614">
              <w:rPr>
                <w:rFonts w:ascii="Arial" w:hAnsi="Arial" w:cs="Arial"/>
                <w:b/>
                <w:color w:val="auto"/>
                <w:sz w:val="12"/>
                <w:szCs w:val="12"/>
              </w:rPr>
              <w:fldChar w:fldCharType="begin">
                <w:ffData>
                  <w:name w:val="Controllo64"/>
                  <w:enabled/>
                  <w:calcOnExit w:val="0"/>
                  <w:checkBox>
                    <w:sizeAuto/>
                    <w:default w:val="0"/>
                  </w:checkBox>
                </w:ffData>
              </w:fldChar>
            </w:r>
            <w:r w:rsidRPr="00122614">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122614">
              <w:rPr>
                <w:rFonts w:ascii="Arial" w:hAnsi="Arial" w:cs="Arial"/>
                <w:b/>
                <w:color w:val="auto"/>
                <w:sz w:val="12"/>
                <w:szCs w:val="12"/>
              </w:rPr>
              <w:fldChar w:fldCharType="end"/>
            </w:r>
            <w:r w:rsidRPr="00122614">
              <w:rPr>
                <w:rFonts w:ascii="Arial" w:hAnsi="Arial" w:cs="Arial"/>
                <w:color w:val="auto"/>
                <w:sz w:val="12"/>
                <w:szCs w:val="12"/>
              </w:rPr>
              <w:t>] No</w:t>
            </w:r>
          </w:p>
        </w:tc>
      </w:tr>
      <w:tr w:rsidR="001F35A9" w:rsidRPr="003C5818" w:rsidTr="00474C0D">
        <w:trPr>
          <w:trHeight w:val="594"/>
        </w:trPr>
        <w:tc>
          <w:tcPr>
            <w:tcW w:w="10359" w:type="dxa"/>
            <w:gridSpan w:val="4"/>
            <w:tcBorders>
              <w:top w:val="single" w:sz="4" w:space="0" w:color="00000A"/>
              <w:left w:val="single" w:sz="4" w:space="0" w:color="00000A"/>
              <w:bottom w:val="single" w:sz="4" w:space="0" w:color="00000A"/>
              <w:right w:val="single" w:sz="4" w:space="0" w:color="00000A"/>
            </w:tcBorders>
            <w:shd w:val="clear" w:color="auto" w:fill="FFFFFF"/>
          </w:tcPr>
          <w:p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rsidTr="00474C0D">
        <w:tc>
          <w:tcPr>
            <w:tcW w:w="10359" w:type="dxa"/>
            <w:gridSpan w:val="4"/>
            <w:tcBorders>
              <w:top w:val="single" w:sz="4" w:space="0" w:color="00000A"/>
              <w:left w:val="single" w:sz="4" w:space="0" w:color="00000A"/>
              <w:bottom w:val="single" w:sz="4" w:space="0" w:color="00000A"/>
              <w:right w:val="single" w:sz="4" w:space="0" w:color="00000A"/>
            </w:tcBorders>
            <w:shd w:val="clear" w:color="auto" w:fill="BFBFB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rsidTr="003C5818">
        <w:trPr>
          <w:trHeight w:val="360"/>
        </w:trPr>
        <w:tc>
          <w:tcPr>
            <w:tcW w:w="4953"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p>
        </w:tc>
      </w:tr>
      <w:tr w:rsidR="003C5818" w:rsidRPr="003C5818" w:rsidTr="003C5818">
        <w:trPr>
          <w:trHeight w:val="720"/>
        </w:trPr>
        <w:tc>
          <w:tcPr>
            <w:tcW w:w="4953" w:type="dxa"/>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lastRenderedPageBreak/>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3"/>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rsidR="009B6A2D" w:rsidRPr="003C5818" w:rsidRDefault="009B6A2D" w:rsidP="007976F8">
            <w:pPr>
              <w:pStyle w:val="Text1"/>
              <w:ind w:left="0"/>
              <w:rPr>
                <w:rFonts w:ascii="Arial" w:hAnsi="Arial" w:cs="Arial"/>
                <w:color w:val="auto"/>
                <w:sz w:val="12"/>
                <w:szCs w:val="12"/>
              </w:rPr>
            </w:pPr>
          </w:p>
        </w:tc>
      </w:tr>
      <w:tr w:rsidR="009B6A2D" w:rsidRPr="003C5818" w:rsidTr="00474C0D">
        <w:trPr>
          <w:trHeight w:val="284"/>
        </w:trPr>
        <w:tc>
          <w:tcPr>
            <w:tcW w:w="4953" w:type="dxa"/>
            <w:tcBorders>
              <w:left w:val="single" w:sz="4" w:space="0" w:color="00000A"/>
              <w:right w:val="single" w:sz="4" w:space="0" w:color="00000A"/>
            </w:tcBorders>
            <w:shd w:val="clear" w:color="auto" w:fill="FFFFFF"/>
          </w:tcPr>
          <w:p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3"/>
            <w:tcBorders>
              <w:left w:val="single" w:sz="4" w:space="0" w:color="00000A"/>
              <w:right w:val="single" w:sz="4" w:space="0" w:color="00000A"/>
            </w:tcBorders>
            <w:shd w:val="clear" w:color="auto" w:fill="FFFFFF"/>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18"/>
        </w:trPr>
        <w:tc>
          <w:tcPr>
            <w:tcW w:w="4953" w:type="dxa"/>
            <w:tcBorders>
              <w:left w:val="single" w:sz="4" w:space="0" w:color="00000A"/>
              <w:right w:val="single" w:sz="4" w:space="0" w:color="00000A"/>
            </w:tcBorders>
            <w:shd w:val="clear" w:color="auto" w:fill="FFFFFF"/>
          </w:tcPr>
          <w:p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3"/>
            <w:tcBorders>
              <w:left w:val="single" w:sz="4" w:space="0" w:color="00000A"/>
              <w:right w:val="single" w:sz="4" w:space="0" w:color="00000A"/>
            </w:tcBorders>
            <w:shd w:val="clear" w:color="auto" w:fill="FFFFFF"/>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763"/>
        </w:trPr>
        <w:tc>
          <w:tcPr>
            <w:tcW w:w="4953" w:type="dxa"/>
            <w:tcBorders>
              <w:left w:val="single" w:sz="4" w:space="0" w:color="00000A"/>
              <w:bottom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tblPr>
      <w:tblGrid>
        <w:gridCol w:w="10339"/>
      </w:tblGrid>
      <w:tr w:rsidR="00211647" w:rsidRPr="003C5818"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tblPr>
      <w:tblGrid>
        <w:gridCol w:w="2025"/>
        <w:gridCol w:w="1179"/>
        <w:gridCol w:w="1199"/>
        <w:gridCol w:w="929"/>
        <w:gridCol w:w="930"/>
        <w:gridCol w:w="1239"/>
        <w:gridCol w:w="1049"/>
        <w:gridCol w:w="1809"/>
      </w:tblGrid>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9B6A2D" w:rsidRPr="003C5818" w:rsidRDefault="009B6A2D" w:rsidP="007976F8">
            <w:pPr>
              <w:rPr>
                <w:rFonts w:ascii="Arial" w:hAnsi="Arial" w:cs="Arial"/>
                <w:b/>
                <w:color w:val="auto"/>
                <w:sz w:val="12"/>
                <w:szCs w:val="12"/>
              </w:rPr>
            </w:pP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67D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67D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67D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67D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67D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67D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67D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67D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67D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67D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67D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67D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67D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67D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67D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67D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67D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67D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67D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67D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67D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67D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67D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67D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67D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67D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67D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67D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67D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67D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67D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67D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67D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67D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67D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67D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67D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67D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67D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67D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67D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67D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67D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67D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67D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67D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67D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67D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67D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lastRenderedPageBreak/>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tblPr>
      <w:tblGrid>
        <w:gridCol w:w="5329"/>
        <w:gridCol w:w="5030"/>
      </w:tblGrid>
      <w:tr w:rsidR="00167CDF"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rsidTr="00167CDF">
        <w:trPr>
          <w:trHeight w:val="47"/>
        </w:trPr>
        <w:tc>
          <w:tcPr>
            <w:tcW w:w="5329"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rsidTr="00167CDF">
        <w:trPr>
          <w:trHeight w:val="354"/>
        </w:trPr>
        <w:tc>
          <w:tcPr>
            <w:tcW w:w="5329"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p>
        </w:tc>
      </w:tr>
      <w:tr w:rsidR="00167CDF" w:rsidRPr="003C5818" w:rsidTr="00167CDF">
        <w:trPr>
          <w:trHeight w:val="332"/>
        </w:trPr>
        <w:tc>
          <w:tcPr>
            <w:tcW w:w="5329"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211647" w:rsidRPr="003C5818" w:rsidTr="00211647">
        <w:trPr>
          <w:trHeight w:val="349"/>
        </w:trPr>
        <w:tc>
          <w:tcPr>
            <w:tcW w:w="10368" w:type="dxa"/>
            <w:shd w:val="clear" w:color="auto" w:fill="BFBFBF" w:themeFill="background1" w:themeFillShade="BF"/>
          </w:tcPr>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tblPr>
      <w:tblGrid>
        <w:gridCol w:w="5329"/>
        <w:gridCol w:w="5030"/>
      </w:tblGrid>
      <w:tr w:rsidR="003C5818"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p>
        </w:tc>
      </w:tr>
      <w:tr w:rsidR="003C5818" w:rsidRPr="003C5818"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tblPr>
      <w:tblGrid>
        <w:gridCol w:w="1702"/>
        <w:gridCol w:w="2551"/>
        <w:gridCol w:w="971"/>
        <w:gridCol w:w="1297"/>
        <w:gridCol w:w="3827"/>
      </w:tblGrid>
      <w:tr w:rsidR="003C5818" w:rsidRPr="003C5818"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p>
          <w:p w:rsidR="00A23B3E" w:rsidRPr="003C5818" w:rsidRDefault="00A23B3E" w:rsidP="007976F8">
            <w:pPr>
              <w:rPr>
                <w:rFonts w:ascii="Arial" w:hAnsi="Arial" w:cs="Arial"/>
                <w:color w:val="auto"/>
                <w:sz w:val="12"/>
                <w:szCs w:val="12"/>
              </w:rPr>
            </w:pP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p>
          <w:p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67D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DDB">
              <w:rPr>
                <w:rFonts w:ascii="Arial" w:hAnsi="Arial" w:cs="Arial"/>
                <w:color w:val="auto"/>
                <w:sz w:val="12"/>
                <w:szCs w:val="12"/>
              </w:rPr>
            </w:r>
            <w:r w:rsidR="00267DDB">
              <w:rPr>
                <w:rFonts w:ascii="Arial" w:hAnsi="Arial" w:cs="Arial"/>
                <w:color w:val="auto"/>
                <w:sz w:val="12"/>
                <w:szCs w:val="12"/>
              </w:rPr>
              <w:fldChar w:fldCharType="separate"/>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267DDB"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267DDB"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007976F8"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tblPr>
      <w:tblGrid>
        <w:gridCol w:w="2410"/>
        <w:gridCol w:w="1134"/>
        <w:gridCol w:w="993"/>
        <w:gridCol w:w="800"/>
        <w:gridCol w:w="192"/>
        <w:gridCol w:w="992"/>
        <w:gridCol w:w="992"/>
        <w:gridCol w:w="993"/>
        <w:gridCol w:w="811"/>
        <w:gridCol w:w="1031"/>
      </w:tblGrid>
      <w:tr w:rsidR="003C5818" w:rsidRPr="003C5818"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384"/>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rsidTr="00167CDF">
        <w:trPr>
          <w:trHeight w:val="366"/>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r>
      <w:tr w:rsidR="003C5818" w:rsidRPr="003C5818" w:rsidTr="00167CDF">
        <w:trPr>
          <w:trHeight w:val="430"/>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335"/>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03"/>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683"/>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300"/>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267D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67DDB" w:rsidRPr="003C5818">
              <w:rPr>
                <w:rFonts w:ascii="Arial" w:hAnsi="Arial" w:cs="Arial"/>
                <w:color w:val="auto"/>
                <w:sz w:val="12"/>
                <w:szCs w:val="12"/>
              </w:rPr>
            </w:r>
            <w:r w:rsidR="00267D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67DDB"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FC2A59" w:rsidRPr="003C5818" w:rsidTr="009B55CF">
        <w:trPr>
          <w:trHeight w:val="349"/>
        </w:trPr>
        <w:tc>
          <w:tcPr>
            <w:tcW w:w="10368" w:type="dxa"/>
            <w:shd w:val="clear" w:color="auto" w:fill="BFBFBF" w:themeFill="background1" w:themeFillShade="BF"/>
          </w:tcPr>
          <w:p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tblPr>
      <w:tblGrid>
        <w:gridCol w:w="5338"/>
        <w:gridCol w:w="5010"/>
      </w:tblGrid>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p>
          <w:p w:rsidR="000116F7" w:rsidRPr="003C5818" w:rsidRDefault="000116F7" w:rsidP="00AD12B5">
            <w:pPr>
              <w:rPr>
                <w:rFonts w:ascii="Arial" w:hAnsi="Arial" w:cs="Arial"/>
                <w:color w:val="auto"/>
                <w:sz w:val="12"/>
                <w:szCs w:val="12"/>
              </w:rPr>
            </w:pPr>
          </w:p>
        </w:tc>
      </w:tr>
      <w:tr w:rsidR="003C5818" w:rsidRPr="003C5818" w:rsidTr="00167CDF">
        <w:trPr>
          <w:trHeight w:val="857"/>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309"/>
        </w:trPr>
        <w:tc>
          <w:tcPr>
            <w:tcW w:w="5338" w:type="dxa"/>
            <w:tcBorders>
              <w:left w:val="single" w:sz="4" w:space="0" w:color="00000A"/>
              <w:right w:val="single" w:sz="4" w:space="0" w:color="00000A"/>
            </w:tcBorders>
            <w:shd w:val="clear" w:color="auto" w:fill="DEEAF6" w:themeFill="accent1" w:themeFillTint="33"/>
          </w:tcPr>
          <w:p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rsidR="000116F7" w:rsidRPr="003C5818" w:rsidRDefault="000116F7" w:rsidP="000116F7">
            <w:pPr>
              <w:rPr>
                <w:rFonts w:ascii="Arial" w:hAnsi="Arial" w:cs="Arial"/>
                <w:color w:val="auto"/>
                <w:sz w:val="12"/>
                <w:szCs w:val="12"/>
              </w:rPr>
            </w:pPr>
          </w:p>
        </w:tc>
      </w:tr>
      <w:tr w:rsidR="003C5818" w:rsidRPr="003C5818" w:rsidTr="00167CDF">
        <w:trPr>
          <w:trHeight w:val="37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18"/>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p>
          <w:p w:rsidR="00A23B3E" w:rsidRPr="003C5818" w:rsidRDefault="00A23B3E" w:rsidP="007976F8">
            <w:pPr>
              <w:rPr>
                <w:rFonts w:ascii="Arial" w:hAnsi="Arial" w:cs="Arial"/>
                <w:color w:val="auto"/>
                <w:sz w:val="12"/>
                <w:szCs w:val="12"/>
              </w:rPr>
            </w:pPr>
          </w:p>
        </w:tc>
      </w:tr>
      <w:tr w:rsidR="003C5818" w:rsidRPr="003C5818" w:rsidTr="00167CDF">
        <w:trPr>
          <w:trHeight w:val="37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1007"/>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167CDF">
        <w:trPr>
          <w:trHeight w:val="973"/>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38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49"/>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5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37"/>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tc>
      </w:tr>
      <w:tr w:rsidR="003C5818" w:rsidRPr="003C5818" w:rsidTr="00167CDF">
        <w:trPr>
          <w:trHeight w:val="421"/>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365"/>
        </w:trPr>
        <w:tc>
          <w:tcPr>
            <w:tcW w:w="5338" w:type="dxa"/>
            <w:tcBorders>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20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p w:rsidR="009E34E5" w:rsidRPr="003C5818" w:rsidRDefault="009E34E5" w:rsidP="009E34E5">
            <w:pPr>
              <w:rPr>
                <w:rFonts w:ascii="Arial" w:hAnsi="Arial" w:cs="Arial"/>
                <w:color w:val="auto"/>
                <w:sz w:val="12"/>
                <w:szCs w:val="12"/>
              </w:rPr>
            </w:pP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1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p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F351F0" w:rsidRPr="003C5818" w:rsidRDefault="00F351F0" w:rsidP="007976F8">
            <w:pPr>
              <w:rPr>
                <w:rFonts w:ascii="Arial" w:hAnsi="Arial" w:cs="Arial"/>
                <w:color w:val="auto"/>
                <w:sz w:val="12"/>
                <w:szCs w:val="12"/>
              </w:rPr>
            </w:pPr>
          </w:p>
          <w:p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0" w:type="auto"/>
        <w:tblInd w:w="-714" w:type="dxa"/>
        <w:tblLayout w:type="fixed"/>
        <w:tblCellMar>
          <w:left w:w="93" w:type="dxa"/>
        </w:tblCellMar>
        <w:tblLook w:val="0000"/>
      </w:tblPr>
      <w:tblGrid>
        <w:gridCol w:w="5338"/>
        <w:gridCol w:w="4644"/>
      </w:tblGrid>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4E1937" w:rsidP="004E1937">
            <w:pPr>
              <w:jc w:val="both"/>
              <w:rPr>
                <w:rFonts w:ascii="Arial" w:hAnsi="Arial" w:cs="Arial"/>
                <w:color w:val="auto"/>
                <w:sz w:val="12"/>
                <w:szCs w:val="12"/>
              </w:rPr>
            </w:pPr>
            <w:r w:rsidRPr="004E1937">
              <w:rPr>
                <w:rFonts w:ascii="Arial" w:hAnsi="Arial" w:cs="Arial"/>
                <w:b/>
                <w:color w:val="auto"/>
                <w:sz w:val="12"/>
                <w:szCs w:val="12"/>
              </w:rPr>
              <w:t xml:space="preserve">Motivi di esclusione previsti esclusivamente dalla legislazione nazionale (articolo 80, comma 2 e comma 5, lett. f), </w:t>
            </w:r>
            <w:bookmarkStart w:id="0" w:name="_GoBack"/>
            <w:r w:rsidRPr="004E1937">
              <w:rPr>
                <w:rFonts w:ascii="Arial" w:hAnsi="Arial" w:cs="Arial"/>
                <w:b/>
                <w:color w:val="auto"/>
                <w:sz w:val="12"/>
                <w:szCs w:val="12"/>
              </w:rPr>
              <w:t>f-ter</w:t>
            </w:r>
            <w:bookmarkEnd w:id="0"/>
            <w:r>
              <w:rPr>
                <w:rFonts w:ascii="Arial" w:hAnsi="Arial" w:cs="Arial"/>
                <w:b/>
                <w:color w:val="auto"/>
                <w:sz w:val="12"/>
                <w:szCs w:val="12"/>
              </w:rPr>
              <w:t xml:space="preserve">, </w:t>
            </w:r>
            <w:r w:rsidRPr="004E1937">
              <w:rPr>
                <w:rFonts w:ascii="Arial" w:hAnsi="Arial" w:cs="Arial"/>
                <w:b/>
                <w:color w:val="auto"/>
                <w:sz w:val="12"/>
                <w:szCs w:val="12"/>
              </w:rPr>
              <w:t>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4E1937" w:rsidP="004E1937">
            <w:pPr>
              <w:jc w:val="both"/>
              <w:rPr>
                <w:rFonts w:ascii="Arial" w:hAnsi="Arial" w:cs="Arial"/>
                <w:color w:val="auto"/>
                <w:sz w:val="12"/>
                <w:szCs w:val="12"/>
              </w:rPr>
            </w:pPr>
            <w:r w:rsidRPr="004E1937">
              <w:rPr>
                <w:rFonts w:ascii="Arial" w:hAnsi="Arial" w:cs="Arial"/>
                <w:color w:val="auto"/>
                <w:sz w:val="12"/>
                <w:szCs w:val="12"/>
              </w:rPr>
              <w:t>Sussistono  a carico dei soggetti di cui all’art. 80, comma 3, del Codice cause di decadenza</w:t>
            </w:r>
            <w:r>
              <w:rPr>
                <w:rFonts w:ascii="Arial" w:hAnsi="Arial" w:cs="Arial"/>
                <w:color w:val="auto"/>
                <w:sz w:val="12"/>
                <w:szCs w:val="12"/>
              </w:rPr>
              <w:t xml:space="preserv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p>
        </w:tc>
      </w:tr>
      <w:tr w:rsidR="003C5818" w:rsidRPr="003C5818" w:rsidTr="00167CDF">
        <w:trPr>
          <w:trHeight w:val="1141"/>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159"/>
        </w:trPr>
        <w:tc>
          <w:tcPr>
            <w:tcW w:w="5338" w:type="dxa"/>
            <w:tcBorders>
              <w:left w:val="single" w:sz="4" w:space="0" w:color="00000A"/>
              <w:right w:val="single" w:sz="4" w:space="0" w:color="00000A"/>
            </w:tcBorders>
            <w:shd w:val="clear" w:color="auto" w:fill="DEEAF6" w:themeFill="accent1" w:themeFillTint="33"/>
          </w:tcPr>
          <w:p w:rsidR="00D77666" w:rsidRPr="003C5818" w:rsidRDefault="004E1937" w:rsidP="004E1937">
            <w:pPr>
              <w:pStyle w:val="NormaleWeb1"/>
              <w:numPr>
                <w:ilvl w:val="0"/>
                <w:numId w:val="4"/>
              </w:numPr>
              <w:spacing w:before="120" w:after="120"/>
              <w:ind w:left="190" w:hanging="190"/>
              <w:jc w:val="both"/>
              <w:rPr>
                <w:rFonts w:ascii="Arial" w:hAnsi="Arial" w:cs="Arial"/>
                <w:color w:val="auto"/>
                <w:sz w:val="12"/>
                <w:szCs w:val="12"/>
              </w:rPr>
            </w:pPr>
            <w:r w:rsidRPr="004E1937">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oppure ai fini del rilascio dell’attestazione di qualificazione, per il periodo durante il quale perdura l’iscrizione (Articolo 8</w:t>
            </w:r>
            <w:r>
              <w:rPr>
                <w:rFonts w:ascii="Arial" w:hAnsi="Arial" w:cs="Arial"/>
                <w:color w:val="auto"/>
                <w:sz w:val="12"/>
                <w:szCs w:val="12"/>
              </w:rPr>
              <w:t>0, comma 5, lettera f-ter) e g)</w:t>
            </w:r>
            <w:r w:rsidR="00D77666" w:rsidRPr="003C5818">
              <w:rPr>
                <w:rFonts w:ascii="Arial" w:hAnsi="Arial" w:cs="Arial"/>
                <w:color w:val="auto"/>
                <w:sz w:val="12"/>
                <w:szCs w:val="12"/>
              </w:rPr>
              <w:t xml:space="preserve">; </w:t>
            </w:r>
          </w:p>
          <w:p w:rsidR="00D77666" w:rsidRPr="003C5818" w:rsidRDefault="00D77666" w:rsidP="00D77666">
            <w:pPr>
              <w:pStyle w:val="NormaleWeb1"/>
              <w:spacing w:before="120" w:after="120"/>
              <w:ind w:left="284" w:hanging="284"/>
              <w:jc w:val="both"/>
              <w:rPr>
                <w:rFonts w:ascii="Arial" w:hAnsi="Arial" w:cs="Arial"/>
                <w:color w:val="auto"/>
                <w:sz w:val="12"/>
                <w:szCs w:val="12"/>
              </w:rPr>
            </w:pPr>
          </w:p>
          <w:p w:rsidR="00D77666" w:rsidRPr="003C5818" w:rsidRDefault="00D77666" w:rsidP="00D77666">
            <w:pPr>
              <w:pStyle w:val="NormaleWeb1"/>
              <w:spacing w:before="120" w:after="120"/>
              <w:ind w:left="284" w:hanging="284"/>
              <w:jc w:val="both"/>
              <w:rPr>
                <w:rFonts w:ascii="Arial" w:hAnsi="Arial" w:cs="Arial"/>
                <w:color w:val="auto"/>
                <w:sz w:val="12"/>
                <w:szCs w:val="12"/>
              </w:rPr>
            </w:pPr>
          </w:p>
          <w:p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D77666">
            <w:pPr>
              <w:rPr>
                <w:rFonts w:ascii="Arial" w:hAnsi="Arial" w:cs="Arial"/>
                <w:color w:val="auto"/>
                <w:sz w:val="12"/>
                <w:szCs w:val="12"/>
              </w:rPr>
            </w:pPr>
          </w:p>
        </w:tc>
      </w:tr>
      <w:tr w:rsidR="003C5818" w:rsidRPr="003C5818" w:rsidTr="00167CDF">
        <w:trPr>
          <w:trHeight w:val="459"/>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rsidTr="00167CDF">
        <w:trPr>
          <w:trHeight w:val="318"/>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p>
        </w:tc>
      </w:tr>
      <w:tr w:rsidR="003C5818" w:rsidRPr="003C5818" w:rsidTr="00167CDF">
        <w:trPr>
          <w:trHeight w:val="337"/>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1244"/>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2014"/>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in regola con le norme che disciplinano il diritto al lavoro dei disabili di cui all</w:t>
            </w:r>
            <w:hyperlink r:id="rId14" w:anchor="17" w:history="1">
              <w:r w:rsidRPr="003C5818">
                <w:rPr>
                  <w:rStyle w:val="Collegamentoipertestuale"/>
                  <w:rFonts w:ascii="Arial" w:eastAsia="font269" w:hAnsi="Arial" w:cs="Arial"/>
                  <w:color w:val="auto"/>
                  <w:sz w:val="12"/>
                  <w:szCs w:val="12"/>
                  <w:u w:val="none"/>
                </w:rPr>
                <w:t>a legge 12 marzo 1999, n. 68</w:t>
              </w:r>
            </w:hyperlink>
          </w:p>
          <w:p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rsidR="00D77666" w:rsidRPr="003C5818" w:rsidRDefault="00D77666" w:rsidP="00D77666">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rsidR="00D77666" w:rsidRPr="003C5818" w:rsidRDefault="00D77666" w:rsidP="004E1937">
            <w:pPr>
              <w:rPr>
                <w:rFonts w:ascii="Arial" w:hAnsi="Arial" w:cs="Arial"/>
                <w:color w:val="auto"/>
                <w:sz w:val="12"/>
                <w:szCs w:val="12"/>
              </w:rPr>
            </w:pPr>
            <w:r w:rsidRPr="003C5818">
              <w:rPr>
                <w:rFonts w:ascii="Arial" w:hAnsi="Arial" w:cs="Arial"/>
                <w:color w:val="auto"/>
                <w:sz w:val="12"/>
                <w:szCs w:val="12"/>
              </w:rPr>
              <w:t>(numero dipendenti e/o altro) [</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571"/>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356"/>
        </w:trPr>
        <w:tc>
          <w:tcPr>
            <w:tcW w:w="5338" w:type="dxa"/>
            <w:tcBorders>
              <w:left w:val="single" w:sz="4" w:space="0" w:color="00000A"/>
              <w:right w:val="single" w:sz="4" w:space="0" w:color="00000A"/>
            </w:tcBorders>
            <w:shd w:val="clear" w:color="auto" w:fill="DEEAF6" w:themeFill="accent1" w:themeFillTint="33"/>
          </w:tcPr>
          <w:p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rsidR="00C065E4" w:rsidRPr="003C5818" w:rsidRDefault="00C065E4" w:rsidP="00D77666">
            <w:pPr>
              <w:rPr>
                <w:rFonts w:ascii="Arial" w:hAnsi="Arial" w:cs="Arial"/>
                <w:color w:val="auto"/>
                <w:sz w:val="12"/>
                <w:szCs w:val="12"/>
              </w:rPr>
            </w:pPr>
          </w:p>
        </w:tc>
      </w:tr>
      <w:tr w:rsidR="003C5818" w:rsidRPr="003C5818" w:rsidTr="00167CDF">
        <w:trPr>
          <w:trHeight w:val="300"/>
        </w:trPr>
        <w:tc>
          <w:tcPr>
            <w:tcW w:w="5338" w:type="dxa"/>
            <w:tcBorders>
              <w:left w:val="single" w:sz="4" w:space="0" w:color="00000A"/>
              <w:right w:val="single" w:sz="4" w:space="0" w:color="00000A"/>
            </w:tcBorders>
            <w:shd w:val="clear" w:color="auto" w:fill="DEEAF6" w:themeFill="accent1" w:themeFillTint="33"/>
          </w:tcPr>
          <w:p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1150"/>
        </w:trPr>
        <w:tc>
          <w:tcPr>
            <w:tcW w:w="5338" w:type="dxa"/>
            <w:tcBorders>
              <w:left w:val="single" w:sz="4" w:space="0" w:color="00000A"/>
              <w:right w:val="single" w:sz="4" w:space="0" w:color="00000A"/>
            </w:tcBorders>
            <w:shd w:val="clear" w:color="auto" w:fill="DEEAF6" w:themeFill="accent1" w:themeFillTint="33"/>
          </w:tcPr>
          <w:p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p>
          <w:p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661E5A" w:rsidRPr="003C5818" w:rsidTr="009B55CF">
        <w:trPr>
          <w:trHeight w:val="349"/>
        </w:trPr>
        <w:tc>
          <w:tcPr>
            <w:tcW w:w="10368" w:type="dxa"/>
            <w:shd w:val="clear" w:color="auto" w:fill="BFBFBF" w:themeFill="background1" w:themeFillShade="BF"/>
          </w:tcPr>
          <w:p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tblPr>
      <w:tblGrid>
        <w:gridCol w:w="5300"/>
        <w:gridCol w:w="5048"/>
      </w:tblGrid>
      <w:tr w:rsidR="00A23B3E"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661E5A" w:rsidRPr="003C5818" w:rsidTr="009B55CF">
        <w:trPr>
          <w:trHeight w:val="349"/>
        </w:trPr>
        <w:tc>
          <w:tcPr>
            <w:tcW w:w="10368" w:type="dxa"/>
            <w:shd w:val="clear" w:color="auto" w:fill="BFBFBF" w:themeFill="background1" w:themeFillShade="BF"/>
          </w:tcPr>
          <w:p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tblPr>
      <w:tblGrid>
        <w:gridCol w:w="5338"/>
        <w:gridCol w:w="5010"/>
      </w:tblGrid>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 [</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328"/>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p>
        </w:tc>
      </w:tr>
      <w:tr w:rsidR="00167CDF" w:rsidRPr="003C5818" w:rsidTr="00167CDF">
        <w:trPr>
          <w:trHeight w:val="617"/>
        </w:trPr>
        <w:tc>
          <w:tcPr>
            <w:tcW w:w="5338" w:type="dxa"/>
            <w:tcBorders>
              <w:left w:val="single" w:sz="4" w:space="0" w:color="00000A"/>
              <w:right w:val="single" w:sz="4" w:space="0" w:color="00000A"/>
            </w:tcBorders>
            <w:shd w:val="clear" w:color="auto" w:fill="FFFFFF"/>
          </w:tcPr>
          <w:p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pStyle w:val="Paragrafoelenco1"/>
              <w:tabs>
                <w:tab w:val="left" w:pos="284"/>
              </w:tabs>
              <w:ind w:left="284"/>
              <w:rPr>
                <w:rFonts w:ascii="Arial" w:hAnsi="Arial" w:cs="Arial"/>
                <w:color w:val="auto"/>
                <w:sz w:val="12"/>
                <w:szCs w:val="12"/>
              </w:rPr>
            </w:pPr>
          </w:p>
          <w:p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 [</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 [</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pStyle w:val="SectionTitle"/>
        <w:spacing w:after="120"/>
        <w:jc w:val="both"/>
        <w:rPr>
          <w:rFonts w:ascii="Arial" w:hAnsi="Arial" w:cs="Arial"/>
          <w:color w:val="auto"/>
          <w:sz w:val="12"/>
          <w:szCs w:val="12"/>
        </w:rPr>
      </w:pPr>
    </w:p>
    <w:p w:rsidR="00A23B3E" w:rsidRPr="003C5818" w:rsidRDefault="00A23B3E" w:rsidP="007976F8">
      <w:pPr>
        <w:rPr>
          <w:rFonts w:ascii="Arial" w:hAnsi="Arial" w:cs="Arial"/>
          <w:color w:val="auto"/>
          <w:sz w:val="12"/>
          <w:szCs w:val="12"/>
        </w:rPr>
      </w:pPr>
    </w:p>
    <w:p w:rsidR="00A23B3E" w:rsidRPr="003C5818" w:rsidRDefault="00A23B3E" w:rsidP="007976F8">
      <w:pPr>
        <w:pStyle w:val="SectionTitle"/>
        <w:pageBreakBefore/>
        <w:spacing w:after="120"/>
        <w:jc w:val="both"/>
        <w:rPr>
          <w:rFonts w:ascii="Arial" w:hAnsi="Arial" w:cs="Arial"/>
          <w:b w:val="0"/>
          <w:caps/>
          <w:color w:val="auto"/>
          <w:sz w:val="12"/>
          <w:szCs w:val="12"/>
        </w:rPr>
      </w:pPr>
    </w:p>
    <w:p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78246D" w:rsidRPr="003C5818" w:rsidTr="009B55CF">
        <w:trPr>
          <w:trHeight w:val="349"/>
        </w:trPr>
        <w:tc>
          <w:tcPr>
            <w:tcW w:w="10368" w:type="dxa"/>
            <w:shd w:val="clear" w:color="auto" w:fill="BFBFBF" w:themeFill="background1" w:themeFillShade="BF"/>
          </w:tcPr>
          <w:p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tblPr>
      <w:tblGrid>
        <w:gridCol w:w="5338"/>
        <w:gridCol w:w="5010"/>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rsidTr="003C5818">
        <w:trPr>
          <w:trHeight w:val="86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267DDB"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 [</w:t>
            </w:r>
            <w:r w:rsidR="00267DDB"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267DDB"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 [</w:t>
            </w:r>
            <w:r w:rsidR="00267DDB"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267DDB"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 [</w:t>
            </w:r>
            <w:r w:rsidR="00267DDB"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rsidTr="003C5818">
        <w:trPr>
          <w:trHeight w:val="385"/>
        </w:trPr>
        <w:tc>
          <w:tcPr>
            <w:tcW w:w="5338" w:type="dxa"/>
            <w:tcBorders>
              <w:left w:val="single" w:sz="4" w:space="0" w:color="00000A"/>
              <w:right w:val="single" w:sz="4" w:space="0" w:color="00000A"/>
            </w:tcBorders>
            <w:shd w:val="clear" w:color="auto" w:fill="FFFFFF"/>
          </w:tcPr>
          <w:p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p>
        </w:tc>
      </w:tr>
      <w:tr w:rsidR="003C5818" w:rsidRPr="003C5818" w:rsidTr="003C5818">
        <w:trPr>
          <w:trHeight w:val="421"/>
        </w:trPr>
        <w:tc>
          <w:tcPr>
            <w:tcW w:w="5338" w:type="dxa"/>
            <w:tcBorders>
              <w:left w:val="single" w:sz="4" w:space="0" w:color="00000A"/>
              <w:right w:val="single" w:sz="4" w:space="0" w:color="00000A"/>
            </w:tcBorders>
            <w:shd w:val="clear" w:color="auto" w:fill="FFFFFF"/>
          </w:tcPr>
          <w:p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 [</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 [</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898"/>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 [</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 [</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 [</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rsidTr="003C5818">
        <w:trPr>
          <w:trHeight w:val="412"/>
        </w:trPr>
        <w:tc>
          <w:tcPr>
            <w:tcW w:w="5338"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rsidTr="003C5818">
        <w:trPr>
          <w:trHeight w:val="963"/>
        </w:trPr>
        <w:tc>
          <w:tcPr>
            <w:tcW w:w="5338" w:type="dxa"/>
            <w:tcBorders>
              <w:left w:val="single" w:sz="4" w:space="0" w:color="00000A"/>
              <w:right w:val="single" w:sz="4" w:space="0" w:color="00000A"/>
            </w:tcBorders>
            <w:shd w:val="clear" w:color="auto" w:fill="FFFFFF"/>
          </w:tcPr>
          <w:p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 [</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 [</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1702"/>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 [</w:t>
            </w:r>
            <w:r w:rsidR="00267DDB"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 [</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 [</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 [</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p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 [</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 [</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DE27C1" w:rsidRPr="003C5818" w:rsidTr="009B55CF">
        <w:trPr>
          <w:trHeight w:val="349"/>
        </w:trPr>
        <w:tc>
          <w:tcPr>
            <w:tcW w:w="10368" w:type="dxa"/>
            <w:shd w:val="clear" w:color="auto" w:fill="BFBFBF" w:themeFill="background1" w:themeFillShade="BF"/>
          </w:tcPr>
          <w:p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tblPr>
      <w:tblGrid>
        <w:gridCol w:w="5336"/>
        <w:gridCol w:w="1490"/>
        <w:gridCol w:w="970"/>
        <w:gridCol w:w="833"/>
        <w:gridCol w:w="1719"/>
      </w:tblGrid>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rsidTr="003C5818">
        <w:trPr>
          <w:trHeight w:val="767"/>
        </w:trPr>
        <w:tc>
          <w:tcPr>
            <w:tcW w:w="5336" w:type="dxa"/>
            <w:tcBorders>
              <w:top w:val="single" w:sz="4" w:space="0" w:color="00000A"/>
              <w:left w:val="single" w:sz="4" w:space="0" w:color="00000A"/>
              <w:right w:val="single" w:sz="4" w:space="0" w:color="00000A"/>
            </w:tcBorders>
            <w:shd w:val="clear" w:color="auto" w:fill="FFFFFF"/>
          </w:tcPr>
          <w:p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267DDB"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rsidTr="003C5818">
        <w:trPr>
          <w:trHeight w:val="393"/>
        </w:trPr>
        <w:tc>
          <w:tcPr>
            <w:tcW w:w="5336" w:type="dxa"/>
            <w:vMerge/>
            <w:tcBorders>
              <w:left w:val="single" w:sz="4" w:space="0" w:color="00000A"/>
              <w:right w:val="single" w:sz="4" w:space="0" w:color="00000A"/>
            </w:tcBorders>
            <w:shd w:val="clear" w:color="auto" w:fill="FFFFFF"/>
          </w:tcPr>
          <w:p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67D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67D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67D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67D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39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67DD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67DD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67DD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67DD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25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67DD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67DD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67DD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67DD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206"/>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67DD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67DD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67DD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67DD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16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67DD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67DD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67DD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67DD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197"/>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67DD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67DD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67DD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67DD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206"/>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67DD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67DD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67DD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67DD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67DD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67DD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67DD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67DD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486"/>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3C5818">
        <w:trPr>
          <w:trHeight w:val="393"/>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rsidTr="003C5818">
        <w:trPr>
          <w:trHeight w:val="337"/>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95"/>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08"/>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610"/>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562"/>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39"/>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851"/>
        </w:trPr>
        <w:tc>
          <w:tcPr>
            <w:tcW w:w="5336" w:type="dxa"/>
            <w:tcBorders>
              <w:left w:val="single" w:sz="4" w:space="0" w:color="00000A"/>
              <w:right w:val="single" w:sz="4" w:space="0" w:color="00000A"/>
            </w:tcBorders>
            <w:shd w:val="clear" w:color="auto" w:fill="FFFFFF"/>
          </w:tcPr>
          <w:p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421"/>
        </w:trPr>
        <w:tc>
          <w:tcPr>
            <w:tcW w:w="5336" w:type="dxa"/>
            <w:tcBorders>
              <w:left w:val="single" w:sz="4" w:space="0" w:color="00000A"/>
              <w:right w:val="single" w:sz="4" w:space="0" w:color="00000A"/>
            </w:tcBorders>
            <w:shd w:val="clear" w:color="auto" w:fill="FFFFFF"/>
          </w:tcPr>
          <w:p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505"/>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p>
        </w:tc>
      </w:tr>
      <w:tr w:rsidR="003C5818" w:rsidRPr="003C5818"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C91EAC" w:rsidRPr="003C5818" w:rsidTr="00474C0D">
        <w:trPr>
          <w:trHeight w:val="349"/>
        </w:trPr>
        <w:tc>
          <w:tcPr>
            <w:tcW w:w="10368" w:type="dxa"/>
            <w:shd w:val="clear" w:color="auto" w:fill="BFBFBF" w:themeFill="background1" w:themeFillShade="BF"/>
          </w:tcPr>
          <w:p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tblPr>
      <w:tblGrid>
        <w:gridCol w:w="5338"/>
        <w:gridCol w:w="5016"/>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rsidTr="003C5818">
        <w:trPr>
          <w:trHeight w:val="57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rsidTr="003C5818">
        <w:trPr>
          <w:trHeight w:val="511"/>
        </w:trPr>
        <w:tc>
          <w:tcPr>
            <w:tcW w:w="5338" w:type="dxa"/>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rPr>
          <w:rFonts w:ascii="Arial" w:hAnsi="Arial" w:cs="Arial"/>
          <w:color w:val="auto"/>
          <w:sz w:val="12"/>
          <w:szCs w:val="12"/>
        </w:rPr>
      </w:pPr>
    </w:p>
    <w:p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B15FE6" w:rsidRPr="003C5818" w:rsidTr="00474C0D">
        <w:trPr>
          <w:trHeight w:val="349"/>
        </w:trPr>
        <w:tc>
          <w:tcPr>
            <w:tcW w:w="10368" w:type="dxa"/>
            <w:shd w:val="clear" w:color="auto" w:fill="BFBFBF" w:themeFill="background1" w:themeFillShade="BF"/>
          </w:tcPr>
          <w:p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tblPr>
      <w:tblGrid>
        <w:gridCol w:w="5338"/>
        <w:gridCol w:w="5010"/>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p>
          <w:p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Sì [</w:t>
            </w:r>
            <w:r w:rsidR="00267D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DDB">
              <w:rPr>
                <w:rFonts w:ascii="Arial" w:hAnsi="Arial" w:cs="Arial"/>
                <w:b/>
                <w:color w:val="auto"/>
                <w:sz w:val="12"/>
                <w:szCs w:val="12"/>
              </w:rPr>
            </w:r>
            <w:r w:rsidR="00267DDB">
              <w:rPr>
                <w:rFonts w:ascii="Arial" w:hAnsi="Arial" w:cs="Arial"/>
                <w:b/>
                <w:color w:val="auto"/>
                <w:sz w:val="12"/>
                <w:szCs w:val="12"/>
              </w:rPr>
              <w:fldChar w:fldCharType="separate"/>
            </w:r>
            <w:r w:rsidR="00267DD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r w:rsidR="00267D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pStyle w:val="ChapterTitle"/>
        <w:spacing w:after="120"/>
        <w:jc w:val="both"/>
        <w:rPr>
          <w:rFonts w:ascii="Arial" w:hAnsi="Arial" w:cs="Arial"/>
          <w:color w:val="auto"/>
          <w:sz w:val="12"/>
          <w:szCs w:val="12"/>
        </w:rPr>
      </w:pPr>
    </w:p>
    <w:p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rsidR="002C6BEF" w:rsidRPr="00122614" w:rsidRDefault="00A23B3E" w:rsidP="00122614">
      <w:pPr>
        <w:ind w:left="-709"/>
        <w:jc w:val="both"/>
        <w:rPr>
          <w:rFonts w:ascii="Arial" w:hAnsi="Arial" w:cs="Arial"/>
          <w:color w:val="auto"/>
          <w:sz w:val="12"/>
          <w:szCs w:val="12"/>
        </w:rPr>
      </w:pPr>
      <w:r w:rsidRPr="00122614">
        <w:rPr>
          <w:rFonts w:ascii="Arial" w:hAnsi="Arial" w:cs="Arial"/>
          <w:i/>
          <w:color w:val="auto"/>
          <w:sz w:val="12"/>
          <w:szCs w:val="12"/>
        </w:rPr>
        <w:t>Il sottoscritto/I sottoscritti autorizza/autorizzano formalmente</w:t>
      </w:r>
      <w:r w:rsidR="002C6BEF" w:rsidRPr="00122614">
        <w:rPr>
          <w:rFonts w:ascii="Arial" w:hAnsi="Arial" w:cs="Arial"/>
          <w:i/>
          <w:color w:val="auto"/>
          <w:sz w:val="12"/>
          <w:szCs w:val="12"/>
        </w:rPr>
        <w:t xml:space="preserve"> Coni Servizi S.p.A.</w:t>
      </w:r>
      <w:r w:rsidRPr="00122614">
        <w:rPr>
          <w:rFonts w:ascii="Arial" w:hAnsi="Arial" w:cs="Arial"/>
          <w:i/>
          <w:color w:val="auto"/>
          <w:sz w:val="12"/>
          <w:szCs w:val="12"/>
        </w:rPr>
        <w:t xml:space="preserve"> ad accedere ai documenti </w:t>
      </w:r>
      <w:r w:rsidR="002C6BEF" w:rsidRPr="00122614">
        <w:rPr>
          <w:rFonts w:ascii="Arial" w:hAnsi="Arial" w:cs="Arial"/>
          <w:i/>
          <w:color w:val="auto"/>
          <w:sz w:val="12"/>
          <w:szCs w:val="12"/>
        </w:rPr>
        <w:t>complementari alle informazioni sopra riportate</w:t>
      </w:r>
      <w:r w:rsidRPr="00122614">
        <w:rPr>
          <w:rFonts w:ascii="Arial" w:hAnsi="Arial" w:cs="Arial"/>
          <w:i/>
          <w:color w:val="auto"/>
          <w:sz w:val="12"/>
          <w:szCs w:val="12"/>
        </w:rPr>
        <w:t xml:space="preserve"> ai fini della</w:t>
      </w:r>
      <w:r w:rsidRPr="00122614">
        <w:rPr>
          <w:rFonts w:ascii="Arial" w:hAnsi="Arial" w:cs="Arial"/>
          <w:color w:val="auto"/>
          <w:sz w:val="12"/>
          <w:szCs w:val="12"/>
        </w:rPr>
        <w:t xml:space="preserve"> [procedura di appalto: (</w:t>
      </w:r>
      <w:r w:rsidR="00122614" w:rsidRPr="00122614">
        <w:rPr>
          <w:rFonts w:ascii="Arial" w:hAnsi="Arial" w:cs="Arial"/>
          <w:color w:val="auto"/>
          <w:sz w:val="12"/>
          <w:szCs w:val="12"/>
        </w:rPr>
        <w:t>Procedura negoziata per l’affidamento della fornitura di lampade a LED per l’illuminazione degli uffici della Curva Sud dello Stadio Olimpico di Roma</w:t>
      </w:r>
      <w:r w:rsidR="00122614">
        <w:rPr>
          <w:rFonts w:ascii="Arial" w:hAnsi="Arial" w:cs="Arial"/>
          <w:color w:val="auto"/>
          <w:sz w:val="12"/>
          <w:szCs w:val="12"/>
        </w:rPr>
        <w:t xml:space="preserve">; </w:t>
      </w:r>
      <w:r w:rsidR="00122614" w:rsidRPr="00122614">
        <w:rPr>
          <w:rFonts w:ascii="Arial" w:hAnsi="Arial" w:cs="Arial"/>
          <w:color w:val="auto"/>
          <w:sz w:val="12"/>
          <w:szCs w:val="12"/>
        </w:rPr>
        <w:t>CIG 7135963EF1</w:t>
      </w:r>
      <w:r w:rsidR="00122614">
        <w:rPr>
          <w:rFonts w:ascii="Arial" w:hAnsi="Arial" w:cs="Arial"/>
          <w:color w:val="auto"/>
          <w:sz w:val="12"/>
          <w:szCs w:val="12"/>
        </w:rPr>
        <w:t xml:space="preserve"> - </w:t>
      </w:r>
      <w:r w:rsidR="00122614" w:rsidRPr="00122614">
        <w:rPr>
          <w:rFonts w:ascii="Arial" w:hAnsi="Arial" w:cs="Arial"/>
          <w:color w:val="auto"/>
          <w:sz w:val="12"/>
          <w:szCs w:val="12"/>
        </w:rPr>
        <w:t>R.A. 060/17/PN</w:t>
      </w:r>
      <w:r w:rsidRPr="00122614">
        <w:rPr>
          <w:rFonts w:ascii="Arial" w:hAnsi="Arial" w:cs="Arial"/>
          <w:color w:val="auto"/>
          <w:sz w:val="12"/>
          <w:szCs w:val="12"/>
        </w:rPr>
        <w:t>)]</w:t>
      </w:r>
      <w:r w:rsidRPr="00122614">
        <w:rPr>
          <w:rFonts w:ascii="Arial" w:hAnsi="Arial" w:cs="Arial"/>
          <w:i/>
          <w:color w:val="auto"/>
          <w:sz w:val="12"/>
          <w:szCs w:val="12"/>
        </w:rPr>
        <w:t>.</w:t>
      </w:r>
    </w:p>
    <w:p w:rsidR="002C6BEF" w:rsidRPr="003C5818" w:rsidRDefault="002C6BEF" w:rsidP="002C6BEF">
      <w:pPr>
        <w:ind w:left="-709"/>
        <w:jc w:val="both"/>
        <w:rPr>
          <w:rFonts w:ascii="Arial" w:hAnsi="Arial" w:cs="Arial"/>
          <w:i/>
          <w:color w:val="auto"/>
          <w:sz w:val="12"/>
          <w:szCs w:val="12"/>
        </w:rPr>
      </w:pPr>
    </w:p>
    <w:p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67DDB"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67DDB" w:rsidRPr="003C5818">
        <w:rPr>
          <w:rFonts w:ascii="Arial" w:hAnsi="Arial" w:cs="Arial"/>
          <w:b/>
          <w:color w:val="auto"/>
          <w:sz w:val="12"/>
          <w:szCs w:val="12"/>
        </w:rPr>
      </w:r>
      <w:r w:rsidR="00267DDB"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67DDB"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rsidR="00A23B3E" w:rsidRPr="003C5818" w:rsidRDefault="00A23B3E" w:rsidP="007976F8">
      <w:pPr>
        <w:pStyle w:val="Titrearticle"/>
        <w:spacing w:before="120"/>
        <w:jc w:val="both"/>
        <w:rPr>
          <w:rFonts w:ascii="Arial" w:hAnsi="Arial" w:cs="Arial"/>
          <w:color w:val="auto"/>
          <w:sz w:val="12"/>
          <w:szCs w:val="12"/>
        </w:rPr>
      </w:pPr>
    </w:p>
    <w:p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C82C05" w15:done="0"/>
  <w15:commentEx w15:paraId="0B4D72E4" w15:done="0"/>
  <w15:commentEx w15:paraId="353D5BB6" w15:done="0"/>
  <w15:commentEx w15:paraId="0DF42884" w15:done="0"/>
  <w15:commentEx w15:paraId="6AC309CC" w15:done="0"/>
  <w15:commentEx w15:paraId="575BB9A4" w15:done="0"/>
  <w15:commentEx w15:paraId="74ED9CF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3A3" w:rsidRDefault="00BE63A3">
      <w:pPr>
        <w:spacing w:before="0" w:after="0"/>
      </w:pPr>
      <w:r>
        <w:separator/>
      </w:r>
    </w:p>
  </w:endnote>
  <w:endnote w:type="continuationSeparator" w:id="0">
    <w:p w:rsidR="00BE63A3" w:rsidRDefault="00BE63A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C0D" w:rsidRPr="00D509A5" w:rsidRDefault="00267DD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474C0D" w:rsidRPr="00D509A5">
      <w:rPr>
        <w:rFonts w:ascii="Calibri" w:hAnsi="Calibri"/>
        <w:sz w:val="20"/>
        <w:szCs w:val="20"/>
      </w:rPr>
      <w:instrText>PAGE   \* MERGEFORMAT</w:instrText>
    </w:r>
    <w:r w:rsidRPr="00D509A5">
      <w:rPr>
        <w:rFonts w:ascii="Calibri" w:hAnsi="Calibri"/>
        <w:sz w:val="20"/>
        <w:szCs w:val="20"/>
      </w:rPr>
      <w:fldChar w:fldCharType="separate"/>
    </w:r>
    <w:r w:rsidR="00843A50">
      <w:rPr>
        <w:rFonts w:ascii="Calibri" w:hAnsi="Calibri"/>
        <w:noProof/>
        <w:sz w:val="20"/>
        <w:szCs w:val="20"/>
      </w:rPr>
      <w:t>2</w:t>
    </w:r>
    <w:r w:rsidRPr="00D509A5">
      <w:rPr>
        <w:rFonts w:ascii="Calibri" w:hAnsi="Calibri"/>
        <w:sz w:val="20"/>
        <w:szCs w:val="20"/>
      </w:rPr>
      <w:fldChar w:fldCharType="end"/>
    </w:r>
  </w:p>
  <w:p w:rsidR="00474C0D" w:rsidRDefault="00474C0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3A3" w:rsidRDefault="00BE63A3">
      <w:pPr>
        <w:spacing w:before="0" w:after="0"/>
      </w:pPr>
      <w:r>
        <w:separator/>
      </w:r>
    </w:p>
  </w:footnote>
  <w:footnote w:type="continuationSeparator" w:id="0">
    <w:p w:rsidR="00BE63A3" w:rsidRDefault="00BE63A3">
      <w:pPr>
        <w:spacing w:before="0" w:after="0"/>
      </w:pPr>
      <w:r>
        <w:continuationSeparator/>
      </w:r>
    </w:p>
  </w:footnote>
  <w:footnote w:id="1">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1">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3">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5">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5"/>
  </w:num>
  <w:num w:numId="9">
    <w:abstractNumId w:val="26"/>
  </w:num>
  <w:num w:numId="10">
    <w:abstractNumId w:val="25"/>
  </w:num>
  <w:num w:numId="11">
    <w:abstractNumId w:val="23"/>
  </w:num>
  <w:num w:numId="12">
    <w:abstractNumId w:val="34"/>
  </w:num>
  <w:num w:numId="13">
    <w:abstractNumId w:val="46"/>
  </w:num>
  <w:num w:numId="14">
    <w:abstractNumId w:val="52"/>
  </w:num>
  <w:num w:numId="15">
    <w:abstractNumId w:val="19"/>
  </w:num>
  <w:num w:numId="16">
    <w:abstractNumId w:val="29"/>
  </w:num>
  <w:num w:numId="17">
    <w:abstractNumId w:val="35"/>
  </w:num>
  <w:num w:numId="18">
    <w:abstractNumId w:val="16"/>
  </w:num>
  <w:num w:numId="19">
    <w:abstractNumId w:val="22"/>
  </w:num>
  <w:num w:numId="20">
    <w:abstractNumId w:val="37"/>
  </w:num>
  <w:num w:numId="21">
    <w:abstractNumId w:val="44"/>
  </w:num>
  <w:num w:numId="22">
    <w:abstractNumId w:val="54"/>
  </w:num>
  <w:num w:numId="23">
    <w:abstractNumId w:val="33"/>
  </w:num>
  <w:num w:numId="24">
    <w:abstractNumId w:val="48"/>
  </w:num>
  <w:num w:numId="25">
    <w:abstractNumId w:val="20"/>
  </w:num>
  <w:num w:numId="26">
    <w:abstractNumId w:val="24"/>
  </w:num>
  <w:num w:numId="27">
    <w:abstractNumId w:val="18"/>
  </w:num>
  <w:num w:numId="28">
    <w:abstractNumId w:val="51"/>
  </w:num>
  <w:num w:numId="29">
    <w:abstractNumId w:val="31"/>
  </w:num>
  <w:num w:numId="30">
    <w:abstractNumId w:val="40"/>
  </w:num>
  <w:num w:numId="31">
    <w:abstractNumId w:val="21"/>
  </w:num>
  <w:num w:numId="32">
    <w:abstractNumId w:val="17"/>
  </w:num>
  <w:num w:numId="33">
    <w:abstractNumId w:val="14"/>
  </w:num>
  <w:num w:numId="34">
    <w:abstractNumId w:val="32"/>
  </w:num>
  <w:num w:numId="35">
    <w:abstractNumId w:val="28"/>
  </w:num>
  <w:num w:numId="36">
    <w:abstractNumId w:val="30"/>
  </w:num>
  <w:num w:numId="37">
    <w:abstractNumId w:val="41"/>
  </w:num>
  <w:num w:numId="38">
    <w:abstractNumId w:val="49"/>
  </w:num>
  <w:num w:numId="39">
    <w:abstractNumId w:val="43"/>
  </w:num>
  <w:num w:numId="40">
    <w:abstractNumId w:val="27"/>
  </w:num>
  <w:num w:numId="41">
    <w:abstractNumId w:val="39"/>
  </w:num>
  <w:num w:numId="42">
    <w:abstractNumId w:val="38"/>
  </w:num>
  <w:num w:numId="43">
    <w:abstractNumId w:val="55"/>
  </w:num>
  <w:num w:numId="44">
    <w:abstractNumId w:val="53"/>
  </w:num>
  <w:num w:numId="45">
    <w:abstractNumId w:val="15"/>
  </w:num>
  <w:num w:numId="46">
    <w:abstractNumId w:val="36"/>
  </w:num>
  <w:num w:numId="47">
    <w:abstractNumId w:val="47"/>
  </w:num>
  <w:num w:numId="48">
    <w:abstractNumId w:val="50"/>
  </w:num>
  <w:num w:numId="49">
    <w:abstractNumId w:val="42"/>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attachedTemplate r:id="rId1"/>
  <w:stylePaneFormatFilter w:val="0001"/>
  <w:documentProtection w:edit="forms" w:enforcement="1" w:cryptProviderType="rsaFull" w:cryptAlgorithmClass="hash" w:cryptAlgorithmType="typeAny" w:cryptAlgorithmSid="4" w:cryptSpinCount="100000" w:hash="r96eRPELi9xHsLxaV5jOv/6Xf/4=" w:salt="lrgVzHcLx9keMxB/Oo75i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22614"/>
    <w:rsid w:val="00167CDF"/>
    <w:rsid w:val="001752F0"/>
    <w:rsid w:val="00192DFE"/>
    <w:rsid w:val="001A179C"/>
    <w:rsid w:val="001B5CE3"/>
    <w:rsid w:val="001D3A2B"/>
    <w:rsid w:val="001D56C2"/>
    <w:rsid w:val="001F35A9"/>
    <w:rsid w:val="00211647"/>
    <w:rsid w:val="0022247B"/>
    <w:rsid w:val="00224EEC"/>
    <w:rsid w:val="002256C6"/>
    <w:rsid w:val="002534D5"/>
    <w:rsid w:val="00267DDB"/>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8D2"/>
    <w:rsid w:val="003E60D1"/>
    <w:rsid w:val="003E7810"/>
    <w:rsid w:val="004234D1"/>
    <w:rsid w:val="00474C0D"/>
    <w:rsid w:val="004C4C2B"/>
    <w:rsid w:val="004E1937"/>
    <w:rsid w:val="00516CEA"/>
    <w:rsid w:val="00526380"/>
    <w:rsid w:val="005309A4"/>
    <w:rsid w:val="00574701"/>
    <w:rsid w:val="0058406C"/>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43A50"/>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11069"/>
    <w:rsid w:val="00D27DB2"/>
    <w:rsid w:val="00D46799"/>
    <w:rsid w:val="00D509A5"/>
    <w:rsid w:val="00D64744"/>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22247B"/>
    <w:pPr>
      <w:keepNext/>
      <w:spacing w:before="360"/>
      <w:outlineLvl w:val="0"/>
    </w:pPr>
    <w:rPr>
      <w:rFonts w:eastAsia="font269"/>
      <w:b/>
      <w:bCs/>
      <w:smallCaps/>
      <w:szCs w:val="28"/>
    </w:rPr>
  </w:style>
  <w:style w:type="paragraph" w:styleId="Titolo2">
    <w:name w:val="heading 2"/>
    <w:basedOn w:val="Normale"/>
    <w:qFormat/>
    <w:rsid w:val="0022247B"/>
    <w:pPr>
      <w:keepNext/>
      <w:outlineLvl w:val="1"/>
    </w:pPr>
    <w:rPr>
      <w:rFonts w:eastAsia="font269"/>
      <w:b/>
      <w:bCs/>
      <w:szCs w:val="26"/>
    </w:rPr>
  </w:style>
  <w:style w:type="paragraph" w:styleId="Titolo3">
    <w:name w:val="heading 3"/>
    <w:basedOn w:val="Normale"/>
    <w:qFormat/>
    <w:rsid w:val="0022247B"/>
    <w:pPr>
      <w:keepNext/>
      <w:outlineLvl w:val="2"/>
    </w:pPr>
    <w:rPr>
      <w:rFonts w:eastAsia="font269"/>
      <w:bCs/>
      <w:i/>
    </w:rPr>
  </w:style>
  <w:style w:type="paragraph" w:styleId="Titolo4">
    <w:name w:val="heading 4"/>
    <w:basedOn w:val="Normale"/>
    <w:qFormat/>
    <w:rsid w:val="0022247B"/>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22247B"/>
  </w:style>
  <w:style w:type="character" w:customStyle="1" w:styleId="Titolo1Carattere">
    <w:name w:val="Titolo 1 Carattere"/>
    <w:rsid w:val="0022247B"/>
    <w:rPr>
      <w:rFonts w:ascii="Times New Roman" w:eastAsia="font269" w:hAnsi="Times New Roman" w:cs="Times New Roman"/>
      <w:b/>
      <w:bCs/>
      <w:smallCaps/>
      <w:sz w:val="24"/>
      <w:szCs w:val="28"/>
      <w:lang w:eastAsia="it-IT" w:bidi="it-IT"/>
    </w:rPr>
  </w:style>
  <w:style w:type="character" w:customStyle="1" w:styleId="Titolo2Carattere">
    <w:name w:val="Titolo 2 Carattere"/>
    <w:rsid w:val="0022247B"/>
    <w:rPr>
      <w:rFonts w:ascii="Times New Roman" w:eastAsia="font269" w:hAnsi="Times New Roman" w:cs="Times New Roman"/>
      <w:b/>
      <w:bCs/>
      <w:sz w:val="24"/>
      <w:szCs w:val="26"/>
      <w:lang w:eastAsia="it-IT" w:bidi="it-IT"/>
    </w:rPr>
  </w:style>
  <w:style w:type="character" w:customStyle="1" w:styleId="Titolo3Carattere">
    <w:name w:val="Titolo 3 Carattere"/>
    <w:rsid w:val="0022247B"/>
    <w:rPr>
      <w:rFonts w:ascii="Times New Roman" w:eastAsia="font269" w:hAnsi="Times New Roman" w:cs="Times New Roman"/>
      <w:bCs/>
      <w:i/>
      <w:sz w:val="24"/>
      <w:lang w:eastAsia="it-IT" w:bidi="it-IT"/>
    </w:rPr>
  </w:style>
  <w:style w:type="character" w:customStyle="1" w:styleId="Titolo4Carattere">
    <w:name w:val="Titolo 4 Carattere"/>
    <w:rsid w:val="0022247B"/>
    <w:rPr>
      <w:rFonts w:ascii="Times New Roman" w:eastAsia="font269" w:hAnsi="Times New Roman" w:cs="Times New Roman"/>
      <w:bCs/>
      <w:iCs/>
      <w:sz w:val="24"/>
      <w:lang w:eastAsia="it-IT" w:bidi="it-IT"/>
    </w:rPr>
  </w:style>
  <w:style w:type="character" w:customStyle="1" w:styleId="NormalBoldChar">
    <w:name w:val="NormalBold Char"/>
    <w:rsid w:val="0022247B"/>
    <w:rPr>
      <w:rFonts w:ascii="Times New Roman" w:eastAsia="Times New Roman" w:hAnsi="Times New Roman" w:cs="Times New Roman"/>
      <w:b/>
      <w:sz w:val="24"/>
      <w:lang w:eastAsia="it-IT" w:bidi="it-IT"/>
    </w:rPr>
  </w:style>
  <w:style w:type="character" w:customStyle="1" w:styleId="DeltaViewInsertion">
    <w:name w:val="DeltaView Insertion"/>
    <w:rsid w:val="0022247B"/>
    <w:rPr>
      <w:b/>
      <w:i/>
      <w:spacing w:val="0"/>
    </w:rPr>
  </w:style>
  <w:style w:type="character" w:customStyle="1" w:styleId="PidipaginaCarattere">
    <w:name w:val="Piè di pagina Carattere"/>
    <w:uiPriority w:val="99"/>
    <w:rsid w:val="0022247B"/>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22247B"/>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22247B"/>
    <w:rPr>
      <w:shd w:val="clear" w:color="auto" w:fill="FFFFFF"/>
      <w:vertAlign w:val="superscript"/>
    </w:rPr>
  </w:style>
  <w:style w:type="character" w:customStyle="1" w:styleId="IntestazioneCarattere">
    <w:name w:val="Intestazione Carattere"/>
    <w:rsid w:val="0022247B"/>
    <w:rPr>
      <w:rFonts w:ascii="Times New Roman" w:eastAsia="Calibri" w:hAnsi="Times New Roman" w:cs="Times New Roman"/>
      <w:sz w:val="24"/>
      <w:lang w:eastAsia="it-IT" w:bidi="it-IT"/>
    </w:rPr>
  </w:style>
  <w:style w:type="character" w:customStyle="1" w:styleId="TestofumettoCarattere">
    <w:name w:val="Testo fumetto Carattere"/>
    <w:rsid w:val="0022247B"/>
    <w:rPr>
      <w:rFonts w:ascii="Tahoma" w:eastAsia="Calibri" w:hAnsi="Tahoma" w:cs="Tahoma"/>
      <w:sz w:val="16"/>
      <w:szCs w:val="16"/>
      <w:lang w:eastAsia="it-IT" w:bidi="it-IT"/>
    </w:rPr>
  </w:style>
  <w:style w:type="character" w:styleId="Collegamentoipertestuale">
    <w:name w:val="Hyperlink"/>
    <w:rsid w:val="0022247B"/>
    <w:rPr>
      <w:color w:val="0000FF"/>
      <w:u w:val="single"/>
    </w:rPr>
  </w:style>
  <w:style w:type="character" w:customStyle="1" w:styleId="ListLabel1">
    <w:name w:val="ListLabel 1"/>
    <w:rsid w:val="0022247B"/>
    <w:rPr>
      <w:color w:val="000000"/>
    </w:rPr>
  </w:style>
  <w:style w:type="character" w:customStyle="1" w:styleId="ListLabel2">
    <w:name w:val="ListLabel 2"/>
    <w:rsid w:val="0022247B"/>
    <w:rPr>
      <w:sz w:val="16"/>
      <w:szCs w:val="16"/>
    </w:rPr>
  </w:style>
  <w:style w:type="character" w:customStyle="1" w:styleId="ListLabel3">
    <w:name w:val="ListLabel 3"/>
    <w:rsid w:val="0022247B"/>
    <w:rPr>
      <w:rFonts w:ascii="Arial" w:hAnsi="Arial"/>
      <w:b/>
      <w:i w:val="0"/>
      <w:sz w:val="15"/>
    </w:rPr>
  </w:style>
  <w:style w:type="character" w:customStyle="1" w:styleId="ListLabel4">
    <w:name w:val="ListLabel 4"/>
    <w:rsid w:val="0022247B"/>
    <w:rPr>
      <w:i w:val="0"/>
    </w:rPr>
  </w:style>
  <w:style w:type="character" w:customStyle="1" w:styleId="ListLabel5">
    <w:name w:val="ListLabel 5"/>
    <w:rsid w:val="0022247B"/>
    <w:rPr>
      <w:rFonts w:ascii="Arial" w:hAnsi="Arial"/>
      <w:i w:val="0"/>
      <w:sz w:val="15"/>
    </w:rPr>
  </w:style>
  <w:style w:type="character" w:customStyle="1" w:styleId="ListLabel6">
    <w:name w:val="ListLabel 6"/>
    <w:rsid w:val="0022247B"/>
    <w:rPr>
      <w:color w:val="000000"/>
    </w:rPr>
  </w:style>
  <w:style w:type="character" w:customStyle="1" w:styleId="ListLabel7">
    <w:name w:val="ListLabel 7"/>
    <w:rsid w:val="0022247B"/>
    <w:rPr>
      <w:rFonts w:eastAsia="Calibri" w:cs="Arial"/>
      <w:b w:val="0"/>
      <w:color w:val="00000A"/>
    </w:rPr>
  </w:style>
  <w:style w:type="character" w:customStyle="1" w:styleId="ListLabel8">
    <w:name w:val="ListLabel 8"/>
    <w:rsid w:val="0022247B"/>
    <w:rPr>
      <w:rFonts w:cs="Courier New"/>
    </w:rPr>
  </w:style>
  <w:style w:type="character" w:customStyle="1" w:styleId="ListLabel9">
    <w:name w:val="ListLabel 9"/>
    <w:rsid w:val="0022247B"/>
    <w:rPr>
      <w:rFonts w:cs="Courier New"/>
    </w:rPr>
  </w:style>
  <w:style w:type="character" w:customStyle="1" w:styleId="ListLabel10">
    <w:name w:val="ListLabel 10"/>
    <w:rsid w:val="0022247B"/>
    <w:rPr>
      <w:rFonts w:cs="Courier New"/>
    </w:rPr>
  </w:style>
  <w:style w:type="character" w:customStyle="1" w:styleId="ListLabel11">
    <w:name w:val="ListLabel 11"/>
    <w:rsid w:val="0022247B"/>
    <w:rPr>
      <w:rFonts w:eastAsia="Calibri" w:cs="Arial"/>
    </w:rPr>
  </w:style>
  <w:style w:type="character" w:customStyle="1" w:styleId="ListLabel12">
    <w:name w:val="ListLabel 12"/>
    <w:rsid w:val="0022247B"/>
    <w:rPr>
      <w:rFonts w:cs="Courier New"/>
    </w:rPr>
  </w:style>
  <w:style w:type="character" w:customStyle="1" w:styleId="ListLabel13">
    <w:name w:val="ListLabel 13"/>
    <w:rsid w:val="0022247B"/>
    <w:rPr>
      <w:rFonts w:cs="Courier New"/>
    </w:rPr>
  </w:style>
  <w:style w:type="character" w:customStyle="1" w:styleId="ListLabel14">
    <w:name w:val="ListLabel 14"/>
    <w:rsid w:val="0022247B"/>
    <w:rPr>
      <w:rFonts w:cs="Courier New"/>
    </w:rPr>
  </w:style>
  <w:style w:type="character" w:customStyle="1" w:styleId="ListLabel15">
    <w:name w:val="ListLabel 15"/>
    <w:rsid w:val="0022247B"/>
    <w:rPr>
      <w:rFonts w:eastAsia="Calibri" w:cs="Arial"/>
      <w:color w:val="FF0000"/>
    </w:rPr>
  </w:style>
  <w:style w:type="character" w:customStyle="1" w:styleId="ListLabel16">
    <w:name w:val="ListLabel 16"/>
    <w:rsid w:val="0022247B"/>
    <w:rPr>
      <w:rFonts w:cs="Courier New"/>
    </w:rPr>
  </w:style>
  <w:style w:type="character" w:customStyle="1" w:styleId="ListLabel17">
    <w:name w:val="ListLabel 17"/>
    <w:rsid w:val="0022247B"/>
    <w:rPr>
      <w:rFonts w:cs="Courier New"/>
    </w:rPr>
  </w:style>
  <w:style w:type="character" w:customStyle="1" w:styleId="ListLabel18">
    <w:name w:val="ListLabel 18"/>
    <w:rsid w:val="0022247B"/>
    <w:rPr>
      <w:rFonts w:cs="Courier New"/>
    </w:rPr>
  </w:style>
  <w:style w:type="character" w:customStyle="1" w:styleId="ListLabel19">
    <w:name w:val="ListLabel 19"/>
    <w:rsid w:val="0022247B"/>
    <w:rPr>
      <w:rFonts w:cs="Courier New"/>
    </w:rPr>
  </w:style>
  <w:style w:type="character" w:customStyle="1" w:styleId="ListLabel20">
    <w:name w:val="ListLabel 20"/>
    <w:rsid w:val="0022247B"/>
    <w:rPr>
      <w:rFonts w:cs="Courier New"/>
    </w:rPr>
  </w:style>
  <w:style w:type="character" w:customStyle="1" w:styleId="ListLabel21">
    <w:name w:val="ListLabel 21"/>
    <w:rsid w:val="0022247B"/>
    <w:rPr>
      <w:rFonts w:cs="Courier New"/>
    </w:rPr>
  </w:style>
  <w:style w:type="character" w:customStyle="1" w:styleId="Caratterenotaapidipagina">
    <w:name w:val="Carattere nota a piè di pagina"/>
    <w:rsid w:val="0022247B"/>
  </w:style>
  <w:style w:type="character" w:styleId="Rimandonotaapidipagina">
    <w:name w:val="footnote reference"/>
    <w:rsid w:val="0022247B"/>
    <w:rPr>
      <w:vertAlign w:val="superscript"/>
    </w:rPr>
  </w:style>
  <w:style w:type="character" w:styleId="Rimandonotadichiusura">
    <w:name w:val="endnote reference"/>
    <w:rsid w:val="0022247B"/>
    <w:rPr>
      <w:vertAlign w:val="superscript"/>
    </w:rPr>
  </w:style>
  <w:style w:type="character" w:customStyle="1" w:styleId="Caratterenotadichiusura">
    <w:name w:val="Carattere nota di chiusura"/>
    <w:rsid w:val="0022247B"/>
  </w:style>
  <w:style w:type="character" w:customStyle="1" w:styleId="ListLabel22">
    <w:name w:val="ListLabel 22"/>
    <w:rsid w:val="0022247B"/>
    <w:rPr>
      <w:sz w:val="16"/>
      <w:szCs w:val="16"/>
    </w:rPr>
  </w:style>
  <w:style w:type="character" w:customStyle="1" w:styleId="ListLabel23">
    <w:name w:val="ListLabel 23"/>
    <w:rsid w:val="0022247B"/>
    <w:rPr>
      <w:rFonts w:ascii="Arial" w:hAnsi="Arial" w:cs="Symbol"/>
      <w:sz w:val="15"/>
    </w:rPr>
  </w:style>
  <w:style w:type="character" w:customStyle="1" w:styleId="ListLabel24">
    <w:name w:val="ListLabel 24"/>
    <w:rsid w:val="0022247B"/>
    <w:rPr>
      <w:rFonts w:ascii="Arial" w:hAnsi="Arial"/>
      <w:b/>
      <w:i w:val="0"/>
      <w:sz w:val="15"/>
    </w:rPr>
  </w:style>
  <w:style w:type="character" w:customStyle="1" w:styleId="ListLabel25">
    <w:name w:val="ListLabel 25"/>
    <w:rsid w:val="0022247B"/>
    <w:rPr>
      <w:rFonts w:ascii="Arial" w:hAnsi="Arial"/>
      <w:i w:val="0"/>
      <w:sz w:val="15"/>
    </w:rPr>
  </w:style>
  <w:style w:type="character" w:customStyle="1" w:styleId="ListLabel26">
    <w:name w:val="ListLabel 26"/>
    <w:rsid w:val="0022247B"/>
    <w:rPr>
      <w:rFonts w:ascii="Arial" w:hAnsi="Arial" w:cs="Symbol"/>
      <w:sz w:val="15"/>
    </w:rPr>
  </w:style>
  <w:style w:type="character" w:customStyle="1" w:styleId="ListLabel27">
    <w:name w:val="ListLabel 27"/>
    <w:rsid w:val="0022247B"/>
    <w:rPr>
      <w:rFonts w:ascii="Arial" w:hAnsi="Arial" w:cs="Courier New"/>
      <w:sz w:val="14"/>
    </w:rPr>
  </w:style>
  <w:style w:type="character" w:customStyle="1" w:styleId="ListLabel28">
    <w:name w:val="ListLabel 28"/>
    <w:rsid w:val="0022247B"/>
    <w:rPr>
      <w:rFonts w:cs="Courier New"/>
    </w:rPr>
  </w:style>
  <w:style w:type="character" w:customStyle="1" w:styleId="ListLabel29">
    <w:name w:val="ListLabel 29"/>
    <w:rsid w:val="0022247B"/>
    <w:rPr>
      <w:rFonts w:cs="Wingdings"/>
    </w:rPr>
  </w:style>
  <w:style w:type="character" w:customStyle="1" w:styleId="ListLabel30">
    <w:name w:val="ListLabel 30"/>
    <w:rsid w:val="0022247B"/>
    <w:rPr>
      <w:rFonts w:cs="Symbol"/>
    </w:rPr>
  </w:style>
  <w:style w:type="character" w:customStyle="1" w:styleId="ListLabel31">
    <w:name w:val="ListLabel 31"/>
    <w:rsid w:val="0022247B"/>
    <w:rPr>
      <w:rFonts w:cs="Courier New"/>
    </w:rPr>
  </w:style>
  <w:style w:type="character" w:customStyle="1" w:styleId="ListLabel32">
    <w:name w:val="ListLabel 32"/>
    <w:rsid w:val="0022247B"/>
    <w:rPr>
      <w:rFonts w:cs="Wingdings"/>
    </w:rPr>
  </w:style>
  <w:style w:type="character" w:customStyle="1" w:styleId="ListLabel33">
    <w:name w:val="ListLabel 33"/>
    <w:rsid w:val="0022247B"/>
    <w:rPr>
      <w:rFonts w:cs="Symbol"/>
    </w:rPr>
  </w:style>
  <w:style w:type="character" w:customStyle="1" w:styleId="ListLabel34">
    <w:name w:val="ListLabel 34"/>
    <w:rsid w:val="0022247B"/>
    <w:rPr>
      <w:rFonts w:cs="Courier New"/>
    </w:rPr>
  </w:style>
  <w:style w:type="character" w:customStyle="1" w:styleId="ListLabel35">
    <w:name w:val="ListLabel 35"/>
    <w:rsid w:val="0022247B"/>
    <w:rPr>
      <w:rFonts w:cs="Wingdings"/>
    </w:rPr>
  </w:style>
  <w:style w:type="character" w:customStyle="1" w:styleId="ListLabel36">
    <w:name w:val="ListLabel 36"/>
    <w:rsid w:val="0022247B"/>
    <w:rPr>
      <w:rFonts w:ascii="Arial" w:hAnsi="Arial" w:cs="Symbol"/>
      <w:sz w:val="15"/>
    </w:rPr>
  </w:style>
  <w:style w:type="character" w:customStyle="1" w:styleId="ListLabel37">
    <w:name w:val="ListLabel 37"/>
    <w:rsid w:val="0022247B"/>
    <w:rPr>
      <w:rFonts w:ascii="Arial" w:hAnsi="Arial"/>
      <w:b/>
      <w:i w:val="0"/>
      <w:sz w:val="15"/>
    </w:rPr>
  </w:style>
  <w:style w:type="character" w:customStyle="1" w:styleId="ListLabel38">
    <w:name w:val="ListLabel 38"/>
    <w:rsid w:val="0022247B"/>
    <w:rPr>
      <w:rFonts w:ascii="Arial" w:hAnsi="Arial"/>
      <w:i w:val="0"/>
      <w:sz w:val="15"/>
    </w:rPr>
  </w:style>
  <w:style w:type="character" w:customStyle="1" w:styleId="ListLabel39">
    <w:name w:val="ListLabel 39"/>
    <w:rsid w:val="0022247B"/>
    <w:rPr>
      <w:rFonts w:ascii="Arial" w:hAnsi="Arial" w:cs="Symbol"/>
      <w:sz w:val="15"/>
    </w:rPr>
  </w:style>
  <w:style w:type="character" w:customStyle="1" w:styleId="ListLabel40">
    <w:name w:val="ListLabel 40"/>
    <w:rsid w:val="0022247B"/>
    <w:rPr>
      <w:rFonts w:cs="Courier New"/>
      <w:sz w:val="14"/>
    </w:rPr>
  </w:style>
  <w:style w:type="character" w:customStyle="1" w:styleId="ListLabel41">
    <w:name w:val="ListLabel 41"/>
    <w:rsid w:val="0022247B"/>
    <w:rPr>
      <w:rFonts w:cs="Courier New"/>
    </w:rPr>
  </w:style>
  <w:style w:type="character" w:customStyle="1" w:styleId="ListLabel42">
    <w:name w:val="ListLabel 42"/>
    <w:rsid w:val="0022247B"/>
    <w:rPr>
      <w:rFonts w:cs="Wingdings"/>
    </w:rPr>
  </w:style>
  <w:style w:type="character" w:customStyle="1" w:styleId="ListLabel43">
    <w:name w:val="ListLabel 43"/>
    <w:rsid w:val="0022247B"/>
    <w:rPr>
      <w:rFonts w:cs="Symbol"/>
    </w:rPr>
  </w:style>
  <w:style w:type="character" w:customStyle="1" w:styleId="ListLabel44">
    <w:name w:val="ListLabel 44"/>
    <w:rsid w:val="0022247B"/>
    <w:rPr>
      <w:rFonts w:cs="Courier New"/>
    </w:rPr>
  </w:style>
  <w:style w:type="character" w:customStyle="1" w:styleId="ListLabel45">
    <w:name w:val="ListLabel 45"/>
    <w:rsid w:val="0022247B"/>
    <w:rPr>
      <w:rFonts w:cs="Wingdings"/>
    </w:rPr>
  </w:style>
  <w:style w:type="character" w:customStyle="1" w:styleId="ListLabel46">
    <w:name w:val="ListLabel 46"/>
    <w:rsid w:val="0022247B"/>
    <w:rPr>
      <w:rFonts w:cs="Symbol"/>
    </w:rPr>
  </w:style>
  <w:style w:type="character" w:customStyle="1" w:styleId="ListLabel47">
    <w:name w:val="ListLabel 47"/>
    <w:rsid w:val="0022247B"/>
    <w:rPr>
      <w:rFonts w:cs="Courier New"/>
    </w:rPr>
  </w:style>
  <w:style w:type="character" w:customStyle="1" w:styleId="ListLabel48">
    <w:name w:val="ListLabel 48"/>
    <w:rsid w:val="0022247B"/>
    <w:rPr>
      <w:rFonts w:cs="Wingdings"/>
    </w:rPr>
  </w:style>
  <w:style w:type="character" w:customStyle="1" w:styleId="ListLabel49">
    <w:name w:val="ListLabel 49"/>
    <w:rsid w:val="0022247B"/>
    <w:rPr>
      <w:rFonts w:ascii="Arial" w:hAnsi="Arial" w:cs="Symbol"/>
      <w:sz w:val="15"/>
    </w:rPr>
  </w:style>
  <w:style w:type="character" w:customStyle="1" w:styleId="ListLabel50">
    <w:name w:val="ListLabel 50"/>
    <w:rsid w:val="0022247B"/>
    <w:rPr>
      <w:rFonts w:ascii="Arial" w:hAnsi="Arial"/>
      <w:b/>
      <w:i w:val="0"/>
      <w:sz w:val="15"/>
    </w:rPr>
  </w:style>
  <w:style w:type="character" w:customStyle="1" w:styleId="ListLabel51">
    <w:name w:val="ListLabel 51"/>
    <w:rsid w:val="0022247B"/>
    <w:rPr>
      <w:rFonts w:ascii="Arial" w:hAnsi="Arial"/>
      <w:i w:val="0"/>
      <w:sz w:val="15"/>
    </w:rPr>
  </w:style>
  <w:style w:type="character" w:customStyle="1" w:styleId="ListLabel52">
    <w:name w:val="ListLabel 52"/>
    <w:rsid w:val="0022247B"/>
    <w:rPr>
      <w:rFonts w:ascii="Arial" w:hAnsi="Arial" w:cs="Symbol"/>
      <w:sz w:val="15"/>
    </w:rPr>
  </w:style>
  <w:style w:type="character" w:customStyle="1" w:styleId="ListLabel53">
    <w:name w:val="ListLabel 53"/>
    <w:rsid w:val="0022247B"/>
    <w:rPr>
      <w:rFonts w:cs="Courier New"/>
      <w:sz w:val="14"/>
    </w:rPr>
  </w:style>
  <w:style w:type="character" w:customStyle="1" w:styleId="ListLabel54">
    <w:name w:val="ListLabel 54"/>
    <w:rsid w:val="0022247B"/>
    <w:rPr>
      <w:rFonts w:cs="Courier New"/>
    </w:rPr>
  </w:style>
  <w:style w:type="character" w:customStyle="1" w:styleId="ListLabel55">
    <w:name w:val="ListLabel 55"/>
    <w:rsid w:val="0022247B"/>
    <w:rPr>
      <w:rFonts w:cs="Wingdings"/>
    </w:rPr>
  </w:style>
  <w:style w:type="character" w:customStyle="1" w:styleId="ListLabel56">
    <w:name w:val="ListLabel 56"/>
    <w:rsid w:val="0022247B"/>
    <w:rPr>
      <w:rFonts w:cs="Symbol"/>
    </w:rPr>
  </w:style>
  <w:style w:type="character" w:customStyle="1" w:styleId="ListLabel57">
    <w:name w:val="ListLabel 57"/>
    <w:rsid w:val="0022247B"/>
    <w:rPr>
      <w:rFonts w:cs="Courier New"/>
    </w:rPr>
  </w:style>
  <w:style w:type="character" w:customStyle="1" w:styleId="ListLabel58">
    <w:name w:val="ListLabel 58"/>
    <w:rsid w:val="0022247B"/>
    <w:rPr>
      <w:rFonts w:cs="Wingdings"/>
    </w:rPr>
  </w:style>
  <w:style w:type="character" w:customStyle="1" w:styleId="ListLabel59">
    <w:name w:val="ListLabel 59"/>
    <w:rsid w:val="0022247B"/>
    <w:rPr>
      <w:rFonts w:cs="Symbol"/>
    </w:rPr>
  </w:style>
  <w:style w:type="character" w:customStyle="1" w:styleId="ListLabel60">
    <w:name w:val="ListLabel 60"/>
    <w:rsid w:val="0022247B"/>
    <w:rPr>
      <w:rFonts w:cs="Courier New"/>
    </w:rPr>
  </w:style>
  <w:style w:type="character" w:customStyle="1" w:styleId="ListLabel61">
    <w:name w:val="ListLabel 61"/>
    <w:rsid w:val="0022247B"/>
    <w:rPr>
      <w:rFonts w:cs="Wingdings"/>
    </w:rPr>
  </w:style>
  <w:style w:type="character" w:customStyle="1" w:styleId="ListLabel62">
    <w:name w:val="ListLabel 62"/>
    <w:rsid w:val="0022247B"/>
    <w:rPr>
      <w:rFonts w:ascii="Arial" w:hAnsi="Arial" w:cs="Symbol"/>
      <w:sz w:val="15"/>
    </w:rPr>
  </w:style>
  <w:style w:type="character" w:customStyle="1" w:styleId="ListLabel63">
    <w:name w:val="ListLabel 63"/>
    <w:rsid w:val="0022247B"/>
    <w:rPr>
      <w:rFonts w:ascii="Arial" w:hAnsi="Arial"/>
      <w:b/>
      <w:i w:val="0"/>
      <w:sz w:val="15"/>
    </w:rPr>
  </w:style>
  <w:style w:type="character" w:customStyle="1" w:styleId="ListLabel64">
    <w:name w:val="ListLabel 64"/>
    <w:rsid w:val="0022247B"/>
    <w:rPr>
      <w:rFonts w:ascii="Arial" w:hAnsi="Arial"/>
      <w:i w:val="0"/>
      <w:sz w:val="15"/>
    </w:rPr>
  </w:style>
  <w:style w:type="character" w:customStyle="1" w:styleId="ListLabel65">
    <w:name w:val="ListLabel 65"/>
    <w:rsid w:val="0022247B"/>
    <w:rPr>
      <w:rFonts w:ascii="Arial" w:hAnsi="Arial" w:cs="Symbol"/>
      <w:sz w:val="15"/>
    </w:rPr>
  </w:style>
  <w:style w:type="character" w:customStyle="1" w:styleId="ListLabel66">
    <w:name w:val="ListLabel 66"/>
    <w:rsid w:val="0022247B"/>
    <w:rPr>
      <w:rFonts w:cs="Courier New"/>
      <w:sz w:val="14"/>
    </w:rPr>
  </w:style>
  <w:style w:type="character" w:customStyle="1" w:styleId="ListLabel67">
    <w:name w:val="ListLabel 67"/>
    <w:rsid w:val="0022247B"/>
    <w:rPr>
      <w:rFonts w:cs="Courier New"/>
    </w:rPr>
  </w:style>
  <w:style w:type="character" w:customStyle="1" w:styleId="ListLabel68">
    <w:name w:val="ListLabel 68"/>
    <w:rsid w:val="0022247B"/>
    <w:rPr>
      <w:rFonts w:cs="Wingdings"/>
    </w:rPr>
  </w:style>
  <w:style w:type="character" w:customStyle="1" w:styleId="ListLabel69">
    <w:name w:val="ListLabel 69"/>
    <w:rsid w:val="0022247B"/>
    <w:rPr>
      <w:rFonts w:cs="Symbol"/>
    </w:rPr>
  </w:style>
  <w:style w:type="character" w:customStyle="1" w:styleId="ListLabel70">
    <w:name w:val="ListLabel 70"/>
    <w:rsid w:val="0022247B"/>
    <w:rPr>
      <w:rFonts w:cs="Courier New"/>
    </w:rPr>
  </w:style>
  <w:style w:type="character" w:customStyle="1" w:styleId="ListLabel71">
    <w:name w:val="ListLabel 71"/>
    <w:rsid w:val="0022247B"/>
    <w:rPr>
      <w:rFonts w:cs="Wingdings"/>
    </w:rPr>
  </w:style>
  <w:style w:type="character" w:customStyle="1" w:styleId="ListLabel72">
    <w:name w:val="ListLabel 72"/>
    <w:rsid w:val="0022247B"/>
    <w:rPr>
      <w:rFonts w:cs="Symbol"/>
    </w:rPr>
  </w:style>
  <w:style w:type="character" w:customStyle="1" w:styleId="ListLabel73">
    <w:name w:val="ListLabel 73"/>
    <w:rsid w:val="0022247B"/>
    <w:rPr>
      <w:rFonts w:cs="Courier New"/>
    </w:rPr>
  </w:style>
  <w:style w:type="character" w:customStyle="1" w:styleId="ListLabel74">
    <w:name w:val="ListLabel 74"/>
    <w:rsid w:val="0022247B"/>
    <w:rPr>
      <w:rFonts w:cs="Wingdings"/>
    </w:rPr>
  </w:style>
  <w:style w:type="paragraph" w:customStyle="1" w:styleId="Titolo10">
    <w:name w:val="Titolo1"/>
    <w:basedOn w:val="Normale"/>
    <w:next w:val="Corpodeltesto"/>
    <w:rsid w:val="0022247B"/>
    <w:pPr>
      <w:keepNext/>
      <w:spacing w:before="240"/>
    </w:pPr>
    <w:rPr>
      <w:rFonts w:ascii="Liberation Sans" w:eastAsia="Arial Unicode MS" w:hAnsi="Liberation Sans" w:cs="Mangal"/>
      <w:sz w:val="28"/>
      <w:szCs w:val="28"/>
    </w:rPr>
  </w:style>
  <w:style w:type="paragraph" w:styleId="Corpodeltesto">
    <w:name w:val="Body Text"/>
    <w:basedOn w:val="Normale"/>
    <w:rsid w:val="0022247B"/>
    <w:pPr>
      <w:spacing w:before="0" w:after="140" w:line="288" w:lineRule="auto"/>
    </w:pPr>
  </w:style>
  <w:style w:type="paragraph" w:styleId="Elenco">
    <w:name w:val="List"/>
    <w:basedOn w:val="Corpodeltesto"/>
    <w:rsid w:val="0022247B"/>
    <w:rPr>
      <w:rFonts w:cs="Mangal"/>
    </w:rPr>
  </w:style>
  <w:style w:type="paragraph" w:styleId="Didascalia">
    <w:name w:val="caption"/>
    <w:basedOn w:val="Normale"/>
    <w:qFormat/>
    <w:rsid w:val="0022247B"/>
    <w:pPr>
      <w:suppressLineNumbers/>
    </w:pPr>
    <w:rPr>
      <w:rFonts w:cs="Mangal"/>
      <w:i/>
      <w:iCs/>
      <w:szCs w:val="24"/>
    </w:rPr>
  </w:style>
  <w:style w:type="paragraph" w:customStyle="1" w:styleId="Indice">
    <w:name w:val="Indice"/>
    <w:basedOn w:val="Normale"/>
    <w:rsid w:val="0022247B"/>
    <w:pPr>
      <w:suppressLineNumbers/>
    </w:pPr>
    <w:rPr>
      <w:rFonts w:cs="Mangal"/>
    </w:rPr>
  </w:style>
  <w:style w:type="paragraph" w:customStyle="1" w:styleId="NormalBold">
    <w:name w:val="NormalBold"/>
    <w:basedOn w:val="Normale"/>
    <w:rsid w:val="0022247B"/>
    <w:pPr>
      <w:widowControl w:val="0"/>
      <w:spacing w:before="0" w:after="0"/>
    </w:pPr>
    <w:rPr>
      <w:rFonts w:eastAsia="Times New Roman"/>
      <w:b/>
    </w:rPr>
  </w:style>
  <w:style w:type="paragraph" w:styleId="Pidipagina">
    <w:name w:val="footer"/>
    <w:basedOn w:val="Normale"/>
    <w:uiPriority w:val="99"/>
    <w:rsid w:val="0022247B"/>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22247B"/>
    <w:pPr>
      <w:spacing w:before="0" w:after="0"/>
      <w:ind w:left="720" w:hanging="720"/>
    </w:pPr>
    <w:rPr>
      <w:sz w:val="20"/>
      <w:szCs w:val="20"/>
    </w:rPr>
  </w:style>
  <w:style w:type="paragraph" w:customStyle="1" w:styleId="Text1">
    <w:name w:val="Text 1"/>
    <w:basedOn w:val="Normale"/>
    <w:rsid w:val="0022247B"/>
    <w:pPr>
      <w:ind w:left="850"/>
    </w:pPr>
  </w:style>
  <w:style w:type="paragraph" w:customStyle="1" w:styleId="NormalLeft">
    <w:name w:val="Normal Left"/>
    <w:basedOn w:val="Normale"/>
    <w:rsid w:val="0022247B"/>
  </w:style>
  <w:style w:type="paragraph" w:customStyle="1" w:styleId="Tiret0">
    <w:name w:val="Tiret 0"/>
    <w:basedOn w:val="Normale"/>
    <w:rsid w:val="0022247B"/>
  </w:style>
  <w:style w:type="paragraph" w:customStyle="1" w:styleId="Tiret1">
    <w:name w:val="Tiret 1"/>
    <w:basedOn w:val="Normale"/>
    <w:rsid w:val="0022247B"/>
  </w:style>
  <w:style w:type="paragraph" w:customStyle="1" w:styleId="NumPar1">
    <w:name w:val="NumPar 1"/>
    <w:basedOn w:val="Normale"/>
    <w:rsid w:val="0022247B"/>
  </w:style>
  <w:style w:type="paragraph" w:customStyle="1" w:styleId="NumPar2">
    <w:name w:val="NumPar 2"/>
    <w:basedOn w:val="Normale"/>
    <w:rsid w:val="0022247B"/>
  </w:style>
  <w:style w:type="paragraph" w:customStyle="1" w:styleId="NumPar3">
    <w:name w:val="NumPar 3"/>
    <w:basedOn w:val="Normale"/>
    <w:rsid w:val="0022247B"/>
  </w:style>
  <w:style w:type="paragraph" w:customStyle="1" w:styleId="NumPar4">
    <w:name w:val="NumPar 4"/>
    <w:basedOn w:val="Normale"/>
    <w:rsid w:val="0022247B"/>
  </w:style>
  <w:style w:type="paragraph" w:customStyle="1" w:styleId="ChapterTitle">
    <w:name w:val="ChapterTitle"/>
    <w:basedOn w:val="Normale"/>
    <w:rsid w:val="0022247B"/>
    <w:pPr>
      <w:keepNext/>
      <w:spacing w:after="360"/>
      <w:jc w:val="center"/>
    </w:pPr>
    <w:rPr>
      <w:b/>
      <w:sz w:val="32"/>
    </w:rPr>
  </w:style>
  <w:style w:type="paragraph" w:customStyle="1" w:styleId="SectionTitle">
    <w:name w:val="SectionTitle"/>
    <w:basedOn w:val="Normale"/>
    <w:rsid w:val="0022247B"/>
    <w:pPr>
      <w:keepNext/>
      <w:spacing w:after="360"/>
      <w:jc w:val="center"/>
    </w:pPr>
    <w:rPr>
      <w:b/>
      <w:smallCaps/>
      <w:sz w:val="28"/>
    </w:rPr>
  </w:style>
  <w:style w:type="paragraph" w:customStyle="1" w:styleId="Annexetitre">
    <w:name w:val="Annexe titre"/>
    <w:basedOn w:val="Normale"/>
    <w:rsid w:val="0022247B"/>
    <w:pPr>
      <w:jc w:val="center"/>
    </w:pPr>
    <w:rPr>
      <w:b/>
      <w:u w:val="single"/>
    </w:rPr>
  </w:style>
  <w:style w:type="paragraph" w:customStyle="1" w:styleId="Titrearticle">
    <w:name w:val="Titre article"/>
    <w:basedOn w:val="Normale"/>
    <w:rsid w:val="0022247B"/>
    <w:pPr>
      <w:keepNext/>
      <w:spacing w:before="360"/>
      <w:jc w:val="center"/>
    </w:pPr>
    <w:rPr>
      <w:i/>
    </w:rPr>
  </w:style>
  <w:style w:type="paragraph" w:styleId="Intestazione">
    <w:name w:val="header"/>
    <w:basedOn w:val="Normale"/>
    <w:rsid w:val="0022247B"/>
    <w:pPr>
      <w:tabs>
        <w:tab w:val="center" w:pos="4819"/>
        <w:tab w:val="right" w:pos="9638"/>
      </w:tabs>
      <w:spacing w:before="0" w:after="0"/>
    </w:pPr>
  </w:style>
  <w:style w:type="paragraph" w:customStyle="1" w:styleId="Paragrafoelenco1">
    <w:name w:val="Paragrafo elenco1"/>
    <w:basedOn w:val="Normale"/>
    <w:rsid w:val="0022247B"/>
    <w:pPr>
      <w:ind w:left="720"/>
      <w:contextualSpacing/>
    </w:pPr>
  </w:style>
  <w:style w:type="paragraph" w:customStyle="1" w:styleId="Testofumetto1">
    <w:name w:val="Testo fumetto1"/>
    <w:basedOn w:val="Normale"/>
    <w:rsid w:val="0022247B"/>
    <w:pPr>
      <w:spacing w:before="0" w:after="0"/>
    </w:pPr>
    <w:rPr>
      <w:rFonts w:ascii="Tahoma" w:hAnsi="Tahoma" w:cs="Tahoma"/>
      <w:sz w:val="16"/>
      <w:szCs w:val="16"/>
    </w:rPr>
  </w:style>
  <w:style w:type="paragraph" w:customStyle="1" w:styleId="NormaleWeb1">
    <w:name w:val="Normale (Web)1"/>
    <w:basedOn w:val="Normale"/>
    <w:rsid w:val="0022247B"/>
    <w:pPr>
      <w:spacing w:before="280" w:after="280"/>
    </w:pPr>
    <w:rPr>
      <w:rFonts w:eastAsia="Times New Roman"/>
      <w:szCs w:val="24"/>
      <w:lang w:bidi="ar-SA"/>
    </w:rPr>
  </w:style>
  <w:style w:type="paragraph" w:styleId="Testonotaapidipagina">
    <w:name w:val="footnote text"/>
    <w:basedOn w:val="Normale"/>
    <w:rsid w:val="0022247B"/>
  </w:style>
  <w:style w:type="paragraph" w:customStyle="1" w:styleId="Contenutotabella">
    <w:name w:val="Contenuto tabella"/>
    <w:basedOn w:val="Normale"/>
    <w:rsid w:val="0022247B"/>
  </w:style>
  <w:style w:type="paragraph" w:customStyle="1" w:styleId="Titolotabella">
    <w:name w:val="Titolo tabella"/>
    <w:basedOn w:val="Contenutotabella"/>
    <w:rsid w:val="0022247B"/>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CA38D-6114-4DB9-ADA3-69C765295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17</TotalTime>
  <Pages>18</Pages>
  <Words>9755</Words>
  <Characters>55607</Characters>
  <Application>Microsoft Office Word</Application>
  <DocSecurity>0</DocSecurity>
  <Lines>463</Lines>
  <Paragraphs>130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65232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277711</cp:lastModifiedBy>
  <cp:revision>5</cp:revision>
  <cp:lastPrinted>2016-08-31T08:45:00Z</cp:lastPrinted>
  <dcterms:created xsi:type="dcterms:W3CDTF">2017-05-23T16:30:00Z</dcterms:created>
  <dcterms:modified xsi:type="dcterms:W3CDTF">2017-07-17T09:05:00Z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