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F6C00A5" w:rsidR="00C45C4C" w:rsidRPr="003C5818" w:rsidRDefault="00C45C4C" w:rsidP="00E546C8">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E546C8" w:rsidRPr="003C5818">
              <w:rPr>
                <w:rFonts w:ascii="Arial" w:hAnsi="Arial" w:cs="Arial"/>
                <w:b/>
                <w:color w:val="auto"/>
                <w:sz w:val="12"/>
                <w:szCs w:val="12"/>
              </w:rPr>
              <w:t>[</w:t>
            </w:r>
            <w:r w:rsidR="00E546C8">
              <w:rPr>
                <w:rFonts w:ascii="Arial" w:hAnsi="Arial" w:cs="Arial"/>
                <w:b/>
                <w:color w:val="auto"/>
                <w:sz w:val="12"/>
                <w:szCs w:val="12"/>
              </w:rPr>
              <w:t>L</w:t>
            </w:r>
            <w:r w:rsidR="00E546C8" w:rsidRPr="00E546C8">
              <w:rPr>
                <w:rFonts w:ascii="Arial" w:hAnsi="Arial" w:cs="Arial"/>
                <w:b/>
                <w:color w:val="auto"/>
                <w:sz w:val="12"/>
                <w:szCs w:val="12"/>
              </w:rPr>
              <w:t>avori di opere di manutenzione straordinaria della zona spogliatoi presso il Centro di Preparazione Olimpica di Tirrenia (Pisa).</w:t>
            </w:r>
            <w:r w:rsidR="00E546C8">
              <w:rPr>
                <w:rFonts w:ascii="Arial" w:hAnsi="Arial" w:cs="Arial"/>
                <w:b/>
                <w:color w:val="auto"/>
                <w:sz w:val="12"/>
                <w:szCs w:val="12"/>
              </w:rPr>
              <w:t xml:space="preserve"> </w:t>
            </w:r>
            <w:r w:rsidR="00E546C8" w:rsidRPr="00E546C8">
              <w:rPr>
                <w:rFonts w:ascii="Arial" w:hAnsi="Arial" w:cs="Arial"/>
                <w:b/>
                <w:color w:val="auto"/>
                <w:sz w:val="12"/>
                <w:szCs w:val="12"/>
              </w:rPr>
              <w:t>CIG: 7140723707</w:t>
            </w:r>
            <w:r w:rsidR="00E546C8">
              <w:rPr>
                <w:rFonts w:ascii="Arial" w:hAnsi="Arial" w:cs="Arial"/>
                <w:b/>
                <w:color w:val="auto"/>
                <w:sz w:val="12"/>
                <w:szCs w:val="12"/>
              </w:rPr>
              <w:t xml:space="preserve"> - </w:t>
            </w:r>
            <w:r w:rsidR="00E546C8" w:rsidRPr="00E546C8">
              <w:rPr>
                <w:rFonts w:ascii="Arial" w:hAnsi="Arial" w:cs="Arial"/>
                <w:b/>
                <w:color w:val="auto"/>
                <w:sz w:val="12"/>
                <w:szCs w:val="12"/>
              </w:rPr>
              <w:t>R.A. 061/17/</w:t>
            </w:r>
            <w:r w:rsidR="00E546C8">
              <w:rPr>
                <w:rFonts w:ascii="Arial" w:hAnsi="Arial" w:cs="Arial"/>
                <w:b/>
                <w:color w:val="auto"/>
                <w:sz w:val="12"/>
                <w:szCs w:val="12"/>
              </w:rPr>
              <w:t>P.N</w:t>
            </w:r>
            <w:r w:rsidR="003D4602" w:rsidRPr="003D4602">
              <w:rPr>
                <w:rFonts w:ascii="Arial" w:hAnsi="Arial" w:cs="Arial"/>
                <w:b/>
                <w:color w:val="auto"/>
                <w:sz w:val="12"/>
                <w:szCs w:val="12"/>
              </w:rPr>
              <w:t>.</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51D7D0C" w:rsidR="00A23B3E" w:rsidRPr="003C5818" w:rsidRDefault="00F503D0" w:rsidP="003D4602">
            <w:pPr>
              <w:rPr>
                <w:rFonts w:ascii="Arial" w:hAnsi="Arial" w:cs="Arial"/>
                <w:color w:val="auto"/>
                <w:sz w:val="12"/>
                <w:szCs w:val="12"/>
              </w:rPr>
            </w:pPr>
            <w:r w:rsidRPr="003C5818">
              <w:rPr>
                <w:rFonts w:ascii="Arial" w:hAnsi="Arial" w:cs="Arial"/>
                <w:color w:val="auto"/>
                <w:sz w:val="12"/>
                <w:szCs w:val="12"/>
              </w:rPr>
              <w:t>[</w:t>
            </w:r>
            <w:r w:rsidR="00E546C8">
              <w:rPr>
                <w:rFonts w:ascii="Arial" w:hAnsi="Arial" w:cs="Arial"/>
                <w:b/>
                <w:color w:val="auto"/>
                <w:sz w:val="12"/>
                <w:szCs w:val="12"/>
              </w:rPr>
              <w:t>L</w:t>
            </w:r>
            <w:r w:rsidR="00E546C8" w:rsidRPr="00E546C8">
              <w:rPr>
                <w:rFonts w:ascii="Arial" w:hAnsi="Arial" w:cs="Arial"/>
                <w:b/>
                <w:color w:val="auto"/>
                <w:sz w:val="12"/>
                <w:szCs w:val="12"/>
              </w:rPr>
              <w:t>avori di opere di manutenzione straordinaria della zona spogliatoi presso il Centro di Preparazione Olimpica di Tirrenia (Pisa)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0A560CD7" w:rsidR="00A23B3E" w:rsidRPr="003C5818" w:rsidRDefault="00F503D0" w:rsidP="00E546C8">
            <w:pPr>
              <w:rPr>
                <w:rFonts w:ascii="Arial" w:hAnsi="Arial" w:cs="Arial"/>
                <w:color w:val="auto"/>
                <w:sz w:val="12"/>
                <w:szCs w:val="12"/>
              </w:rPr>
            </w:pPr>
            <w:r w:rsidRPr="003C5818">
              <w:rPr>
                <w:rFonts w:ascii="Arial" w:hAnsi="Arial" w:cs="Arial"/>
                <w:color w:val="auto"/>
                <w:sz w:val="12"/>
                <w:szCs w:val="12"/>
              </w:rPr>
              <w:t>[</w:t>
            </w:r>
            <w:r w:rsidR="003D4602">
              <w:rPr>
                <w:rFonts w:ascii="Arial" w:hAnsi="Arial" w:cs="Arial"/>
                <w:b/>
                <w:color w:val="auto"/>
                <w:sz w:val="12"/>
                <w:szCs w:val="12"/>
              </w:rPr>
              <w:t>R.A. 0</w:t>
            </w:r>
            <w:r w:rsidR="00E546C8">
              <w:rPr>
                <w:rFonts w:ascii="Arial" w:hAnsi="Arial" w:cs="Arial"/>
                <w:b/>
                <w:color w:val="auto"/>
                <w:sz w:val="12"/>
                <w:szCs w:val="12"/>
              </w:rPr>
              <w:t>61</w:t>
            </w:r>
            <w:r w:rsidR="003D4602">
              <w:rPr>
                <w:rFonts w:ascii="Arial" w:hAnsi="Arial" w:cs="Arial"/>
                <w:b/>
                <w:color w:val="auto"/>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F8D0A2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E546C8" w:rsidRPr="00E546C8">
              <w:rPr>
                <w:rFonts w:ascii="Arial" w:hAnsi="Arial" w:cs="Arial"/>
                <w:b/>
                <w:color w:val="auto"/>
                <w:sz w:val="12"/>
                <w:szCs w:val="12"/>
              </w:rPr>
              <w:t>7140723707</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6E5D5510" w:rsidR="00A23B3E" w:rsidRPr="003C5818" w:rsidRDefault="00A23B3E" w:rsidP="003D4602">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E0BB0">
              <w:rPr>
                <w:rFonts w:ascii="Arial" w:hAnsi="Arial" w:cs="Arial"/>
                <w:color w:val="auto"/>
                <w:sz w:val="12"/>
                <w:szCs w:val="12"/>
              </w:rPr>
            </w:r>
            <w:r w:rsidR="002E0B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bookmarkStart w:id="0" w:name="_GoBack"/>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bookmarkEnd w:id="0"/>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3E07FA61" w:rsidR="00A23B3E" w:rsidRPr="003C5818" w:rsidRDefault="004E1937" w:rsidP="004E1937">
            <w:pPr>
              <w:jc w:val="both"/>
              <w:rPr>
                <w:rFonts w:ascii="Arial" w:hAnsi="Arial" w:cs="Arial"/>
                <w:color w:val="auto"/>
                <w:sz w:val="12"/>
                <w:szCs w:val="12"/>
              </w:rPr>
            </w:pPr>
            <w:r w:rsidRPr="004E1937">
              <w:rPr>
                <w:rFonts w:ascii="Arial" w:hAnsi="Arial" w:cs="Arial"/>
                <w:color w:val="auto"/>
                <w:sz w:val="12"/>
                <w:szCs w:val="12"/>
              </w:rPr>
              <w:t>Sussistono  a carico dei soggetti di cui all’art. 80, comma 3, del Codice cause di decadenza</w:t>
            </w:r>
            <w:r>
              <w:rPr>
                <w:rFonts w:ascii="Arial" w:hAnsi="Arial" w:cs="Arial"/>
                <w:color w:val="auto"/>
                <w:sz w:val="12"/>
                <w:szCs w:val="12"/>
              </w:rPr>
              <w:t xml:space="preserv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E0BB0">
              <w:rPr>
                <w:rFonts w:ascii="Arial" w:hAnsi="Arial" w:cs="Arial"/>
                <w:b/>
                <w:color w:val="auto"/>
                <w:sz w:val="12"/>
                <w:szCs w:val="12"/>
              </w:rPr>
            </w:r>
            <w:r w:rsidR="002E0B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51322FBF" w14:textId="29B4591D" w:rsidR="00E546C8" w:rsidRPr="00E546C8" w:rsidRDefault="00A23B3E" w:rsidP="00E546C8">
      <w:pPr>
        <w:ind w:left="-709"/>
        <w:jc w:val="both"/>
        <w:rPr>
          <w:rFonts w:ascii="Arial" w:hAnsi="Arial" w:cs="Arial"/>
          <w:b/>
          <w:bCs/>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E546C8">
        <w:rPr>
          <w:rFonts w:ascii="Arial" w:hAnsi="Arial" w:cs="Arial"/>
          <w:i/>
          <w:color w:val="auto"/>
          <w:sz w:val="12"/>
          <w:szCs w:val="12"/>
        </w:rPr>
        <w:t xml:space="preserve"> procedura negoziata relativa ai </w:t>
      </w:r>
      <w:r w:rsidRPr="003C5818">
        <w:rPr>
          <w:rFonts w:ascii="Arial" w:hAnsi="Arial" w:cs="Arial"/>
          <w:color w:val="auto"/>
          <w:sz w:val="12"/>
          <w:szCs w:val="12"/>
        </w:rPr>
        <w:t xml:space="preserve"> </w:t>
      </w:r>
      <w:r w:rsidR="00E546C8" w:rsidRPr="00E546C8">
        <w:rPr>
          <w:rFonts w:ascii="Arial" w:hAnsi="Arial" w:cs="Arial"/>
          <w:b/>
          <w:bCs/>
          <w:color w:val="auto"/>
          <w:sz w:val="12"/>
          <w:szCs w:val="12"/>
        </w:rPr>
        <w:t>lavori di opere di manutenzione straordinaria della zona spogliatoi presso il Centro di Preparazione Olimpica di Tirrenia (Pisa).</w:t>
      </w:r>
      <w:r w:rsidR="00E546C8">
        <w:rPr>
          <w:rFonts w:ascii="Arial" w:hAnsi="Arial" w:cs="Arial"/>
          <w:b/>
          <w:bCs/>
          <w:color w:val="auto"/>
          <w:sz w:val="12"/>
          <w:szCs w:val="12"/>
        </w:rPr>
        <w:t xml:space="preserve"> </w:t>
      </w:r>
      <w:r w:rsidR="00E546C8" w:rsidRPr="00E546C8">
        <w:rPr>
          <w:rFonts w:ascii="Arial" w:hAnsi="Arial" w:cs="Arial"/>
          <w:b/>
          <w:bCs/>
          <w:color w:val="auto"/>
          <w:sz w:val="12"/>
          <w:szCs w:val="12"/>
        </w:rPr>
        <w:t>CIG: 7140723707</w:t>
      </w:r>
      <w:r w:rsidR="00E546C8">
        <w:rPr>
          <w:rFonts w:ascii="Arial" w:hAnsi="Arial" w:cs="Arial"/>
          <w:b/>
          <w:bCs/>
          <w:color w:val="auto"/>
          <w:sz w:val="12"/>
          <w:szCs w:val="12"/>
        </w:rPr>
        <w:t xml:space="preserve"> e </w:t>
      </w:r>
      <w:r w:rsidR="00E546C8" w:rsidRPr="00E546C8">
        <w:rPr>
          <w:rFonts w:ascii="Arial" w:hAnsi="Arial" w:cs="Arial"/>
          <w:b/>
          <w:bCs/>
          <w:color w:val="auto"/>
          <w:sz w:val="12"/>
          <w:szCs w:val="12"/>
        </w:rPr>
        <w:t>R.A. 061/17/PN</w:t>
      </w:r>
      <w:r w:rsidR="00E546C8">
        <w:rPr>
          <w:rFonts w:ascii="Arial" w:hAnsi="Arial" w:cs="Arial"/>
          <w:b/>
          <w:bCs/>
          <w:color w:val="auto"/>
          <w:sz w:val="12"/>
          <w:szCs w:val="12"/>
        </w:rPr>
        <w:t>.</w:t>
      </w:r>
    </w:p>
    <w:p w14:paraId="74120E03" w14:textId="44D3250B" w:rsidR="002C6BEF" w:rsidRPr="003C5818" w:rsidRDefault="002C6BEF" w:rsidP="002C6BEF">
      <w:pPr>
        <w:ind w:left="-709"/>
        <w:jc w:val="both"/>
        <w:rPr>
          <w:rFonts w:ascii="Arial" w:hAnsi="Arial" w:cs="Arial"/>
          <w:i/>
          <w:color w:val="auto"/>
          <w:sz w:val="12"/>
          <w:szCs w:val="12"/>
        </w:rPr>
      </w:pP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A6C7D" w14:textId="77777777" w:rsidR="002E0BB0" w:rsidRDefault="002E0BB0">
      <w:pPr>
        <w:spacing w:before="0" w:after="0"/>
      </w:pPr>
      <w:r>
        <w:separator/>
      </w:r>
    </w:p>
  </w:endnote>
  <w:endnote w:type="continuationSeparator" w:id="0">
    <w:p w14:paraId="2A1E7D3D" w14:textId="77777777" w:rsidR="002E0BB0" w:rsidRDefault="002E0B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556CF">
      <w:rPr>
        <w:rFonts w:ascii="Calibri" w:hAnsi="Calibri"/>
        <w:noProof/>
        <w:sz w:val="20"/>
        <w:szCs w:val="20"/>
      </w:rPr>
      <w:t>10</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6CAD5" w14:textId="77777777" w:rsidR="002E0BB0" w:rsidRDefault="002E0BB0">
      <w:pPr>
        <w:spacing w:before="0" w:after="0"/>
      </w:pPr>
      <w:r>
        <w:separator/>
      </w:r>
    </w:p>
  </w:footnote>
  <w:footnote w:type="continuationSeparator" w:id="0">
    <w:p w14:paraId="338C1764" w14:textId="77777777" w:rsidR="002E0BB0" w:rsidRDefault="002E0BB0">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BjhvWbG1/L3HSPoFgbiSnygqWNs=" w:salt="bALf6i9StekpVzfNettRB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BB0"/>
    <w:rsid w:val="002E0D4D"/>
    <w:rsid w:val="002E43BE"/>
    <w:rsid w:val="00316FAD"/>
    <w:rsid w:val="00331F7A"/>
    <w:rsid w:val="00350D7E"/>
    <w:rsid w:val="0036728A"/>
    <w:rsid w:val="00384132"/>
    <w:rsid w:val="003A443E"/>
    <w:rsid w:val="003B3636"/>
    <w:rsid w:val="003C5818"/>
    <w:rsid w:val="003D4602"/>
    <w:rsid w:val="003D68D2"/>
    <w:rsid w:val="003E60D1"/>
    <w:rsid w:val="003E7810"/>
    <w:rsid w:val="004234D1"/>
    <w:rsid w:val="00474C0D"/>
    <w:rsid w:val="004C4C2B"/>
    <w:rsid w:val="004E1937"/>
    <w:rsid w:val="00516CEA"/>
    <w:rsid w:val="00526380"/>
    <w:rsid w:val="005309A4"/>
    <w:rsid w:val="00537159"/>
    <w:rsid w:val="00565410"/>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417F"/>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D451F"/>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556CF"/>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546C8"/>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797F-12AA-42B5-8214-7FFC62AC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0</TotalTime>
  <Pages>18</Pages>
  <Words>9768</Words>
  <Characters>55680</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65318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Padovani Pierpaolo</cp:lastModifiedBy>
  <cp:revision>2</cp:revision>
  <cp:lastPrinted>2016-08-31T08:45:00Z</cp:lastPrinted>
  <dcterms:created xsi:type="dcterms:W3CDTF">2017-07-17T13:31:00Z</dcterms:created>
  <dcterms:modified xsi:type="dcterms:W3CDTF">2017-07-17T13:31:00Z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