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32B71300" w:rsidR="00C45C4C" w:rsidRPr="003C5818" w:rsidRDefault="00C45C4C" w:rsidP="005A6115">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EB1E2A">
              <w:rPr>
                <w:rFonts w:ascii="Arial" w:hAnsi="Arial" w:cs="Arial"/>
                <w:b/>
                <w:color w:val="auto"/>
                <w:sz w:val="12"/>
                <w:szCs w:val="12"/>
              </w:rPr>
              <w:t xml:space="preserve">azionale): </w:t>
            </w:r>
            <w:r w:rsidR="005A6115" w:rsidRPr="005A6115">
              <w:rPr>
                <w:rFonts w:ascii="Arial" w:hAnsi="Arial" w:cs="Arial"/>
                <w:b/>
                <w:color w:val="FF0000"/>
                <w:sz w:val="12"/>
                <w:szCs w:val="12"/>
              </w:rPr>
              <w:t>Procedura negoziata per la fornitura e posa in opera di arredi per il Salone D’onore del CONI sito a Roma (Palazzo H - Foro Italico)</w:t>
            </w:r>
            <w:r w:rsidR="005A6115">
              <w:rPr>
                <w:rFonts w:ascii="Arial" w:hAnsi="Arial" w:cs="Arial"/>
                <w:b/>
                <w:color w:val="FF0000"/>
                <w:sz w:val="12"/>
                <w:szCs w:val="12"/>
              </w:rPr>
              <w:t xml:space="preserve"> </w:t>
            </w:r>
            <w:r w:rsidR="005A6115" w:rsidRPr="005A6115">
              <w:rPr>
                <w:rFonts w:ascii="Arial" w:hAnsi="Arial" w:cs="Arial"/>
                <w:b/>
                <w:color w:val="FF0000"/>
                <w:sz w:val="12"/>
                <w:szCs w:val="12"/>
              </w:rPr>
              <w:t>CIG 715253174C</w:t>
            </w:r>
            <w:r w:rsidR="005A6115">
              <w:rPr>
                <w:rFonts w:ascii="Arial" w:hAnsi="Arial" w:cs="Arial"/>
                <w:b/>
                <w:color w:val="FF0000"/>
                <w:sz w:val="12"/>
                <w:szCs w:val="12"/>
              </w:rPr>
              <w:t xml:space="preserve"> </w:t>
            </w:r>
            <w:r w:rsidR="005A6115" w:rsidRPr="005A6115">
              <w:rPr>
                <w:rFonts w:ascii="Arial" w:hAnsi="Arial" w:cs="Arial"/>
                <w:b/>
                <w:color w:val="FF0000"/>
                <w:sz w:val="12"/>
                <w:szCs w:val="12"/>
              </w:rPr>
              <w:t>R.A. 066/17/PN</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5A6115">
              <w:rPr>
                <w:rFonts w:ascii="Arial" w:hAnsi="Arial" w:cs="Arial"/>
                <w:b/>
                <w:color w:val="FF0000"/>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5A6115">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5381F61" w:rsidR="00A23B3E" w:rsidRPr="005A6115" w:rsidRDefault="005A6115" w:rsidP="005A6115">
            <w:pPr>
              <w:rPr>
                <w:rFonts w:ascii="Arial" w:hAnsi="Arial" w:cs="Arial"/>
                <w:b/>
                <w:color w:val="FF0000"/>
                <w:sz w:val="12"/>
                <w:szCs w:val="12"/>
              </w:rPr>
            </w:pPr>
            <w:r w:rsidRPr="005A6115">
              <w:rPr>
                <w:rFonts w:ascii="Arial" w:hAnsi="Arial" w:cs="Arial"/>
                <w:b/>
                <w:color w:val="FF0000"/>
                <w:sz w:val="12"/>
                <w:szCs w:val="12"/>
              </w:rPr>
              <w:t xml:space="preserve">Procedura negoziata per la fornitura e posa in opera di arredi per il Salone D’onore del CONI sito a </w:t>
            </w:r>
            <w:r>
              <w:rPr>
                <w:rFonts w:ascii="Arial" w:hAnsi="Arial" w:cs="Arial"/>
                <w:b/>
                <w:color w:val="FF0000"/>
                <w:sz w:val="12"/>
                <w:szCs w:val="12"/>
              </w:rPr>
              <w:t>Roma (Palazzo H - Foro Italico)</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5790ACD9" w:rsidR="00A23B3E" w:rsidRPr="005A6115" w:rsidRDefault="00EB1E2A" w:rsidP="007976F8">
            <w:pPr>
              <w:rPr>
                <w:rFonts w:ascii="Arial" w:hAnsi="Arial" w:cs="Arial"/>
                <w:color w:val="FF0000"/>
                <w:sz w:val="12"/>
                <w:szCs w:val="12"/>
              </w:rPr>
            </w:pPr>
            <w:r w:rsidRPr="005A6115">
              <w:rPr>
                <w:rFonts w:ascii="Arial" w:hAnsi="Arial" w:cs="Arial"/>
                <w:b/>
                <w:color w:val="FF0000"/>
                <w:sz w:val="12"/>
                <w:szCs w:val="12"/>
              </w:rPr>
              <w:t>R.A 066/17/PN</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226AE82E" w:rsidR="00A23B3E" w:rsidRPr="003C5818" w:rsidRDefault="00F503D0" w:rsidP="00EB1E2A">
            <w:pPr>
              <w:rPr>
                <w:rFonts w:ascii="Arial" w:hAnsi="Arial" w:cs="Arial"/>
                <w:color w:val="auto"/>
                <w:sz w:val="12"/>
                <w:szCs w:val="12"/>
              </w:rPr>
            </w:pPr>
            <w:r w:rsidRPr="003C5818">
              <w:rPr>
                <w:rFonts w:ascii="Arial" w:hAnsi="Arial" w:cs="Arial"/>
                <w:color w:val="auto"/>
                <w:sz w:val="12"/>
                <w:szCs w:val="12"/>
              </w:rPr>
              <w:t>[</w:t>
            </w:r>
            <w:r w:rsidR="00EB1E2A" w:rsidRPr="005A6115">
              <w:rPr>
                <w:rFonts w:ascii="Arial" w:hAnsi="Arial" w:cs="Arial"/>
                <w:b/>
                <w:color w:val="FF0000"/>
                <w:sz w:val="12"/>
                <w:szCs w:val="12"/>
              </w:rPr>
              <w:t>715253174C</w:t>
            </w:r>
            <w:r w:rsidR="005A6115">
              <w:rPr>
                <w:rFonts w:ascii="Arial" w:hAnsi="Arial" w:cs="Arial"/>
                <w:color w:val="auto"/>
                <w:sz w:val="12"/>
                <w:szCs w:val="12"/>
              </w:rPr>
              <w:t>]</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6A29B3">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6A29B3">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6A29B3">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6A29B3">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6A29B3">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6A29B3">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6A29B3">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6A29B3">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A6115">
              <w:rPr>
                <w:rFonts w:ascii="Arial" w:hAnsi="Arial" w:cs="Arial"/>
                <w:color w:val="auto"/>
                <w:sz w:val="12"/>
                <w:szCs w:val="12"/>
              </w:rPr>
            </w:r>
            <w:r w:rsidR="005A611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6382619"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f-ter</w:t>
            </w:r>
            <w:r>
              <w:rPr>
                <w:rFonts w:ascii="Arial" w:hAnsi="Arial" w:cs="Arial"/>
                <w:b/>
                <w:color w:val="auto"/>
                <w:sz w:val="12"/>
                <w:szCs w:val="12"/>
              </w:rPr>
              <w:t xml:space="preserve">, </w:t>
            </w:r>
            <w:r w:rsidRPr="004E1937">
              <w:rPr>
                <w:rFonts w:ascii="Arial" w:hAnsi="Arial" w:cs="Arial"/>
                <w:b/>
                <w:color w:val="auto"/>
                <w:sz w:val="12"/>
                <w:szCs w:val="12"/>
              </w:rPr>
              <w:t>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542C56A9"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A6115">
              <w:rPr>
                <w:rFonts w:ascii="Arial" w:hAnsi="Arial" w:cs="Arial"/>
                <w:b/>
                <w:color w:val="auto"/>
                <w:sz w:val="12"/>
                <w:szCs w:val="12"/>
              </w:rPr>
            </w:r>
            <w:r w:rsidR="005A611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3B07C2D" w14:textId="5E76F5C2"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5A6115" w:rsidRPr="005A6115">
        <w:rPr>
          <w:rFonts w:ascii="Arial" w:hAnsi="Arial" w:cs="Arial"/>
          <w:b/>
          <w:color w:val="FF0000"/>
          <w:sz w:val="12"/>
          <w:szCs w:val="12"/>
        </w:rPr>
        <w:t>Procedura negoziata per la fornitura e posa in opera di arredi per il Salone D’onore del CONI sito a Roma (Palazzo H - Foro Italico)</w:t>
      </w:r>
      <w:r w:rsidR="005A6115">
        <w:rPr>
          <w:rFonts w:ascii="Arial" w:hAnsi="Arial" w:cs="Arial"/>
          <w:b/>
          <w:color w:val="FF0000"/>
          <w:sz w:val="12"/>
          <w:szCs w:val="12"/>
        </w:rPr>
        <w:t xml:space="preserve"> </w:t>
      </w:r>
      <w:r w:rsidR="005A6115" w:rsidRPr="005A6115">
        <w:rPr>
          <w:rFonts w:ascii="Arial" w:hAnsi="Arial" w:cs="Arial"/>
          <w:b/>
          <w:color w:val="FF0000"/>
          <w:sz w:val="12"/>
          <w:szCs w:val="12"/>
        </w:rPr>
        <w:t>CIG 715253174C</w:t>
      </w:r>
      <w:r w:rsidR="005A6115">
        <w:rPr>
          <w:rFonts w:ascii="Arial" w:hAnsi="Arial" w:cs="Arial"/>
          <w:b/>
          <w:color w:val="FF0000"/>
          <w:sz w:val="12"/>
          <w:szCs w:val="12"/>
        </w:rPr>
        <w:t xml:space="preserve"> </w:t>
      </w:r>
      <w:r w:rsidR="005A6115" w:rsidRPr="005A6115">
        <w:rPr>
          <w:rFonts w:ascii="Arial" w:hAnsi="Arial" w:cs="Arial"/>
          <w:b/>
          <w:color w:val="FF0000"/>
          <w:sz w:val="12"/>
          <w:szCs w:val="12"/>
        </w:rPr>
        <w:t>R.A. 066/17/PN</w:t>
      </w: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EB1E2A" w:rsidRDefault="00EB1E2A">
      <w:pPr>
        <w:spacing w:before="0" w:after="0"/>
      </w:pPr>
      <w:r>
        <w:separator/>
      </w:r>
    </w:p>
  </w:endnote>
  <w:endnote w:type="continuationSeparator" w:id="0">
    <w:p w14:paraId="0C47364B" w14:textId="77777777" w:rsidR="00EB1E2A" w:rsidRDefault="00EB1E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EB1E2A" w:rsidRPr="00D509A5" w:rsidRDefault="00EB1E2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A6115">
      <w:rPr>
        <w:rFonts w:ascii="Calibri" w:hAnsi="Calibri"/>
        <w:noProof/>
        <w:sz w:val="20"/>
        <w:szCs w:val="20"/>
      </w:rPr>
      <w:t>1</w:t>
    </w:r>
    <w:r w:rsidRPr="00D509A5">
      <w:rPr>
        <w:rFonts w:ascii="Calibri" w:hAnsi="Calibri"/>
        <w:sz w:val="20"/>
        <w:szCs w:val="20"/>
      </w:rPr>
      <w:fldChar w:fldCharType="end"/>
    </w:r>
  </w:p>
  <w:p w14:paraId="561733E4" w14:textId="77777777" w:rsidR="00EB1E2A" w:rsidRDefault="00EB1E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EB1E2A" w:rsidRDefault="00EB1E2A">
      <w:pPr>
        <w:spacing w:before="0" w:after="0"/>
      </w:pPr>
      <w:r>
        <w:separator/>
      </w:r>
    </w:p>
  </w:footnote>
  <w:footnote w:type="continuationSeparator" w:id="0">
    <w:p w14:paraId="4D496A39" w14:textId="77777777" w:rsidR="00EB1E2A" w:rsidRDefault="00EB1E2A">
      <w:pPr>
        <w:spacing w:before="0" w:after="0"/>
      </w:pPr>
      <w:r>
        <w:continuationSeparator/>
      </w:r>
    </w:p>
  </w:footnote>
  <w:footnote w:id="1">
    <w:p w14:paraId="00078A0D" w14:textId="77777777" w:rsidR="00EB1E2A" w:rsidRPr="002C6BEF" w:rsidRDefault="00EB1E2A"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EB1E2A" w:rsidRPr="002C6BEF" w:rsidRDefault="00EB1E2A"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EB1E2A" w:rsidRPr="002C6BEF" w:rsidRDefault="00EB1E2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EB1E2A" w:rsidRPr="002C6BEF" w:rsidRDefault="00EB1E2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EB1E2A" w:rsidRPr="002C6BEF" w:rsidRDefault="00EB1E2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EB1E2A" w:rsidRPr="002C6BEF" w:rsidRDefault="00EB1E2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EB1E2A" w:rsidRPr="002C6BEF" w:rsidRDefault="00EB1E2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EB1E2A" w:rsidRPr="002C6BEF" w:rsidRDefault="00EB1E2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EB1E2A" w:rsidRPr="002C6BEF" w:rsidRDefault="00EB1E2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EB1E2A" w:rsidRPr="002C6BEF" w:rsidRDefault="00EB1E2A"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EB1E2A" w:rsidRPr="002C6BEF" w:rsidRDefault="00EB1E2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EB1E2A" w:rsidRPr="002C6BEF" w:rsidRDefault="00EB1E2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EB1E2A" w:rsidRPr="002C6BEF" w:rsidRDefault="00EB1E2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EB1E2A" w:rsidRPr="002C6BEF" w:rsidRDefault="00EB1E2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EB1E2A" w:rsidRPr="002C6BEF" w:rsidRDefault="00EB1E2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EB1E2A" w:rsidRPr="002C6BEF" w:rsidRDefault="00EB1E2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EB1E2A" w:rsidRPr="002C6BEF" w:rsidRDefault="00EB1E2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EB1E2A" w:rsidRPr="002C6BEF" w:rsidRDefault="00EB1E2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EB1E2A" w:rsidRPr="002C6BEF" w:rsidRDefault="00EB1E2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EB1E2A" w:rsidRPr="002C6BEF" w:rsidRDefault="00EB1E2A"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EB1E2A" w:rsidRPr="002C6BEF" w:rsidRDefault="00EB1E2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EB1E2A" w:rsidRPr="002C6BEF" w:rsidRDefault="00EB1E2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EB1E2A" w:rsidRPr="002C6BEF" w:rsidRDefault="00EB1E2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EB1E2A" w:rsidRPr="002C6BEF" w:rsidRDefault="00EB1E2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EB1E2A" w:rsidRPr="002C6BEF" w:rsidRDefault="00EB1E2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EB1E2A" w:rsidRPr="002C6BEF" w:rsidRDefault="00EB1E2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EB1E2A" w:rsidRPr="005C6A4A" w:rsidRDefault="00EB1E2A"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EB1E2A" w:rsidRPr="002C6BEF" w:rsidRDefault="00EB1E2A"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EB1E2A" w:rsidRPr="002C6BEF" w:rsidRDefault="00EB1E2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EB1E2A" w:rsidRPr="002C6BEF" w:rsidRDefault="00EB1E2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EB1E2A" w:rsidRPr="002C6BEF" w:rsidRDefault="00EB1E2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EB1E2A" w:rsidRPr="002C6BEF" w:rsidRDefault="00EB1E2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EB1E2A" w:rsidRPr="002C6BEF" w:rsidRDefault="00EB1E2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EB1E2A" w:rsidRPr="002C6BEF" w:rsidRDefault="00EB1E2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EB1E2A" w:rsidRPr="002C6BEF" w:rsidRDefault="00EB1E2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EB1E2A" w:rsidRPr="002C6BEF" w:rsidRDefault="00EB1E2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EB1E2A" w:rsidRPr="002C6BEF" w:rsidRDefault="00EB1E2A"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EB1E2A" w:rsidRPr="002C6BEF" w:rsidRDefault="00EB1E2A"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EB1E2A" w:rsidRPr="002C6BEF" w:rsidRDefault="00EB1E2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EB1E2A" w:rsidRPr="002C6BEF" w:rsidRDefault="00EB1E2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EB1E2A" w:rsidRPr="002C6BEF" w:rsidRDefault="00EB1E2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EB1E2A" w:rsidRPr="002C6BEF" w:rsidRDefault="00EB1E2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EB1E2A" w:rsidRPr="002C6BEF" w:rsidRDefault="00EB1E2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EB1E2A" w:rsidRPr="002C6BEF" w:rsidRDefault="00EB1E2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N1KHaF6jtPcy6kJwXxB9G08iRxafvnDTIzNqOzIuW5+etQRtdyDAanbb6pL5k2v6cpOwCNjDLE6OPiaLVYuPA==" w:salt="bsXXjpdRHDFp8tR6kiR3T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A6115"/>
    <w:rsid w:val="005B3B08"/>
    <w:rsid w:val="005C49E6"/>
    <w:rsid w:val="005C6A4A"/>
    <w:rsid w:val="005E2955"/>
    <w:rsid w:val="00625142"/>
    <w:rsid w:val="00635C8F"/>
    <w:rsid w:val="0064014A"/>
    <w:rsid w:val="006422EA"/>
    <w:rsid w:val="006458F8"/>
    <w:rsid w:val="00661E5A"/>
    <w:rsid w:val="006879D2"/>
    <w:rsid w:val="006A157A"/>
    <w:rsid w:val="006A29B3"/>
    <w:rsid w:val="006A5E21"/>
    <w:rsid w:val="006B430C"/>
    <w:rsid w:val="006B4D39"/>
    <w:rsid w:val="006D7F84"/>
    <w:rsid w:val="006F3D34"/>
    <w:rsid w:val="0073603F"/>
    <w:rsid w:val="007409A7"/>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D4BD1"/>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1E2A"/>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8888AA8"/>
  <w15:docId w15:val="{0C2ED6EA-664E-4025-9442-4E5F702F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348C-984F-4454-B120-27097134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TotalTime>
  <Pages>18</Pages>
  <Words>9759</Words>
  <Characters>55628</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65257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9</cp:revision>
  <cp:lastPrinted>2016-08-31T08:45:00Z</cp:lastPrinted>
  <dcterms:created xsi:type="dcterms:W3CDTF">2017-05-23T16:30:00Z</dcterms:created>
  <dcterms:modified xsi:type="dcterms:W3CDTF">2017-07-21T13:00:00Z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