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F456A38"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BF0224" w:rsidRPr="00BF0224">
              <w:rPr>
                <w:rFonts w:ascii="Arial" w:hAnsi="Arial" w:cs="Arial"/>
                <w:b/>
                <w:color w:val="auto"/>
                <w:sz w:val="12"/>
                <w:szCs w:val="12"/>
              </w:rPr>
              <w:t>Procedura negoziata per l’affidamento del servizio di noleggio, in modalità “all inclusive”, di apparati multifunzione, per la durata di 39 mesi.</w:t>
            </w:r>
            <w:r w:rsidR="00BF0224">
              <w:rPr>
                <w:rFonts w:ascii="Arial" w:hAnsi="Arial" w:cs="Arial"/>
                <w:b/>
                <w:color w:val="auto"/>
                <w:sz w:val="12"/>
                <w:szCs w:val="12"/>
              </w:rPr>
              <w:t xml:space="preserve"> R.A. 076/17/PN – CIG </w:t>
            </w:r>
            <w:r w:rsidR="00BF0224" w:rsidRPr="00BF0224">
              <w:rPr>
                <w:rFonts w:ascii="Arial" w:hAnsi="Arial" w:cs="Arial"/>
                <w:b/>
                <w:color w:val="auto"/>
                <w:sz w:val="12"/>
                <w:szCs w:val="12"/>
              </w:rPr>
              <w:t>7227242CC2</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0560E4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F0224" w:rsidRPr="00BF0224">
              <w:rPr>
                <w:rFonts w:ascii="Arial" w:hAnsi="Arial" w:cs="Arial"/>
                <w:b/>
                <w:color w:val="auto"/>
                <w:sz w:val="12"/>
                <w:szCs w:val="12"/>
              </w:rPr>
              <w:t>Procedura negoziata per l’affidamento del servizio di noleggio, in modalità “all inclusive”, di apparati multifunzione, per la durata di 39 mesi.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C26284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F0224">
              <w:rPr>
                <w:rFonts w:ascii="Arial" w:hAnsi="Arial" w:cs="Arial"/>
                <w:b/>
                <w:color w:val="auto"/>
                <w:sz w:val="12"/>
                <w:szCs w:val="12"/>
              </w:rPr>
              <w:t>076/17/PN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914315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F0224">
              <w:rPr>
                <w:rFonts w:ascii="Arial" w:hAnsi="Arial" w:cs="Arial"/>
                <w:b/>
                <w:color w:val="auto"/>
                <w:sz w:val="12"/>
                <w:szCs w:val="12"/>
              </w:rPr>
              <w:t xml:space="preserve">CIG </w:t>
            </w:r>
            <w:r w:rsidR="00BF0224" w:rsidRPr="00BF0224">
              <w:rPr>
                <w:rFonts w:ascii="Arial" w:hAnsi="Arial" w:cs="Arial"/>
                <w:b/>
                <w:color w:val="auto"/>
                <w:sz w:val="12"/>
                <w:szCs w:val="12"/>
              </w:rPr>
              <w:t>7227242CC2</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077FC5E"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BF0224" w:rsidRPr="003C5818">
              <w:rPr>
                <w:rFonts w:ascii="Arial" w:hAnsi="Arial" w:cs="Arial"/>
                <w:color w:val="auto"/>
                <w:sz w:val="12"/>
                <w:szCs w:val="12"/>
              </w:rPr>
              <w:t xml:space="preserve">europei) </w:t>
            </w:r>
            <w:r w:rsidR="00BF0224"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BF0224">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BF0224" w:rsidRDefault="00A23B3E" w:rsidP="007976F8">
            <w:pPr>
              <w:pStyle w:val="Text1"/>
              <w:ind w:left="0"/>
              <w:jc w:val="both"/>
              <w:rPr>
                <w:rFonts w:ascii="Arial" w:hAnsi="Arial" w:cs="Arial"/>
                <w:strike/>
                <w:color w:val="auto"/>
                <w:sz w:val="12"/>
                <w:szCs w:val="12"/>
              </w:rPr>
            </w:pPr>
            <w:r w:rsidRPr="00BF0224">
              <w:rPr>
                <w:rFonts w:ascii="Arial" w:hAnsi="Arial" w:cs="Arial"/>
                <w:color w:val="auto"/>
                <w:sz w:val="12"/>
                <w:szCs w:val="12"/>
              </w:rPr>
              <w:t xml:space="preserve">Se pertinente: l'operatore economico, </w:t>
            </w:r>
            <w:r w:rsidRPr="00BF022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BF0224" w:rsidRDefault="003D68D2" w:rsidP="007976F8">
            <w:pPr>
              <w:pStyle w:val="Text1"/>
              <w:ind w:left="0"/>
              <w:rPr>
                <w:rFonts w:ascii="Arial" w:hAnsi="Arial" w:cs="Arial"/>
                <w:color w:val="auto"/>
                <w:sz w:val="12"/>
                <w:szCs w:val="12"/>
              </w:rPr>
            </w:pP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Controllo64"/>
                  <w:enabled/>
                  <w:calcOnExit w:val="0"/>
                  <w:checkBox>
                    <w:sizeAuto/>
                    <w:default w:val="0"/>
                  </w:checkBox>
                </w:ffData>
              </w:fldChar>
            </w:r>
            <w:r w:rsidRPr="00BF0224">
              <w:rPr>
                <w:rFonts w:ascii="Arial" w:hAnsi="Arial" w:cs="Arial"/>
                <w:b/>
                <w:color w:val="auto"/>
                <w:sz w:val="12"/>
                <w:szCs w:val="12"/>
              </w:rPr>
              <w:instrText xml:space="preserve"> FORMCHECKBOX </w:instrText>
            </w:r>
            <w:r w:rsidR="00B150A9" w:rsidRPr="00BF0224">
              <w:rPr>
                <w:rFonts w:ascii="Arial" w:hAnsi="Arial" w:cs="Arial"/>
                <w:b/>
                <w:color w:val="auto"/>
                <w:sz w:val="12"/>
                <w:szCs w:val="12"/>
              </w:rPr>
            </w:r>
            <w:r w:rsidR="00B150A9" w:rsidRPr="00BF0224">
              <w:rPr>
                <w:rFonts w:ascii="Arial" w:hAnsi="Arial" w:cs="Arial"/>
                <w:b/>
                <w:color w:val="auto"/>
                <w:sz w:val="12"/>
                <w:szCs w:val="12"/>
              </w:rPr>
              <w:fldChar w:fldCharType="separate"/>
            </w:r>
            <w:r w:rsidRPr="00BF0224">
              <w:rPr>
                <w:rFonts w:ascii="Arial" w:hAnsi="Arial" w:cs="Arial"/>
                <w:b/>
                <w:color w:val="auto"/>
                <w:sz w:val="12"/>
                <w:szCs w:val="12"/>
              </w:rPr>
              <w:fldChar w:fldCharType="end"/>
            </w:r>
            <w:r w:rsidRPr="00BF0224">
              <w:rPr>
                <w:rFonts w:ascii="Arial" w:hAnsi="Arial" w:cs="Arial"/>
                <w:color w:val="auto"/>
                <w:sz w:val="12"/>
                <w:szCs w:val="12"/>
              </w:rPr>
              <w:t>] Sì [</w:t>
            </w:r>
            <w:r w:rsidRPr="00BF0224">
              <w:rPr>
                <w:rFonts w:ascii="Arial" w:hAnsi="Arial" w:cs="Arial"/>
                <w:b/>
                <w:color w:val="auto"/>
                <w:sz w:val="12"/>
                <w:szCs w:val="12"/>
              </w:rPr>
              <w:fldChar w:fldCharType="begin">
                <w:ffData>
                  <w:name w:val="Controllo64"/>
                  <w:enabled/>
                  <w:calcOnExit w:val="0"/>
                  <w:checkBox>
                    <w:sizeAuto/>
                    <w:default w:val="0"/>
                  </w:checkBox>
                </w:ffData>
              </w:fldChar>
            </w:r>
            <w:r w:rsidRPr="00BF0224">
              <w:rPr>
                <w:rFonts w:ascii="Arial" w:hAnsi="Arial" w:cs="Arial"/>
                <w:b/>
                <w:color w:val="auto"/>
                <w:sz w:val="12"/>
                <w:szCs w:val="12"/>
              </w:rPr>
              <w:instrText xml:space="preserve"> FORMCHECKBOX </w:instrText>
            </w:r>
            <w:r w:rsidR="00B150A9" w:rsidRPr="00BF0224">
              <w:rPr>
                <w:rFonts w:ascii="Arial" w:hAnsi="Arial" w:cs="Arial"/>
                <w:b/>
                <w:color w:val="auto"/>
                <w:sz w:val="12"/>
                <w:szCs w:val="12"/>
              </w:rPr>
            </w:r>
            <w:r w:rsidR="00B150A9" w:rsidRPr="00BF0224">
              <w:rPr>
                <w:rFonts w:ascii="Arial" w:hAnsi="Arial" w:cs="Arial"/>
                <w:b/>
                <w:color w:val="auto"/>
                <w:sz w:val="12"/>
                <w:szCs w:val="12"/>
              </w:rPr>
              <w:fldChar w:fldCharType="separate"/>
            </w:r>
            <w:r w:rsidRPr="00BF0224">
              <w:rPr>
                <w:rFonts w:ascii="Arial" w:hAnsi="Arial" w:cs="Arial"/>
                <w:b/>
                <w:color w:val="auto"/>
                <w:sz w:val="12"/>
                <w:szCs w:val="12"/>
              </w:rPr>
              <w:fldChar w:fldCharType="end"/>
            </w:r>
            <w:r w:rsidRPr="00BF0224">
              <w:rPr>
                <w:rFonts w:ascii="Arial" w:hAnsi="Arial" w:cs="Arial"/>
                <w:color w:val="auto"/>
                <w:sz w:val="12"/>
                <w:szCs w:val="12"/>
              </w:rPr>
              <w:t>] No</w:t>
            </w:r>
          </w:p>
          <w:p w14:paraId="15B0F746" w14:textId="77777777" w:rsidR="00A23B3E" w:rsidRPr="00BF0224" w:rsidRDefault="00A23B3E" w:rsidP="007976F8">
            <w:pPr>
              <w:pStyle w:val="Text1"/>
              <w:ind w:left="0"/>
              <w:rPr>
                <w:rFonts w:ascii="Arial" w:hAnsi="Arial" w:cs="Arial"/>
                <w:color w:val="auto"/>
                <w:sz w:val="12"/>
                <w:szCs w:val="12"/>
              </w:rPr>
            </w:pPr>
          </w:p>
        </w:tc>
      </w:tr>
      <w:tr w:rsidR="003C5818" w:rsidRPr="003C5818" w14:paraId="022F8F19" w14:textId="77777777" w:rsidTr="00BF0224">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BF0224" w:rsidRDefault="003D68D2" w:rsidP="007976F8">
            <w:pPr>
              <w:pStyle w:val="Text1"/>
              <w:ind w:left="0"/>
              <w:rPr>
                <w:rFonts w:ascii="Arial" w:hAnsi="Arial" w:cs="Arial"/>
                <w:color w:val="auto"/>
                <w:sz w:val="12"/>
                <w:szCs w:val="12"/>
              </w:rPr>
            </w:pPr>
            <w:r w:rsidRPr="00BF0224">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BF0224" w:rsidRDefault="003D68D2" w:rsidP="007976F8">
            <w:pPr>
              <w:pStyle w:val="Text1"/>
              <w:ind w:left="0"/>
              <w:rPr>
                <w:rFonts w:ascii="Arial" w:hAnsi="Arial" w:cs="Arial"/>
                <w:color w:val="auto"/>
                <w:sz w:val="12"/>
                <w:szCs w:val="12"/>
              </w:rPr>
            </w:pPr>
          </w:p>
        </w:tc>
      </w:tr>
      <w:tr w:rsidR="003C5818" w:rsidRPr="003C5818" w14:paraId="1AFDE662" w14:textId="77777777" w:rsidTr="00BF0224">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BF0224" w:rsidRDefault="003D68D2" w:rsidP="007976F8">
            <w:pPr>
              <w:pStyle w:val="Text1"/>
              <w:ind w:left="0"/>
              <w:jc w:val="both"/>
              <w:rPr>
                <w:rFonts w:ascii="Arial" w:eastAsia="Times New Roman" w:hAnsi="Arial" w:cs="Arial"/>
                <w:bCs/>
                <w:color w:val="auto"/>
                <w:sz w:val="12"/>
                <w:szCs w:val="12"/>
              </w:rPr>
            </w:pPr>
            <w:r w:rsidRPr="00BF0224">
              <w:rPr>
                <w:rFonts w:ascii="Arial" w:eastAsia="Times New Roman" w:hAnsi="Arial" w:cs="Arial"/>
                <w:bCs/>
                <w:color w:val="auto"/>
                <w:sz w:val="12"/>
                <w:szCs w:val="12"/>
              </w:rPr>
              <w:t>è in possesso di attestazione rilasciata</w:t>
            </w:r>
            <w:r w:rsidR="00C45C4C" w:rsidRPr="00BF0224">
              <w:rPr>
                <w:rFonts w:ascii="Arial" w:eastAsia="Times New Roman" w:hAnsi="Arial" w:cs="Arial"/>
                <w:bCs/>
                <w:color w:val="auto"/>
                <w:sz w:val="12"/>
                <w:szCs w:val="12"/>
              </w:rPr>
              <w:t xml:space="preserve"> </w:t>
            </w:r>
            <w:r w:rsidRPr="00BF0224">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BF0224" w:rsidRDefault="003D68D2" w:rsidP="007976F8">
            <w:pPr>
              <w:pStyle w:val="Text1"/>
              <w:ind w:left="0"/>
              <w:rPr>
                <w:rFonts w:ascii="Arial" w:hAnsi="Arial" w:cs="Arial"/>
                <w:color w:val="auto"/>
                <w:sz w:val="12"/>
                <w:szCs w:val="12"/>
              </w:rPr>
            </w:pP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Controllo64"/>
                  <w:enabled/>
                  <w:calcOnExit w:val="0"/>
                  <w:checkBox>
                    <w:sizeAuto/>
                    <w:default w:val="0"/>
                  </w:checkBox>
                </w:ffData>
              </w:fldChar>
            </w:r>
            <w:r w:rsidRPr="00BF0224">
              <w:rPr>
                <w:rFonts w:ascii="Arial" w:hAnsi="Arial" w:cs="Arial"/>
                <w:b/>
                <w:color w:val="auto"/>
                <w:sz w:val="12"/>
                <w:szCs w:val="12"/>
              </w:rPr>
              <w:instrText xml:space="preserve"> FORMCHECKBOX </w:instrText>
            </w:r>
            <w:r w:rsidR="00B150A9" w:rsidRPr="00BF0224">
              <w:rPr>
                <w:rFonts w:ascii="Arial" w:hAnsi="Arial" w:cs="Arial"/>
                <w:b/>
                <w:color w:val="auto"/>
                <w:sz w:val="12"/>
                <w:szCs w:val="12"/>
              </w:rPr>
            </w:r>
            <w:r w:rsidR="00B150A9" w:rsidRPr="00BF0224">
              <w:rPr>
                <w:rFonts w:ascii="Arial" w:hAnsi="Arial" w:cs="Arial"/>
                <w:b/>
                <w:color w:val="auto"/>
                <w:sz w:val="12"/>
                <w:szCs w:val="12"/>
              </w:rPr>
              <w:fldChar w:fldCharType="separate"/>
            </w:r>
            <w:r w:rsidRPr="00BF0224">
              <w:rPr>
                <w:rFonts w:ascii="Arial" w:hAnsi="Arial" w:cs="Arial"/>
                <w:b/>
                <w:color w:val="auto"/>
                <w:sz w:val="12"/>
                <w:szCs w:val="12"/>
              </w:rPr>
              <w:fldChar w:fldCharType="end"/>
            </w:r>
            <w:r w:rsidRPr="00BF0224">
              <w:rPr>
                <w:rFonts w:ascii="Arial" w:hAnsi="Arial" w:cs="Arial"/>
                <w:color w:val="auto"/>
                <w:sz w:val="12"/>
                <w:szCs w:val="12"/>
              </w:rPr>
              <w:t>] Sì [</w:t>
            </w:r>
            <w:r w:rsidRPr="00BF0224">
              <w:rPr>
                <w:rFonts w:ascii="Arial" w:hAnsi="Arial" w:cs="Arial"/>
                <w:b/>
                <w:color w:val="auto"/>
                <w:sz w:val="12"/>
                <w:szCs w:val="12"/>
              </w:rPr>
              <w:fldChar w:fldCharType="begin">
                <w:ffData>
                  <w:name w:val="Controllo64"/>
                  <w:enabled/>
                  <w:calcOnExit w:val="0"/>
                  <w:checkBox>
                    <w:sizeAuto/>
                    <w:default w:val="0"/>
                  </w:checkBox>
                </w:ffData>
              </w:fldChar>
            </w:r>
            <w:r w:rsidRPr="00BF0224">
              <w:rPr>
                <w:rFonts w:ascii="Arial" w:hAnsi="Arial" w:cs="Arial"/>
                <w:b/>
                <w:color w:val="auto"/>
                <w:sz w:val="12"/>
                <w:szCs w:val="12"/>
              </w:rPr>
              <w:instrText xml:space="preserve"> FORMCHECKBOX </w:instrText>
            </w:r>
            <w:r w:rsidR="00B150A9" w:rsidRPr="00BF0224">
              <w:rPr>
                <w:rFonts w:ascii="Arial" w:hAnsi="Arial" w:cs="Arial"/>
                <w:b/>
                <w:color w:val="auto"/>
                <w:sz w:val="12"/>
                <w:szCs w:val="12"/>
              </w:rPr>
            </w:r>
            <w:r w:rsidR="00B150A9" w:rsidRPr="00BF0224">
              <w:rPr>
                <w:rFonts w:ascii="Arial" w:hAnsi="Arial" w:cs="Arial"/>
                <w:b/>
                <w:color w:val="auto"/>
                <w:sz w:val="12"/>
                <w:szCs w:val="12"/>
              </w:rPr>
              <w:fldChar w:fldCharType="separate"/>
            </w:r>
            <w:r w:rsidRPr="00BF0224">
              <w:rPr>
                <w:rFonts w:ascii="Arial" w:hAnsi="Arial" w:cs="Arial"/>
                <w:b/>
                <w:color w:val="auto"/>
                <w:sz w:val="12"/>
                <w:szCs w:val="12"/>
              </w:rPr>
              <w:fldChar w:fldCharType="end"/>
            </w:r>
            <w:r w:rsidRPr="00BF0224">
              <w:rPr>
                <w:rFonts w:ascii="Arial" w:hAnsi="Arial" w:cs="Arial"/>
                <w:color w:val="auto"/>
                <w:sz w:val="12"/>
                <w:szCs w:val="12"/>
              </w:rPr>
              <w:t>] No</w:t>
            </w:r>
          </w:p>
          <w:p w14:paraId="0777D39D" w14:textId="77777777" w:rsidR="003D68D2" w:rsidRPr="00BF0224" w:rsidRDefault="003D68D2" w:rsidP="007976F8">
            <w:pPr>
              <w:pStyle w:val="Text1"/>
              <w:ind w:left="0"/>
              <w:rPr>
                <w:rFonts w:ascii="Arial" w:hAnsi="Arial" w:cs="Arial"/>
                <w:color w:val="auto"/>
                <w:sz w:val="12"/>
                <w:szCs w:val="12"/>
              </w:rPr>
            </w:pPr>
          </w:p>
        </w:tc>
      </w:tr>
      <w:tr w:rsidR="003C5818" w:rsidRPr="003C5818" w14:paraId="0EAA5858" w14:textId="77777777" w:rsidTr="00BF0224">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BF0224" w:rsidRDefault="003D68D2" w:rsidP="007976F8">
            <w:pPr>
              <w:pStyle w:val="Text1"/>
              <w:ind w:left="0"/>
              <w:rPr>
                <w:rFonts w:ascii="Arial" w:hAnsi="Arial" w:cs="Arial"/>
                <w:color w:val="auto"/>
                <w:sz w:val="12"/>
                <w:szCs w:val="12"/>
              </w:rPr>
            </w:pPr>
            <w:r w:rsidRPr="00BF0224">
              <w:rPr>
                <w:rFonts w:ascii="Arial" w:hAnsi="Arial" w:cs="Arial"/>
                <w:b/>
                <w:color w:val="auto"/>
                <w:sz w:val="12"/>
                <w:szCs w:val="12"/>
              </w:rPr>
              <w:t>in caso affermativo</w:t>
            </w:r>
            <w:r w:rsidRPr="00BF0224">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BF0224" w:rsidRDefault="003D68D2" w:rsidP="007976F8">
            <w:pPr>
              <w:pStyle w:val="Text1"/>
              <w:ind w:left="0"/>
              <w:rPr>
                <w:rFonts w:ascii="Arial" w:hAnsi="Arial" w:cs="Arial"/>
                <w:color w:val="auto"/>
                <w:sz w:val="12"/>
                <w:szCs w:val="12"/>
              </w:rPr>
            </w:pPr>
          </w:p>
        </w:tc>
      </w:tr>
      <w:tr w:rsidR="003C5818" w:rsidRPr="003C5818" w14:paraId="632C4814" w14:textId="77777777" w:rsidTr="00BF0224">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BF0224" w:rsidRDefault="003D68D2" w:rsidP="00BB7EEA">
            <w:pPr>
              <w:pStyle w:val="Text1"/>
              <w:numPr>
                <w:ilvl w:val="0"/>
                <w:numId w:val="7"/>
              </w:numPr>
              <w:ind w:left="284" w:hanging="284"/>
              <w:jc w:val="both"/>
              <w:rPr>
                <w:rFonts w:ascii="Arial" w:hAnsi="Arial" w:cs="Arial"/>
                <w:i/>
                <w:color w:val="auto"/>
                <w:sz w:val="12"/>
                <w:szCs w:val="12"/>
              </w:rPr>
            </w:pPr>
            <w:r w:rsidRPr="00BF0224">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BF0224" w:rsidRDefault="003D68D2" w:rsidP="00BB7EEA">
            <w:pPr>
              <w:pStyle w:val="Text1"/>
              <w:numPr>
                <w:ilvl w:val="0"/>
                <w:numId w:val="6"/>
              </w:numPr>
              <w:ind w:left="190" w:hanging="232"/>
              <w:rPr>
                <w:rFonts w:ascii="Arial" w:hAnsi="Arial" w:cs="Arial"/>
                <w:color w:val="auto"/>
                <w:sz w:val="12"/>
                <w:szCs w:val="12"/>
              </w:rPr>
            </w:pP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Testo656"/>
                  <w:enabled/>
                  <w:calcOnExit w:val="0"/>
                  <w:textInput/>
                </w:ffData>
              </w:fldChar>
            </w:r>
            <w:r w:rsidRPr="00BF0224">
              <w:rPr>
                <w:rFonts w:ascii="Arial" w:hAnsi="Arial" w:cs="Arial"/>
                <w:b/>
                <w:color w:val="auto"/>
                <w:sz w:val="12"/>
                <w:szCs w:val="12"/>
              </w:rPr>
              <w:instrText xml:space="preserve"> FORMTEXT </w:instrText>
            </w:r>
            <w:r w:rsidRPr="00BF0224">
              <w:rPr>
                <w:rFonts w:ascii="Arial" w:hAnsi="Arial" w:cs="Arial"/>
                <w:b/>
                <w:color w:val="auto"/>
                <w:sz w:val="12"/>
                <w:szCs w:val="12"/>
              </w:rPr>
            </w:r>
            <w:r w:rsidRPr="00BF0224">
              <w:rPr>
                <w:rFonts w:ascii="Arial" w:hAnsi="Arial" w:cs="Arial"/>
                <w:b/>
                <w:color w:val="auto"/>
                <w:sz w:val="12"/>
                <w:szCs w:val="12"/>
              </w:rPr>
              <w:fldChar w:fldCharType="separate"/>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color w:val="auto"/>
                <w:sz w:val="12"/>
                <w:szCs w:val="12"/>
              </w:rPr>
              <w:fldChar w:fldCharType="end"/>
            </w:r>
            <w:r w:rsidRPr="00BF0224">
              <w:rPr>
                <w:rFonts w:ascii="Arial" w:hAnsi="Arial" w:cs="Arial"/>
                <w:color w:val="auto"/>
                <w:sz w:val="12"/>
                <w:szCs w:val="12"/>
              </w:rPr>
              <w:t>]</w:t>
            </w:r>
          </w:p>
        </w:tc>
      </w:tr>
      <w:tr w:rsidR="003C5818" w:rsidRPr="003C5818" w14:paraId="6AA5BBF7" w14:textId="77777777" w:rsidTr="00BF0224">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BF0224" w:rsidRDefault="003D68D2" w:rsidP="00BB7EEA">
            <w:pPr>
              <w:pStyle w:val="Text1"/>
              <w:numPr>
                <w:ilvl w:val="0"/>
                <w:numId w:val="7"/>
              </w:numPr>
              <w:ind w:left="284" w:hanging="284"/>
              <w:jc w:val="both"/>
              <w:rPr>
                <w:rFonts w:ascii="Arial" w:hAnsi="Arial" w:cs="Arial"/>
                <w:color w:val="auto"/>
                <w:sz w:val="12"/>
                <w:szCs w:val="12"/>
              </w:rPr>
            </w:pPr>
            <w:r w:rsidRPr="00BF0224">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BF0224" w:rsidRDefault="003D68D2" w:rsidP="00BB7EEA">
            <w:pPr>
              <w:pStyle w:val="Text1"/>
              <w:numPr>
                <w:ilvl w:val="0"/>
                <w:numId w:val="6"/>
              </w:numPr>
              <w:ind w:left="190" w:hanging="232"/>
              <w:rPr>
                <w:rFonts w:ascii="Arial" w:hAnsi="Arial" w:cs="Arial"/>
                <w:color w:val="auto"/>
                <w:sz w:val="12"/>
                <w:szCs w:val="12"/>
              </w:rPr>
            </w:pPr>
            <w:r w:rsidRPr="00BF0224">
              <w:rPr>
                <w:rFonts w:ascii="Arial" w:hAnsi="Arial" w:cs="Arial"/>
                <w:color w:val="auto"/>
                <w:sz w:val="12"/>
                <w:szCs w:val="12"/>
              </w:rPr>
              <w:t>(indirizzo web, autorità o organismo di emanazione,</w:t>
            </w:r>
            <w:r w:rsidR="00C45C4C" w:rsidRPr="00BF0224">
              <w:rPr>
                <w:rFonts w:ascii="Arial" w:hAnsi="Arial" w:cs="Arial"/>
                <w:color w:val="auto"/>
                <w:sz w:val="12"/>
                <w:szCs w:val="12"/>
              </w:rPr>
              <w:t xml:space="preserve"> </w:t>
            </w:r>
            <w:r w:rsidRPr="00BF0224">
              <w:rPr>
                <w:rFonts w:ascii="Arial" w:hAnsi="Arial" w:cs="Arial"/>
                <w:color w:val="auto"/>
                <w:sz w:val="12"/>
                <w:szCs w:val="12"/>
              </w:rPr>
              <w:t>riferimento preciso della documentazione):</w:t>
            </w:r>
          </w:p>
          <w:p w14:paraId="32AB248B" w14:textId="77777777" w:rsidR="003D68D2" w:rsidRPr="00BF0224" w:rsidRDefault="003D68D2" w:rsidP="007976F8">
            <w:pPr>
              <w:pStyle w:val="Text1"/>
              <w:ind w:left="190"/>
              <w:rPr>
                <w:rFonts w:ascii="Arial" w:hAnsi="Arial" w:cs="Arial"/>
                <w:color w:val="auto"/>
                <w:sz w:val="12"/>
                <w:szCs w:val="12"/>
              </w:rPr>
            </w:pP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Testo656"/>
                  <w:enabled/>
                  <w:calcOnExit w:val="0"/>
                  <w:textInput/>
                </w:ffData>
              </w:fldChar>
            </w:r>
            <w:r w:rsidRPr="00BF0224">
              <w:rPr>
                <w:rFonts w:ascii="Arial" w:hAnsi="Arial" w:cs="Arial"/>
                <w:b/>
                <w:color w:val="auto"/>
                <w:sz w:val="12"/>
                <w:szCs w:val="12"/>
              </w:rPr>
              <w:instrText xml:space="preserve"> FORMTEXT </w:instrText>
            </w:r>
            <w:r w:rsidRPr="00BF0224">
              <w:rPr>
                <w:rFonts w:ascii="Arial" w:hAnsi="Arial" w:cs="Arial"/>
                <w:b/>
                <w:color w:val="auto"/>
                <w:sz w:val="12"/>
                <w:szCs w:val="12"/>
              </w:rPr>
            </w:r>
            <w:r w:rsidRPr="00BF0224">
              <w:rPr>
                <w:rFonts w:ascii="Arial" w:hAnsi="Arial" w:cs="Arial"/>
                <w:b/>
                <w:color w:val="auto"/>
                <w:sz w:val="12"/>
                <w:szCs w:val="12"/>
              </w:rPr>
              <w:fldChar w:fldCharType="separate"/>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color w:val="auto"/>
                <w:sz w:val="12"/>
                <w:szCs w:val="12"/>
              </w:rPr>
              <w:fldChar w:fldCharType="end"/>
            </w: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Testo656"/>
                  <w:enabled/>
                  <w:calcOnExit w:val="0"/>
                  <w:textInput/>
                </w:ffData>
              </w:fldChar>
            </w:r>
            <w:r w:rsidRPr="00BF0224">
              <w:rPr>
                <w:rFonts w:ascii="Arial" w:hAnsi="Arial" w:cs="Arial"/>
                <w:b/>
                <w:color w:val="auto"/>
                <w:sz w:val="12"/>
                <w:szCs w:val="12"/>
              </w:rPr>
              <w:instrText xml:space="preserve"> FORMTEXT </w:instrText>
            </w:r>
            <w:r w:rsidRPr="00BF0224">
              <w:rPr>
                <w:rFonts w:ascii="Arial" w:hAnsi="Arial" w:cs="Arial"/>
                <w:b/>
                <w:color w:val="auto"/>
                <w:sz w:val="12"/>
                <w:szCs w:val="12"/>
              </w:rPr>
            </w:r>
            <w:r w:rsidRPr="00BF0224">
              <w:rPr>
                <w:rFonts w:ascii="Arial" w:hAnsi="Arial" w:cs="Arial"/>
                <w:b/>
                <w:color w:val="auto"/>
                <w:sz w:val="12"/>
                <w:szCs w:val="12"/>
              </w:rPr>
              <w:fldChar w:fldCharType="separate"/>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color w:val="auto"/>
                <w:sz w:val="12"/>
                <w:szCs w:val="12"/>
              </w:rPr>
              <w:fldChar w:fldCharType="end"/>
            </w: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Testo656"/>
                  <w:enabled/>
                  <w:calcOnExit w:val="0"/>
                  <w:textInput/>
                </w:ffData>
              </w:fldChar>
            </w:r>
            <w:r w:rsidRPr="00BF0224">
              <w:rPr>
                <w:rFonts w:ascii="Arial" w:hAnsi="Arial" w:cs="Arial"/>
                <w:b/>
                <w:color w:val="auto"/>
                <w:sz w:val="12"/>
                <w:szCs w:val="12"/>
              </w:rPr>
              <w:instrText xml:space="preserve"> FORMTEXT </w:instrText>
            </w:r>
            <w:r w:rsidRPr="00BF0224">
              <w:rPr>
                <w:rFonts w:ascii="Arial" w:hAnsi="Arial" w:cs="Arial"/>
                <w:b/>
                <w:color w:val="auto"/>
                <w:sz w:val="12"/>
                <w:szCs w:val="12"/>
              </w:rPr>
            </w:r>
            <w:r w:rsidRPr="00BF0224">
              <w:rPr>
                <w:rFonts w:ascii="Arial" w:hAnsi="Arial" w:cs="Arial"/>
                <w:b/>
                <w:color w:val="auto"/>
                <w:sz w:val="12"/>
                <w:szCs w:val="12"/>
              </w:rPr>
              <w:fldChar w:fldCharType="separate"/>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color w:val="auto"/>
                <w:sz w:val="12"/>
                <w:szCs w:val="12"/>
              </w:rPr>
              <w:fldChar w:fldCharType="end"/>
            </w: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Testo656"/>
                  <w:enabled/>
                  <w:calcOnExit w:val="0"/>
                  <w:textInput/>
                </w:ffData>
              </w:fldChar>
            </w:r>
            <w:r w:rsidRPr="00BF0224">
              <w:rPr>
                <w:rFonts w:ascii="Arial" w:hAnsi="Arial" w:cs="Arial"/>
                <w:b/>
                <w:color w:val="auto"/>
                <w:sz w:val="12"/>
                <w:szCs w:val="12"/>
              </w:rPr>
              <w:instrText xml:space="preserve"> FORMTEXT </w:instrText>
            </w:r>
            <w:r w:rsidRPr="00BF0224">
              <w:rPr>
                <w:rFonts w:ascii="Arial" w:hAnsi="Arial" w:cs="Arial"/>
                <w:b/>
                <w:color w:val="auto"/>
                <w:sz w:val="12"/>
                <w:szCs w:val="12"/>
              </w:rPr>
            </w:r>
            <w:r w:rsidRPr="00BF0224">
              <w:rPr>
                <w:rFonts w:ascii="Arial" w:hAnsi="Arial" w:cs="Arial"/>
                <w:b/>
                <w:color w:val="auto"/>
                <w:sz w:val="12"/>
                <w:szCs w:val="12"/>
              </w:rPr>
              <w:fldChar w:fldCharType="separate"/>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color w:val="auto"/>
                <w:sz w:val="12"/>
                <w:szCs w:val="12"/>
              </w:rPr>
              <w:fldChar w:fldCharType="end"/>
            </w:r>
            <w:r w:rsidRPr="00BF0224">
              <w:rPr>
                <w:rFonts w:ascii="Arial" w:hAnsi="Arial" w:cs="Arial"/>
                <w:color w:val="auto"/>
                <w:sz w:val="12"/>
                <w:szCs w:val="12"/>
              </w:rPr>
              <w:t>]</w:t>
            </w:r>
          </w:p>
        </w:tc>
      </w:tr>
      <w:tr w:rsidR="003C5818" w:rsidRPr="003C5818" w14:paraId="07C8960C" w14:textId="77777777" w:rsidTr="00BF0224">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BF0224" w:rsidRDefault="003D68D2" w:rsidP="00BB7EEA">
            <w:pPr>
              <w:pStyle w:val="Text1"/>
              <w:numPr>
                <w:ilvl w:val="0"/>
                <w:numId w:val="7"/>
              </w:numPr>
              <w:ind w:left="284" w:hanging="284"/>
              <w:jc w:val="both"/>
              <w:rPr>
                <w:rFonts w:ascii="Arial" w:hAnsi="Arial" w:cs="Arial"/>
                <w:color w:val="auto"/>
                <w:sz w:val="12"/>
                <w:szCs w:val="12"/>
              </w:rPr>
            </w:pPr>
            <w:r w:rsidRPr="00BF0224">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BF0224" w:rsidRDefault="003D68D2" w:rsidP="00BB7EEA">
            <w:pPr>
              <w:pStyle w:val="Text1"/>
              <w:numPr>
                <w:ilvl w:val="0"/>
                <w:numId w:val="6"/>
              </w:numPr>
              <w:ind w:left="190" w:hanging="232"/>
              <w:rPr>
                <w:rFonts w:ascii="Arial" w:hAnsi="Arial" w:cs="Arial"/>
                <w:color w:val="auto"/>
                <w:sz w:val="12"/>
                <w:szCs w:val="12"/>
              </w:rPr>
            </w:pP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Testo656"/>
                  <w:enabled/>
                  <w:calcOnExit w:val="0"/>
                  <w:textInput/>
                </w:ffData>
              </w:fldChar>
            </w:r>
            <w:r w:rsidRPr="00BF0224">
              <w:rPr>
                <w:rFonts w:ascii="Arial" w:hAnsi="Arial" w:cs="Arial"/>
                <w:b/>
                <w:color w:val="auto"/>
                <w:sz w:val="12"/>
                <w:szCs w:val="12"/>
              </w:rPr>
              <w:instrText xml:space="preserve"> FORMTEXT </w:instrText>
            </w:r>
            <w:r w:rsidRPr="00BF0224">
              <w:rPr>
                <w:rFonts w:ascii="Arial" w:hAnsi="Arial" w:cs="Arial"/>
                <w:b/>
                <w:color w:val="auto"/>
                <w:sz w:val="12"/>
                <w:szCs w:val="12"/>
              </w:rPr>
            </w:r>
            <w:r w:rsidRPr="00BF0224">
              <w:rPr>
                <w:rFonts w:ascii="Arial" w:hAnsi="Arial" w:cs="Arial"/>
                <w:b/>
                <w:color w:val="auto"/>
                <w:sz w:val="12"/>
                <w:szCs w:val="12"/>
              </w:rPr>
              <w:fldChar w:fldCharType="separate"/>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noProof/>
                <w:color w:val="auto"/>
                <w:sz w:val="12"/>
                <w:szCs w:val="12"/>
              </w:rPr>
              <w:t> </w:t>
            </w:r>
            <w:r w:rsidRPr="00BF0224">
              <w:rPr>
                <w:rFonts w:ascii="Arial" w:hAnsi="Arial" w:cs="Arial"/>
                <w:b/>
                <w:color w:val="auto"/>
                <w:sz w:val="12"/>
                <w:szCs w:val="12"/>
              </w:rPr>
              <w:fldChar w:fldCharType="end"/>
            </w:r>
            <w:r w:rsidRPr="00BF0224">
              <w:rPr>
                <w:rFonts w:ascii="Arial" w:hAnsi="Arial" w:cs="Arial"/>
                <w:color w:val="auto"/>
                <w:sz w:val="12"/>
                <w:szCs w:val="12"/>
              </w:rPr>
              <w:t>]</w:t>
            </w:r>
          </w:p>
        </w:tc>
      </w:tr>
      <w:tr w:rsidR="003C5818" w:rsidRPr="003C5818" w14:paraId="666C51A9" w14:textId="77777777" w:rsidTr="00BF0224">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BF0224" w:rsidRDefault="003D68D2" w:rsidP="00BB7EEA">
            <w:pPr>
              <w:pStyle w:val="Text1"/>
              <w:numPr>
                <w:ilvl w:val="0"/>
                <w:numId w:val="7"/>
              </w:numPr>
              <w:ind w:left="284" w:hanging="284"/>
              <w:jc w:val="both"/>
              <w:rPr>
                <w:rFonts w:ascii="Arial" w:hAnsi="Arial" w:cs="Arial"/>
                <w:color w:val="auto"/>
                <w:sz w:val="12"/>
                <w:szCs w:val="12"/>
              </w:rPr>
            </w:pPr>
            <w:r w:rsidRPr="00BF0224">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BF0224" w:rsidRDefault="003D68D2" w:rsidP="00BB7EEA">
            <w:pPr>
              <w:pStyle w:val="Text1"/>
              <w:numPr>
                <w:ilvl w:val="0"/>
                <w:numId w:val="6"/>
              </w:numPr>
              <w:ind w:left="190" w:hanging="232"/>
              <w:rPr>
                <w:rFonts w:ascii="Arial" w:hAnsi="Arial" w:cs="Arial"/>
                <w:color w:val="auto"/>
                <w:sz w:val="12"/>
                <w:szCs w:val="12"/>
              </w:rPr>
            </w:pPr>
            <w:r w:rsidRPr="00BF0224">
              <w:rPr>
                <w:rFonts w:ascii="Arial" w:hAnsi="Arial" w:cs="Arial"/>
                <w:color w:val="auto"/>
                <w:sz w:val="12"/>
                <w:szCs w:val="12"/>
              </w:rPr>
              <w:t>[</w:t>
            </w:r>
            <w:r w:rsidRPr="00BF0224">
              <w:rPr>
                <w:rFonts w:ascii="Arial" w:hAnsi="Arial" w:cs="Arial"/>
                <w:b/>
                <w:color w:val="auto"/>
                <w:sz w:val="12"/>
                <w:szCs w:val="12"/>
              </w:rPr>
              <w:fldChar w:fldCharType="begin">
                <w:ffData>
                  <w:name w:val="Controllo64"/>
                  <w:enabled/>
                  <w:calcOnExit w:val="0"/>
                  <w:checkBox>
                    <w:sizeAuto/>
                    <w:default w:val="0"/>
                  </w:checkBox>
                </w:ffData>
              </w:fldChar>
            </w:r>
            <w:r w:rsidRPr="00BF0224">
              <w:rPr>
                <w:rFonts w:ascii="Arial" w:hAnsi="Arial" w:cs="Arial"/>
                <w:b/>
                <w:color w:val="auto"/>
                <w:sz w:val="12"/>
                <w:szCs w:val="12"/>
              </w:rPr>
              <w:instrText xml:space="preserve"> FORMCHECKBOX </w:instrText>
            </w:r>
            <w:r w:rsidR="00B150A9" w:rsidRPr="00BF0224">
              <w:rPr>
                <w:rFonts w:ascii="Arial" w:hAnsi="Arial" w:cs="Arial"/>
                <w:b/>
                <w:color w:val="auto"/>
                <w:sz w:val="12"/>
                <w:szCs w:val="12"/>
              </w:rPr>
            </w:r>
            <w:r w:rsidR="00B150A9" w:rsidRPr="00BF0224">
              <w:rPr>
                <w:rFonts w:ascii="Arial" w:hAnsi="Arial" w:cs="Arial"/>
                <w:b/>
                <w:color w:val="auto"/>
                <w:sz w:val="12"/>
                <w:szCs w:val="12"/>
              </w:rPr>
              <w:fldChar w:fldCharType="separate"/>
            </w:r>
            <w:r w:rsidRPr="00BF0224">
              <w:rPr>
                <w:rFonts w:ascii="Arial" w:hAnsi="Arial" w:cs="Arial"/>
                <w:b/>
                <w:color w:val="auto"/>
                <w:sz w:val="12"/>
                <w:szCs w:val="12"/>
              </w:rPr>
              <w:fldChar w:fldCharType="end"/>
            </w:r>
            <w:r w:rsidRPr="00BF0224">
              <w:rPr>
                <w:rFonts w:ascii="Arial" w:hAnsi="Arial" w:cs="Arial"/>
                <w:color w:val="auto"/>
                <w:sz w:val="12"/>
                <w:szCs w:val="12"/>
              </w:rPr>
              <w:t>] Sì [</w:t>
            </w:r>
            <w:r w:rsidRPr="00BF0224">
              <w:rPr>
                <w:rFonts w:ascii="Arial" w:hAnsi="Arial" w:cs="Arial"/>
                <w:b/>
                <w:color w:val="auto"/>
                <w:sz w:val="12"/>
                <w:szCs w:val="12"/>
              </w:rPr>
              <w:fldChar w:fldCharType="begin">
                <w:ffData>
                  <w:name w:val="Controllo64"/>
                  <w:enabled/>
                  <w:calcOnExit w:val="0"/>
                  <w:checkBox>
                    <w:sizeAuto/>
                    <w:default w:val="0"/>
                  </w:checkBox>
                </w:ffData>
              </w:fldChar>
            </w:r>
            <w:r w:rsidRPr="00BF0224">
              <w:rPr>
                <w:rFonts w:ascii="Arial" w:hAnsi="Arial" w:cs="Arial"/>
                <w:b/>
                <w:color w:val="auto"/>
                <w:sz w:val="12"/>
                <w:szCs w:val="12"/>
              </w:rPr>
              <w:instrText xml:space="preserve"> FORMCHECKBOX </w:instrText>
            </w:r>
            <w:r w:rsidR="00B150A9" w:rsidRPr="00BF0224">
              <w:rPr>
                <w:rFonts w:ascii="Arial" w:hAnsi="Arial" w:cs="Arial"/>
                <w:b/>
                <w:color w:val="auto"/>
                <w:sz w:val="12"/>
                <w:szCs w:val="12"/>
              </w:rPr>
            </w:r>
            <w:r w:rsidR="00B150A9" w:rsidRPr="00BF0224">
              <w:rPr>
                <w:rFonts w:ascii="Arial" w:hAnsi="Arial" w:cs="Arial"/>
                <w:b/>
                <w:color w:val="auto"/>
                <w:sz w:val="12"/>
                <w:szCs w:val="12"/>
              </w:rPr>
              <w:fldChar w:fldCharType="separate"/>
            </w:r>
            <w:r w:rsidRPr="00BF0224">
              <w:rPr>
                <w:rFonts w:ascii="Arial" w:hAnsi="Arial" w:cs="Arial"/>
                <w:b/>
                <w:color w:val="auto"/>
                <w:sz w:val="12"/>
                <w:szCs w:val="12"/>
              </w:rPr>
              <w:fldChar w:fldCharType="end"/>
            </w:r>
            <w:r w:rsidRPr="00BF0224">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50A9">
              <w:rPr>
                <w:rFonts w:ascii="Arial" w:hAnsi="Arial" w:cs="Arial"/>
                <w:color w:val="auto"/>
                <w:sz w:val="12"/>
                <w:szCs w:val="12"/>
              </w:rPr>
            </w:r>
            <w:r w:rsidR="00B150A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50A9">
              <w:rPr>
                <w:rFonts w:ascii="Arial" w:hAnsi="Arial" w:cs="Arial"/>
                <w:b/>
                <w:color w:val="auto"/>
                <w:sz w:val="12"/>
                <w:szCs w:val="12"/>
              </w:rPr>
            </w:r>
            <w:r w:rsidR="00B150A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619968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BF0224">
        <w:rPr>
          <w:rFonts w:ascii="Arial" w:hAnsi="Arial" w:cs="Arial"/>
          <w:i/>
          <w:color w:val="auto"/>
          <w:sz w:val="12"/>
          <w:szCs w:val="12"/>
        </w:rPr>
        <w:t>complementari alle informazioni sopra riportate</w:t>
      </w:r>
      <w:r w:rsidRPr="00BF0224">
        <w:rPr>
          <w:rFonts w:ascii="Arial" w:hAnsi="Arial" w:cs="Arial"/>
          <w:i/>
          <w:color w:val="auto"/>
          <w:sz w:val="12"/>
          <w:szCs w:val="12"/>
        </w:rPr>
        <w:t xml:space="preserve"> ai fini della</w:t>
      </w:r>
      <w:r w:rsidRPr="00BF0224">
        <w:rPr>
          <w:rFonts w:ascii="Arial" w:hAnsi="Arial" w:cs="Arial"/>
          <w:color w:val="auto"/>
          <w:sz w:val="12"/>
          <w:szCs w:val="12"/>
        </w:rPr>
        <w:t xml:space="preserve"> [procedura di appalto: (descrizione sommaria, estremi della pubblicazione nella</w:t>
      </w:r>
      <w:r w:rsidRPr="00BF0224">
        <w:rPr>
          <w:rFonts w:ascii="Arial" w:hAnsi="Arial" w:cs="Arial"/>
          <w:i/>
          <w:color w:val="auto"/>
          <w:sz w:val="12"/>
          <w:szCs w:val="12"/>
        </w:rPr>
        <w:t xml:space="preserve"> Gazzetta ufficiale dell'Unione europea</w:t>
      </w:r>
      <w:r w:rsidRPr="00BF0224">
        <w:rPr>
          <w:rFonts w:ascii="Arial" w:hAnsi="Arial" w:cs="Arial"/>
          <w:color w:val="auto"/>
          <w:sz w:val="12"/>
          <w:szCs w:val="12"/>
        </w:rPr>
        <w:t>, numero di riferimento)]</w:t>
      </w:r>
      <w:r w:rsidRPr="00BF0224">
        <w:rPr>
          <w:rFonts w:ascii="Arial" w:hAnsi="Arial" w:cs="Arial"/>
          <w:i/>
          <w:color w:val="auto"/>
          <w:sz w:val="12"/>
          <w:szCs w:val="12"/>
        </w:rPr>
        <w:t>.</w:t>
      </w:r>
      <w:r w:rsidR="00BF0224" w:rsidRPr="00BF0224">
        <w:rPr>
          <w:rFonts w:ascii="Arial" w:hAnsi="Arial" w:cs="Arial"/>
          <w:i/>
          <w:color w:val="auto"/>
          <w:sz w:val="12"/>
          <w:szCs w:val="12"/>
        </w:rPr>
        <w:t xml:space="preserve"> Procedura negoziata per l’affidamento del servizio di noleggio, in modalità “all inclusive”, di apparati multifunzione, per la durata di 39 mesi.</w:t>
      </w:r>
      <w:r w:rsidR="00BF0224">
        <w:rPr>
          <w:rFonts w:ascii="Arial" w:hAnsi="Arial" w:cs="Arial"/>
          <w:i/>
          <w:color w:val="auto"/>
          <w:sz w:val="12"/>
          <w:szCs w:val="12"/>
        </w:rPr>
        <w:t xml:space="preserve"> - </w:t>
      </w:r>
      <w:r w:rsidR="00BF0224" w:rsidRPr="00BF0224">
        <w:rPr>
          <w:rFonts w:ascii="Arial" w:hAnsi="Arial" w:cs="Arial"/>
          <w:i/>
          <w:color w:val="auto"/>
          <w:sz w:val="12"/>
          <w:szCs w:val="12"/>
        </w:rPr>
        <w:t>R.A. 076/17/PN</w:t>
      </w:r>
      <w:r w:rsidR="00BF0224">
        <w:rPr>
          <w:rFonts w:ascii="Arial" w:hAnsi="Arial" w:cs="Arial"/>
          <w:i/>
          <w:color w:val="auto"/>
          <w:sz w:val="12"/>
          <w:szCs w:val="12"/>
        </w:rPr>
        <w:t xml:space="preserve"> - </w:t>
      </w:r>
      <w:r w:rsidR="00BF0224" w:rsidRPr="00BF0224">
        <w:rPr>
          <w:rFonts w:ascii="Arial" w:hAnsi="Arial" w:cs="Arial"/>
          <w:i/>
          <w:color w:val="auto"/>
          <w:sz w:val="12"/>
          <w:szCs w:val="12"/>
        </w:rPr>
        <w:t>CIG 7227242CC2</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150A9">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eQJf8nwi/Jmq7ePmEVfMBwLa7DFK2b5oSYOFLdyB6WE317sg0kY1ZbqJF/stw21XV7FMestbt431E/ZUGBZvg==" w:salt="2RHZhXDBsZ2C9nGIXsvKV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0A9"/>
    <w:rsid w:val="00B15FE6"/>
    <w:rsid w:val="00B27EAB"/>
    <w:rsid w:val="00B32C28"/>
    <w:rsid w:val="00B64AE6"/>
    <w:rsid w:val="00B80BA0"/>
    <w:rsid w:val="00B91406"/>
    <w:rsid w:val="00BA4F12"/>
    <w:rsid w:val="00BB116C"/>
    <w:rsid w:val="00BB639E"/>
    <w:rsid w:val="00BB7EEA"/>
    <w:rsid w:val="00BC09F5"/>
    <w:rsid w:val="00BE63A3"/>
    <w:rsid w:val="00BF0224"/>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5682-08E2-41CE-A8C6-5770F8EB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7</TotalTime>
  <Pages>19</Pages>
  <Words>10146</Words>
  <Characters>57836</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Scordo Pasquale</cp:lastModifiedBy>
  <cp:revision>4</cp:revision>
  <cp:lastPrinted>2016-08-31T08:45:00Z</cp:lastPrinted>
  <dcterms:created xsi:type="dcterms:W3CDTF">2017-09-26T16:54:00Z</dcterms:created>
  <dcterms:modified xsi:type="dcterms:W3CDTF">2017-10-05T15:55:00Z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