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364C6BE" w:rsidR="00C45C4C" w:rsidRPr="00AB0F5F" w:rsidRDefault="00C45C4C" w:rsidP="007976F8">
            <w:pPr>
              <w:rPr>
                <w:rFonts w:ascii="Arial" w:eastAsia="Times New Roman" w:hAnsi="Arial" w:cs="Arial"/>
                <w:b/>
                <w:bCs/>
                <w:color w:val="auto"/>
                <w:kern w:val="0"/>
                <w:sz w:val="16"/>
                <w:szCs w:val="16"/>
                <w:lang w:eastAsia="en-US" w:bidi="ar-SA"/>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AB0F5F" w:rsidRPr="00AB0F5F">
              <w:rPr>
                <w:rFonts w:ascii="Arial" w:hAnsi="Arial" w:cs="Arial"/>
                <w:b/>
                <w:color w:val="FF0000"/>
                <w:w w:val="0"/>
                <w:sz w:val="16"/>
                <w:szCs w:val="16"/>
              </w:rPr>
              <w:t>Procedura negoziata per la stipula di un accordo quadro avente ad oggetto la predisposizione, la stampa, il confezionamento e la consegna, il montaggio e lo smontaggio di allestimenti grafici per Coni Servizi S.p.A. CIG. 72141622D0</w:t>
            </w:r>
            <w:r w:rsidR="00AB0F5F">
              <w:rPr>
                <w:rFonts w:ascii="Arial" w:hAnsi="Arial" w:cs="Arial"/>
                <w:b/>
                <w:color w:val="FF0000"/>
                <w:w w:val="0"/>
                <w:sz w:val="16"/>
                <w:szCs w:val="16"/>
              </w:rPr>
              <w:t xml:space="preserve"> </w:t>
            </w:r>
            <w:r w:rsidR="000E21A9">
              <w:rPr>
                <w:rFonts w:ascii="Arial" w:hAnsi="Arial" w:cs="Arial"/>
                <w:b/>
                <w:color w:val="FF0000"/>
                <w:w w:val="0"/>
                <w:sz w:val="16"/>
                <w:szCs w:val="16"/>
              </w:rPr>
              <w:t xml:space="preserve"> </w:t>
            </w:r>
            <w:r w:rsidR="00AB0F5F">
              <w:rPr>
                <w:rFonts w:ascii="Arial" w:hAnsi="Arial" w:cs="Arial"/>
                <w:b/>
                <w:color w:val="FF0000"/>
                <w:w w:val="0"/>
                <w:sz w:val="16"/>
                <w:szCs w:val="16"/>
              </w:rPr>
              <w:t xml:space="preserve">R.A 077/17/PN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3BB142F" w:rsidR="00A23B3E" w:rsidRPr="003C5818" w:rsidRDefault="00AB0F5F" w:rsidP="007976F8">
            <w:pPr>
              <w:rPr>
                <w:rFonts w:ascii="Arial" w:hAnsi="Arial" w:cs="Arial"/>
                <w:color w:val="auto"/>
                <w:sz w:val="12"/>
                <w:szCs w:val="12"/>
              </w:rPr>
            </w:pPr>
            <w:r w:rsidRPr="00AB0F5F">
              <w:rPr>
                <w:rFonts w:ascii="Arial" w:hAnsi="Arial" w:cs="Arial"/>
                <w:b/>
                <w:color w:val="FF0000"/>
                <w:w w:val="0"/>
                <w:sz w:val="16"/>
                <w:szCs w:val="16"/>
              </w:rPr>
              <w:t>Procedura negoziata per la stipula di un accordo quadro avente ad oggetto la predisposizione, la stampa, il confezionamento e la consegna, il montaggio e lo smontaggio di allestimenti grafici per Coni Servizi S.p.A.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B861F1F" w:rsidR="00A23B3E" w:rsidRPr="003C5818" w:rsidRDefault="000E21A9" w:rsidP="007976F8">
            <w:pPr>
              <w:rPr>
                <w:rFonts w:ascii="Arial" w:hAnsi="Arial" w:cs="Arial"/>
                <w:color w:val="auto"/>
                <w:sz w:val="12"/>
                <w:szCs w:val="12"/>
              </w:rPr>
            </w:pPr>
            <w:r>
              <w:rPr>
                <w:rFonts w:ascii="Arial" w:hAnsi="Arial" w:cs="Arial"/>
                <w:color w:val="auto"/>
                <w:sz w:val="12"/>
                <w:szCs w:val="12"/>
              </w:rPr>
              <w:t xml:space="preserve">R.A 077/17/PN </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E085D0E" w:rsidR="00A23B3E" w:rsidRPr="003C5818" w:rsidRDefault="000E21A9" w:rsidP="007976F8">
            <w:pPr>
              <w:rPr>
                <w:rFonts w:ascii="Arial" w:hAnsi="Arial" w:cs="Arial"/>
                <w:color w:val="auto"/>
                <w:sz w:val="12"/>
                <w:szCs w:val="12"/>
              </w:rPr>
            </w:pPr>
            <w:r>
              <w:rPr>
                <w:rFonts w:ascii="Arial" w:hAnsi="Arial" w:cs="Arial"/>
                <w:color w:val="auto"/>
                <w:sz w:val="12"/>
                <w:szCs w:val="12"/>
              </w:rPr>
              <w:t>72141622D0</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F23C90">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F23C90">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F23C90">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F23C90">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F23C90">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F23C90">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F23C90">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F23C90">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4650">
              <w:rPr>
                <w:rFonts w:ascii="Arial" w:hAnsi="Arial" w:cs="Arial"/>
                <w:color w:val="auto"/>
                <w:sz w:val="12"/>
                <w:szCs w:val="12"/>
              </w:rPr>
            </w:r>
            <w:r w:rsidR="005C46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4650">
              <w:rPr>
                <w:rFonts w:ascii="Arial" w:hAnsi="Arial" w:cs="Arial"/>
                <w:b/>
                <w:color w:val="auto"/>
                <w:sz w:val="12"/>
                <w:szCs w:val="12"/>
              </w:rPr>
            </w:r>
            <w:r w:rsidR="005C46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2E31AB"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2E31AB">
        <w:rPr>
          <w:rFonts w:ascii="Arial" w:hAnsi="Arial" w:cs="Arial"/>
          <w:color w:val="auto"/>
          <w:sz w:val="12"/>
          <w:szCs w:val="12"/>
        </w:rPr>
        <w:t>.</w:t>
      </w:r>
    </w:p>
    <w:p w14:paraId="74120E03" w14:textId="371F8E48" w:rsidR="002C6BEF" w:rsidRPr="003C5818" w:rsidRDefault="00A23B3E" w:rsidP="002C6BEF">
      <w:pPr>
        <w:ind w:left="-709"/>
        <w:jc w:val="both"/>
        <w:rPr>
          <w:rFonts w:ascii="Arial" w:hAnsi="Arial" w:cs="Arial"/>
          <w:i/>
          <w:color w:val="auto"/>
          <w:sz w:val="12"/>
          <w:szCs w:val="12"/>
        </w:rPr>
      </w:pPr>
      <w:r w:rsidRPr="002E31AB">
        <w:rPr>
          <w:rFonts w:ascii="Arial" w:hAnsi="Arial" w:cs="Arial"/>
          <w:i/>
          <w:color w:val="auto"/>
          <w:sz w:val="12"/>
          <w:szCs w:val="12"/>
        </w:rPr>
        <w:t>Il sottoscritto/I sottoscritti autorizza/autorizzano formalmente</w:t>
      </w:r>
      <w:r w:rsidR="002C6BEF" w:rsidRPr="002E31AB">
        <w:rPr>
          <w:rFonts w:ascii="Arial" w:hAnsi="Arial" w:cs="Arial"/>
          <w:i/>
          <w:color w:val="auto"/>
          <w:sz w:val="12"/>
          <w:szCs w:val="12"/>
        </w:rPr>
        <w:t xml:space="preserve"> Coni Servizi S.p.A.</w:t>
      </w:r>
      <w:r w:rsidRPr="002E31AB">
        <w:rPr>
          <w:rFonts w:ascii="Arial" w:hAnsi="Arial" w:cs="Arial"/>
          <w:i/>
          <w:color w:val="auto"/>
          <w:sz w:val="12"/>
          <w:szCs w:val="12"/>
        </w:rPr>
        <w:t xml:space="preserve"> ad accedere ai documenti </w:t>
      </w:r>
      <w:r w:rsidR="002C6BEF" w:rsidRPr="002E31AB">
        <w:rPr>
          <w:rFonts w:ascii="Arial" w:hAnsi="Arial" w:cs="Arial"/>
          <w:i/>
          <w:color w:val="auto"/>
          <w:sz w:val="12"/>
          <w:szCs w:val="12"/>
        </w:rPr>
        <w:t>complementari alle informazioni sopra riportate</w:t>
      </w:r>
      <w:r w:rsidRPr="002E31AB">
        <w:rPr>
          <w:rFonts w:ascii="Arial" w:hAnsi="Arial" w:cs="Arial"/>
          <w:i/>
          <w:color w:val="auto"/>
          <w:sz w:val="12"/>
          <w:szCs w:val="12"/>
        </w:rPr>
        <w:t xml:space="preserve"> ai fini della</w:t>
      </w:r>
      <w:r w:rsidR="002E31AB">
        <w:rPr>
          <w:rFonts w:ascii="Arial" w:hAnsi="Arial" w:cs="Arial"/>
          <w:color w:val="auto"/>
          <w:sz w:val="12"/>
          <w:szCs w:val="12"/>
        </w:rPr>
        <w:t xml:space="preserve"> </w:t>
      </w:r>
      <w:r w:rsidR="002E31AB" w:rsidRPr="002E31AB">
        <w:rPr>
          <w:rFonts w:ascii="Arial" w:hAnsi="Arial" w:cs="Arial"/>
          <w:b/>
          <w:color w:val="FF0000"/>
          <w:w w:val="0"/>
          <w:sz w:val="16"/>
          <w:szCs w:val="16"/>
        </w:rPr>
        <w:t>Procedura negoziata per la stipula di un accordo quadro avente ad oggetto la predisposizione, la stampa, il</w:t>
      </w:r>
      <w:r w:rsidR="002E31AB" w:rsidRPr="00AB0F5F">
        <w:rPr>
          <w:rFonts w:ascii="Arial" w:hAnsi="Arial" w:cs="Arial"/>
          <w:b/>
          <w:color w:val="FF0000"/>
          <w:w w:val="0"/>
          <w:sz w:val="16"/>
          <w:szCs w:val="16"/>
        </w:rPr>
        <w:t xml:space="preserve"> confezionamento e la consegna, il montaggio e lo smontaggio di allestimenti grafici per Coni Servizi S.p.A. CIG. 72141622D0</w:t>
      </w:r>
      <w:r w:rsidR="002E31AB">
        <w:rPr>
          <w:rFonts w:ascii="Arial" w:hAnsi="Arial" w:cs="Arial"/>
          <w:b/>
          <w:color w:val="FF0000"/>
          <w:w w:val="0"/>
          <w:sz w:val="16"/>
          <w:szCs w:val="16"/>
        </w:rPr>
        <w:t xml:space="preserve">  R.A 077/17/PN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AB0F5F" w:rsidRDefault="00AB0F5F">
      <w:pPr>
        <w:spacing w:before="0" w:after="0"/>
      </w:pPr>
      <w:r>
        <w:separator/>
      </w:r>
    </w:p>
  </w:endnote>
  <w:endnote w:type="continuationSeparator" w:id="0">
    <w:p w14:paraId="0C47364B" w14:textId="77777777" w:rsidR="00AB0F5F" w:rsidRDefault="00AB0F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AB0F5F" w:rsidRPr="00D509A5" w:rsidRDefault="00AB0F5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C4650">
      <w:rPr>
        <w:rFonts w:ascii="Calibri" w:hAnsi="Calibri"/>
        <w:noProof/>
        <w:sz w:val="20"/>
        <w:szCs w:val="20"/>
      </w:rPr>
      <w:t>1</w:t>
    </w:r>
    <w:r w:rsidRPr="00D509A5">
      <w:rPr>
        <w:rFonts w:ascii="Calibri" w:hAnsi="Calibri"/>
        <w:sz w:val="20"/>
        <w:szCs w:val="20"/>
      </w:rPr>
      <w:fldChar w:fldCharType="end"/>
    </w:r>
  </w:p>
  <w:p w14:paraId="561733E4" w14:textId="77777777" w:rsidR="00AB0F5F" w:rsidRDefault="00AB0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AB0F5F" w:rsidRDefault="00AB0F5F">
      <w:pPr>
        <w:spacing w:before="0" w:after="0"/>
      </w:pPr>
      <w:r>
        <w:separator/>
      </w:r>
    </w:p>
  </w:footnote>
  <w:footnote w:type="continuationSeparator" w:id="0">
    <w:p w14:paraId="4D496A39" w14:textId="77777777" w:rsidR="00AB0F5F" w:rsidRDefault="00AB0F5F">
      <w:pPr>
        <w:spacing w:before="0" w:after="0"/>
      </w:pPr>
      <w:r>
        <w:continuationSeparator/>
      </w:r>
    </w:p>
  </w:footnote>
  <w:footnote w:id="1">
    <w:p w14:paraId="00078A0D"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AB0F5F" w:rsidRPr="002C6BEF" w:rsidRDefault="00AB0F5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AB0F5F" w:rsidRPr="002C6BEF" w:rsidRDefault="00AB0F5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AB0F5F" w:rsidRPr="002C6BEF" w:rsidRDefault="00AB0F5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AB0F5F" w:rsidRPr="002C6BEF" w:rsidRDefault="00AB0F5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AB0F5F" w:rsidRPr="002C6BEF" w:rsidRDefault="00AB0F5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AB0F5F" w:rsidRPr="002C6BEF" w:rsidRDefault="00AB0F5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AB0F5F" w:rsidRPr="002C6BEF" w:rsidRDefault="00AB0F5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AB0F5F" w:rsidRPr="005C6A4A" w:rsidRDefault="00AB0F5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AB0F5F" w:rsidRPr="002C6BEF" w:rsidRDefault="00AB0F5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AB0F5F" w:rsidRPr="002C6BEF" w:rsidRDefault="00AB0F5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AB0F5F" w:rsidRPr="002C6BEF" w:rsidRDefault="00AB0F5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AB0F5F" w:rsidRPr="002C6BEF" w:rsidRDefault="00AB0F5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AB0F5F" w:rsidRPr="002C6BEF" w:rsidRDefault="00AB0F5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AB0F5F" w:rsidRPr="002C6BEF" w:rsidRDefault="00AB0F5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AB0F5F" w:rsidRPr="002C6BEF" w:rsidRDefault="00AB0F5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AB0F5F" w:rsidRPr="002C6BEF" w:rsidRDefault="00AB0F5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AB0F5F" w:rsidRPr="002C6BEF" w:rsidRDefault="00AB0F5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AB0F5F" w:rsidRPr="002C6BEF" w:rsidRDefault="00AB0F5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MSUvfg98cZ91xdo/6P/P8B1QwD+Cps2qmgW/z7KsDC2d50fFGjkQhM/omVBSE8sKGXq4ESUf0l1JoiFozUk3Zg==" w:salt="C5yxtHxaQz/qYz4ZkpQ4p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21A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96659"/>
    <w:rsid w:val="002A21BC"/>
    <w:rsid w:val="002C169E"/>
    <w:rsid w:val="002C6BEF"/>
    <w:rsid w:val="002D50E9"/>
    <w:rsid w:val="002E0D4D"/>
    <w:rsid w:val="002E31AB"/>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650"/>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0F5F"/>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A3CAE"/>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B72E7"/>
    <w:rsid w:val="00DE27C1"/>
    <w:rsid w:val="00DE4996"/>
    <w:rsid w:val="00E0264E"/>
    <w:rsid w:val="00E23C32"/>
    <w:rsid w:val="00E47BDE"/>
    <w:rsid w:val="00E75B03"/>
    <w:rsid w:val="00EB216B"/>
    <w:rsid w:val="00EB45DC"/>
    <w:rsid w:val="00EE7ADC"/>
    <w:rsid w:val="00F23C90"/>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docId w15:val="{3AE5FFA1-3043-4F7E-9B0A-0CAA260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C366-99C5-4628-B4DA-DEA7282B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41</TotalTime>
  <Pages>18</Pages>
  <Words>9797</Words>
  <Characters>55843</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65509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10</cp:revision>
  <cp:lastPrinted>2016-08-31T08:45:00Z</cp:lastPrinted>
  <dcterms:created xsi:type="dcterms:W3CDTF">2017-05-23T16:30:00Z</dcterms:created>
  <dcterms:modified xsi:type="dcterms:W3CDTF">2017-11-20T10:25:00Z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