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42CBDAE4" w:rsidR="00C45C4C" w:rsidRPr="0087509A" w:rsidRDefault="00C45C4C" w:rsidP="0087509A">
            <w:pPr>
              <w:jc w:val="both"/>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87509A" w:rsidRPr="0087509A">
              <w:rPr>
                <w:rFonts w:ascii="Arial" w:hAnsi="Arial" w:cs="Arial"/>
                <w:b/>
                <w:color w:val="auto"/>
                <w:sz w:val="12"/>
                <w:szCs w:val="12"/>
              </w:rPr>
              <w:t>PROCEDURA NEGOZIATA, IN MODALITÀ TELEMATICA, RELATIVA ALL’AFFIDAMENTO DEI LAVORI PER LA REALIZZAZIONE DI UNA PISTA DI ATLETICA LEGGERA A SEI CORSIE CON PEDANA SALTI IN ESTENSIONE, PRESSO LA CASERMA DEI CARABINIERI “SALVO D’ACQUISTO” LOC. TOR DI QUINTO – ROMA. CIG: 723702344E.  R.A. 085/17/PN</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43DD69B7" w:rsidR="00A23B3E" w:rsidRPr="00AD61AC" w:rsidRDefault="0087509A" w:rsidP="0087509A">
            <w:pPr>
              <w:jc w:val="both"/>
              <w:rPr>
                <w:rFonts w:ascii="Arial" w:hAnsi="Arial" w:cs="Arial"/>
                <w:b/>
                <w:color w:val="auto"/>
                <w:sz w:val="12"/>
                <w:szCs w:val="12"/>
              </w:rPr>
            </w:pPr>
            <w:r w:rsidRPr="00AD61AC">
              <w:rPr>
                <w:rFonts w:ascii="Arial" w:hAnsi="Arial" w:cs="Arial"/>
                <w:b/>
                <w:color w:val="auto"/>
                <w:sz w:val="12"/>
                <w:szCs w:val="12"/>
              </w:rPr>
              <w:t>PROCEDURA NEGOZIATA, IN MODALITÀ TELEMATICA, RELATIVA ALL’AFFIDAMENTO DEI LAVORI PER LA REALIZZAZIONE DI UNA PISTA DI ATLETICA LEGGERA A SEI CORSIE CON PEDANA SALTI IN ESTENSIONE, PRESSO LA CASERMA DEI CARABINIERI “SALVO D’ACQUISTO” LOC. TOR DI QUINTO – ROMA</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35FB5AF5" w:rsidR="00A23B3E" w:rsidRPr="00AD61AC" w:rsidRDefault="0087509A" w:rsidP="007976F8">
            <w:pPr>
              <w:rPr>
                <w:rFonts w:ascii="Arial" w:hAnsi="Arial" w:cs="Arial"/>
                <w:b/>
                <w:color w:val="auto"/>
                <w:sz w:val="12"/>
                <w:szCs w:val="12"/>
              </w:rPr>
            </w:pPr>
            <w:r w:rsidRPr="00AD61AC">
              <w:rPr>
                <w:rFonts w:ascii="Arial" w:hAnsi="Arial" w:cs="Arial"/>
                <w:b/>
                <w:color w:val="auto"/>
                <w:sz w:val="12"/>
                <w:szCs w:val="12"/>
              </w:rPr>
              <w:t>R.A. 085/17/PN</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6A9BD6E1" w:rsidR="00A23B3E" w:rsidRPr="00AD61AC" w:rsidRDefault="0087509A" w:rsidP="007976F8">
            <w:pPr>
              <w:rPr>
                <w:rFonts w:ascii="Arial" w:hAnsi="Arial" w:cs="Arial"/>
                <w:b/>
                <w:color w:val="auto"/>
                <w:sz w:val="12"/>
                <w:szCs w:val="12"/>
              </w:rPr>
            </w:pPr>
            <w:r w:rsidRPr="00AD61AC">
              <w:rPr>
                <w:rFonts w:ascii="Arial" w:hAnsi="Arial" w:cs="Arial"/>
                <w:b/>
                <w:color w:val="auto"/>
                <w:sz w:val="12"/>
                <w:szCs w:val="12"/>
              </w:rPr>
              <w:t>723702344E</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5A6274">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51303">
              <w:rPr>
                <w:rFonts w:ascii="Arial" w:hAnsi="Arial" w:cs="Arial"/>
                <w:color w:val="auto"/>
                <w:sz w:val="12"/>
                <w:szCs w:val="12"/>
              </w:rPr>
            </w:r>
            <w:r w:rsidR="0055130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51303">
              <w:rPr>
                <w:rFonts w:ascii="Arial" w:hAnsi="Arial" w:cs="Arial"/>
                <w:b/>
                <w:color w:val="auto"/>
                <w:sz w:val="12"/>
                <w:szCs w:val="12"/>
              </w:rPr>
            </w:r>
            <w:r w:rsidR="0055130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3B07C2D" w14:textId="763E4DE9" w:rsidR="002C6BEF" w:rsidRPr="00157F1B" w:rsidRDefault="00A23B3E" w:rsidP="00157F1B">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2F1690" w:rsidRPr="00157F1B">
        <w:rPr>
          <w:rFonts w:ascii="Arial" w:hAnsi="Arial" w:cs="Arial"/>
          <w:b/>
          <w:color w:val="auto"/>
          <w:sz w:val="12"/>
          <w:szCs w:val="12"/>
        </w:rPr>
        <w:t>PROCEDURA NEGOZIATA, IN MODALITÀ TELEMATICA, RELATIVA ALL’AFFIDAMENTO DEI LAVORI PER LA REALIZZAZIONE DI UNA PISTA DI ATLETICA LEGGERA A SEI CORSIE CON PEDANA SALTI IN ESTENSIONE, PRESSO LA CASERMA DEI CARABINIERI “SALVO D’ACQUISTO” LOC. TOR DI QUINTO – ROMA. CIG: 723702344E.  R.A. 085/17/PN</w:t>
      </w: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849B8" w14:textId="77777777" w:rsidR="00551303" w:rsidRDefault="00551303">
      <w:pPr>
        <w:spacing w:before="0" w:after="0"/>
      </w:pPr>
      <w:r>
        <w:separator/>
      </w:r>
    </w:p>
  </w:endnote>
  <w:endnote w:type="continuationSeparator" w:id="0">
    <w:p w14:paraId="23C75703" w14:textId="77777777" w:rsidR="00551303" w:rsidRDefault="005513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C5A4D">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E7E0D" w14:textId="77777777" w:rsidR="00551303" w:rsidRDefault="00551303">
      <w:pPr>
        <w:spacing w:before="0" w:after="0"/>
      </w:pPr>
      <w:r>
        <w:separator/>
      </w:r>
    </w:p>
  </w:footnote>
  <w:footnote w:type="continuationSeparator" w:id="0">
    <w:p w14:paraId="05530C62" w14:textId="77777777" w:rsidR="00551303" w:rsidRDefault="0055130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xsQRTH179WYYvjghA7mjliykMmI=" w:salt="UyGZzIhqVMs13bhGd+TZC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57F1B"/>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2F1690"/>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C5A4D"/>
    <w:rsid w:val="004E1937"/>
    <w:rsid w:val="00516CEA"/>
    <w:rsid w:val="00526380"/>
    <w:rsid w:val="005309A4"/>
    <w:rsid w:val="00551303"/>
    <w:rsid w:val="00574701"/>
    <w:rsid w:val="0058406C"/>
    <w:rsid w:val="005A6274"/>
    <w:rsid w:val="005B3B08"/>
    <w:rsid w:val="005C49E6"/>
    <w:rsid w:val="005C5A6B"/>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7509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9E4FE2"/>
    <w:rsid w:val="00A117E2"/>
    <w:rsid w:val="00A23B3E"/>
    <w:rsid w:val="00A30CBB"/>
    <w:rsid w:val="00A33119"/>
    <w:rsid w:val="00A46950"/>
    <w:rsid w:val="00A77D4B"/>
    <w:rsid w:val="00AA2252"/>
    <w:rsid w:val="00AA5F93"/>
    <w:rsid w:val="00AB77AF"/>
    <w:rsid w:val="00AD12B5"/>
    <w:rsid w:val="00AD61AC"/>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12C3-43BB-48AF-B5B7-5F9A2327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7</TotalTime>
  <Pages>19</Pages>
  <Words>10191</Words>
  <Characters>58093</Characters>
  <Application>Microsoft Office Word</Application>
  <DocSecurity>0</DocSecurity>
  <Lines>484</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68148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Ianniello Giusi</cp:lastModifiedBy>
  <cp:revision>9</cp:revision>
  <cp:lastPrinted>2016-08-31T08:45:00Z</cp:lastPrinted>
  <dcterms:created xsi:type="dcterms:W3CDTF">2017-09-26T16:54:00Z</dcterms:created>
  <dcterms:modified xsi:type="dcterms:W3CDTF">2017-10-17T10:41:00Z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