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B62E18" w:rsidRDefault="00C45C4C" w:rsidP="00EB2873">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B62E18" w:rsidRPr="00B62E18">
              <w:rPr>
                <w:rFonts w:ascii="Arial" w:hAnsi="Arial" w:cs="Arial"/>
                <w:b/>
                <w:color w:val="auto"/>
                <w:sz w:val="12"/>
                <w:szCs w:val="12"/>
              </w:rPr>
              <w:t>Procedura negoziata per l’affidamento dell’attività di supporto alla predisposizione di una metodologia atta ad individuare i costi standard dei servizi erogati dalle Associazioni/Società sportive dilettantistiche (ASD/SSD) nell’ambito del Progetto del CONI “Diffusione, pratica ed implementazione di attività sportive a favore dei minori stranieri ospiti del sistema di accoglienza nazionale - Prog. 1343”</w:t>
            </w:r>
            <w:r w:rsidR="00B62E18">
              <w:rPr>
                <w:rFonts w:ascii="Arial" w:hAnsi="Arial" w:cs="Arial"/>
                <w:b/>
                <w:color w:val="auto"/>
                <w:sz w:val="12"/>
                <w:szCs w:val="12"/>
              </w:rPr>
              <w:t xml:space="preserve"> </w:t>
            </w:r>
            <w:r w:rsidR="00EB2873">
              <w:rPr>
                <w:rFonts w:ascii="Arial" w:hAnsi="Arial" w:cs="Arial"/>
                <w:b/>
                <w:color w:val="auto"/>
                <w:sz w:val="12"/>
                <w:szCs w:val="12"/>
              </w:rPr>
              <w:t>–</w:t>
            </w:r>
            <w:r w:rsidR="00B62E18">
              <w:rPr>
                <w:rFonts w:ascii="Arial" w:hAnsi="Arial" w:cs="Arial"/>
                <w:b/>
                <w:color w:val="auto"/>
                <w:sz w:val="12"/>
                <w:szCs w:val="12"/>
              </w:rPr>
              <w:t xml:space="preserve"> </w:t>
            </w:r>
            <w:r w:rsidR="00B62E18" w:rsidRPr="00B62E18">
              <w:rPr>
                <w:rFonts w:ascii="Arial" w:hAnsi="Arial" w:cs="Arial"/>
                <w:b/>
                <w:color w:val="auto"/>
                <w:sz w:val="12"/>
                <w:szCs w:val="12"/>
              </w:rPr>
              <w:t>CIG</w:t>
            </w:r>
            <w:r w:rsidR="00EB2873">
              <w:rPr>
                <w:rFonts w:ascii="Arial" w:hAnsi="Arial" w:cs="Arial"/>
                <w:b/>
                <w:color w:val="auto"/>
                <w:sz w:val="12"/>
                <w:szCs w:val="12"/>
              </w:rPr>
              <w:t xml:space="preserve"> </w:t>
            </w:r>
            <w:r w:rsidR="00EB2873" w:rsidRPr="00EB2873">
              <w:rPr>
                <w:rFonts w:ascii="Arial" w:hAnsi="Arial" w:cs="Arial"/>
                <w:b/>
                <w:color w:val="auto"/>
                <w:sz w:val="12"/>
                <w:szCs w:val="12"/>
              </w:rPr>
              <w:t>7281688F04</w:t>
            </w:r>
            <w:r w:rsidR="00EB2873">
              <w:rPr>
                <w:rFonts w:ascii="Arial" w:hAnsi="Arial" w:cs="Arial"/>
                <w:b/>
                <w:color w:val="auto"/>
                <w:sz w:val="12"/>
                <w:szCs w:val="12"/>
              </w:rPr>
              <w:t xml:space="preserve"> -  </w:t>
            </w:r>
            <w:r w:rsidR="00B62E18" w:rsidRPr="00B62E18">
              <w:rPr>
                <w:rFonts w:ascii="Arial" w:hAnsi="Arial" w:cs="Arial"/>
                <w:b/>
                <w:color w:val="auto"/>
                <w:sz w:val="12"/>
                <w:szCs w:val="12"/>
              </w:rPr>
              <w:t>CUP</w:t>
            </w:r>
            <w:r w:rsidR="001451F0">
              <w:rPr>
                <w:rFonts w:ascii="Arial" w:hAnsi="Arial" w:cs="Arial"/>
                <w:b/>
                <w:color w:val="auto"/>
                <w:sz w:val="12"/>
                <w:szCs w:val="12"/>
              </w:rPr>
              <w:t xml:space="preserve"> G59D16000620007 </w:t>
            </w:r>
            <w:r w:rsidR="00B62E18" w:rsidRPr="00B62E18">
              <w:rPr>
                <w:rFonts w:ascii="Arial" w:hAnsi="Arial" w:cs="Arial"/>
                <w:b/>
                <w:color w:val="auto"/>
                <w:sz w:val="12"/>
                <w:szCs w:val="12"/>
              </w:rPr>
              <w:t>- R.A. 095/17/PN</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62E18" w:rsidRPr="00B62E18">
              <w:rPr>
                <w:rFonts w:ascii="Arial" w:hAnsi="Arial" w:cs="Arial"/>
                <w:b/>
                <w:color w:val="auto"/>
                <w:sz w:val="12"/>
                <w:szCs w:val="12"/>
              </w:rPr>
              <w:t>Procedura negoziata per l’affidamento dell’attività di supporto alla predisposizione di una metodologia atta ad individuare i costi standard dei servizi erogati dalle Associazioni/Società sportive dilettantistiche (ASD/SSD) nell’ambito del Progetto del CONI “Diffusione, pratica ed implementazione di attività sportive a favore dei minori stranieri ospiti del sistema di accoglienza nazionale - Prog. 1343</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62E18" w:rsidRPr="00B62E18">
              <w:rPr>
                <w:rFonts w:ascii="Arial" w:hAnsi="Arial" w:cs="Arial"/>
                <w:b/>
                <w:color w:val="auto"/>
                <w:sz w:val="12"/>
                <w:szCs w:val="12"/>
              </w:rPr>
              <w:t>R.A. 095/17/PN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EB2873">
            <w:pPr>
              <w:rPr>
                <w:rFonts w:ascii="Arial" w:hAnsi="Arial" w:cs="Arial"/>
                <w:color w:val="auto"/>
                <w:sz w:val="12"/>
                <w:szCs w:val="12"/>
              </w:rPr>
            </w:pPr>
            <w:r w:rsidRPr="003C5818">
              <w:rPr>
                <w:rFonts w:ascii="Arial" w:hAnsi="Arial" w:cs="Arial"/>
                <w:color w:val="auto"/>
                <w:sz w:val="12"/>
                <w:szCs w:val="12"/>
              </w:rPr>
              <w:t>[</w:t>
            </w:r>
            <w:r w:rsidR="00EB2873" w:rsidRPr="00EB2873">
              <w:rPr>
                <w:rFonts w:ascii="Arial" w:hAnsi="Arial" w:cs="Arial"/>
                <w:b/>
                <w:color w:val="auto"/>
                <w:sz w:val="12"/>
                <w:szCs w:val="12"/>
              </w:rPr>
              <w:t>7281688F04</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1451F0" w:rsidRDefault="00C84200" w:rsidP="007976F8">
            <w:pPr>
              <w:rPr>
                <w:rFonts w:ascii="Arial" w:hAnsi="Arial" w:cs="Arial"/>
                <w:b/>
                <w:color w:val="auto"/>
                <w:sz w:val="12"/>
                <w:szCs w:val="12"/>
              </w:rPr>
            </w:pPr>
            <w:r w:rsidRPr="001451F0">
              <w:rPr>
                <w:rFonts w:ascii="Arial" w:hAnsi="Arial" w:cs="Arial"/>
                <w:b/>
                <w:color w:val="auto"/>
                <w:sz w:val="12"/>
                <w:szCs w:val="12"/>
              </w:rPr>
              <w:t>[</w:t>
            </w:r>
            <w:r w:rsidR="001451F0" w:rsidRPr="001451F0">
              <w:rPr>
                <w:rFonts w:ascii="Arial" w:hAnsi="Arial" w:cs="Arial"/>
                <w:b/>
                <w:color w:val="auto"/>
                <w:sz w:val="12"/>
                <w:szCs w:val="12"/>
              </w:rPr>
              <w:t>G59D16000620007</w:t>
            </w:r>
            <w:r w:rsidRPr="001451F0">
              <w:rPr>
                <w:rFonts w:ascii="Arial" w:hAnsi="Arial" w:cs="Arial"/>
                <w:b/>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 [</w:t>
            </w:r>
            <w:r w:rsidR="00D5686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B62E18">
        <w:trPr>
          <w:trHeight w:val="97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B62E18">
        <w:trPr>
          <w:trHeight w:val="416"/>
        </w:trPr>
        <w:tc>
          <w:tcPr>
            <w:tcW w:w="3110" w:type="dxa"/>
            <w:tcBorders>
              <w:top w:val="single" w:sz="4" w:space="0" w:color="00000A"/>
              <w:left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B62E18">
        <w:trPr>
          <w:trHeight w:val="557"/>
        </w:trPr>
        <w:tc>
          <w:tcPr>
            <w:tcW w:w="3110"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auto"/>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auto"/>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auto"/>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D56866"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D56866" w:rsidRPr="00732324">
              <w:rPr>
                <w:rFonts w:ascii="Arial" w:hAnsi="Arial" w:cs="Arial"/>
                <w:color w:val="auto"/>
                <w:sz w:val="12"/>
                <w:szCs w:val="12"/>
              </w:rPr>
            </w:r>
            <w:r w:rsidR="00D56866"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D56866"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auto"/>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B62E18">
        <w:trPr>
          <w:trHeight w:val="851"/>
        </w:trPr>
        <w:tc>
          <w:tcPr>
            <w:tcW w:w="3110"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auto"/>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auto"/>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B62E18">
        <w:trPr>
          <w:trHeight w:val="490"/>
        </w:trPr>
        <w:tc>
          <w:tcPr>
            <w:tcW w:w="3110"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auto"/>
          </w:tcPr>
          <w:p w:rsidR="005A6274" w:rsidRPr="003C5818" w:rsidRDefault="00D56866"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auto"/>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auto"/>
          </w:tcPr>
          <w:p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r>
      <w:tr w:rsidR="005A6274" w:rsidRPr="003C5818" w:rsidTr="00B62E18">
        <w:trPr>
          <w:trHeight w:val="372"/>
        </w:trPr>
        <w:tc>
          <w:tcPr>
            <w:tcW w:w="3110"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auto"/>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auto"/>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B62E18">
        <w:trPr>
          <w:trHeight w:val="1092"/>
        </w:trPr>
        <w:tc>
          <w:tcPr>
            <w:tcW w:w="3110" w:type="dxa"/>
            <w:tcBorders>
              <w:left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r>
      <w:tr w:rsidR="005A6274" w:rsidRPr="003C5818" w:rsidTr="00B62E18">
        <w:trPr>
          <w:trHeight w:val="1008"/>
        </w:trPr>
        <w:tc>
          <w:tcPr>
            <w:tcW w:w="3110"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auto"/>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auto"/>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auto"/>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B62E18">
        <w:trPr>
          <w:trHeight w:val="860"/>
        </w:trPr>
        <w:tc>
          <w:tcPr>
            <w:tcW w:w="3110" w:type="dxa"/>
            <w:tcBorders>
              <w:left w:val="single" w:sz="4" w:space="0" w:color="00000A"/>
              <w:bottom w:val="single" w:sz="4" w:space="0" w:color="00000A"/>
              <w:right w:val="single" w:sz="4" w:space="0" w:color="00000A"/>
            </w:tcBorders>
            <w:shd w:val="clear" w:color="auto" w:fill="auto"/>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auto"/>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2E18">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B62E18">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2E18">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B62E18">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2E18">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2E18">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2E18">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2E18">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A6274">
        <w:trPr>
          <w:trHeight w:val="284"/>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18"/>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686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3459">
              <w:rPr>
                <w:rFonts w:ascii="Arial" w:hAnsi="Arial" w:cs="Arial"/>
                <w:color w:val="auto"/>
                <w:sz w:val="12"/>
                <w:szCs w:val="12"/>
              </w:rPr>
            </w:r>
            <w:r w:rsidR="005C3459">
              <w:rPr>
                <w:rFonts w:ascii="Arial" w:hAnsi="Arial" w:cs="Arial"/>
                <w:color w:val="auto"/>
                <w:sz w:val="12"/>
                <w:szCs w:val="12"/>
              </w:rPr>
              <w:fldChar w:fldCharType="separate"/>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D56866"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D56866"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686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6866" w:rsidRPr="003C5818">
              <w:rPr>
                <w:rFonts w:ascii="Arial" w:hAnsi="Arial" w:cs="Arial"/>
                <w:color w:val="auto"/>
                <w:sz w:val="12"/>
                <w:szCs w:val="12"/>
              </w:rPr>
            </w:r>
            <w:r w:rsidR="00D5686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686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5686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686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Sì [</w:t>
            </w:r>
            <w:r w:rsidR="00D5686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3459">
              <w:rPr>
                <w:rFonts w:ascii="Arial" w:hAnsi="Arial" w:cs="Arial"/>
                <w:b/>
                <w:color w:val="auto"/>
                <w:sz w:val="12"/>
                <w:szCs w:val="12"/>
              </w:rPr>
            </w:r>
            <w:r w:rsidR="005C3459">
              <w:rPr>
                <w:rFonts w:ascii="Arial" w:hAnsi="Arial" w:cs="Arial"/>
                <w:b/>
                <w:color w:val="auto"/>
                <w:sz w:val="12"/>
                <w:szCs w:val="12"/>
              </w:rPr>
              <w:fldChar w:fldCharType="separate"/>
            </w:r>
            <w:r w:rsidR="00D5686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r w:rsidR="00D5686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B62E18">
        <w:rPr>
          <w:rFonts w:ascii="Arial" w:hAnsi="Arial" w:cs="Arial"/>
          <w:i/>
          <w:color w:val="auto"/>
          <w:sz w:val="12"/>
          <w:szCs w:val="12"/>
        </w:rPr>
        <w:t>Il sottoscritto/I sottoscritti autorizza/autorizzano formalmente</w:t>
      </w:r>
      <w:r w:rsidR="002C6BEF" w:rsidRPr="00B62E18">
        <w:rPr>
          <w:rFonts w:ascii="Arial" w:hAnsi="Arial" w:cs="Arial"/>
          <w:i/>
          <w:color w:val="auto"/>
          <w:sz w:val="12"/>
          <w:szCs w:val="12"/>
        </w:rPr>
        <w:t xml:space="preserve"> Coni Servizi S.p.A.</w:t>
      </w:r>
      <w:r w:rsidRPr="00B62E18">
        <w:rPr>
          <w:rFonts w:ascii="Arial" w:hAnsi="Arial" w:cs="Arial"/>
          <w:i/>
          <w:color w:val="auto"/>
          <w:sz w:val="12"/>
          <w:szCs w:val="12"/>
        </w:rPr>
        <w:t xml:space="preserve"> ad accedere ai documenti </w:t>
      </w:r>
      <w:r w:rsidR="002C6BEF" w:rsidRPr="00B62E18">
        <w:rPr>
          <w:rFonts w:ascii="Arial" w:hAnsi="Arial" w:cs="Arial"/>
          <w:i/>
          <w:color w:val="auto"/>
          <w:sz w:val="12"/>
          <w:szCs w:val="12"/>
        </w:rPr>
        <w:t>complementari alle informazioni sopra riportate</w:t>
      </w:r>
      <w:r w:rsidRPr="00B62E18">
        <w:rPr>
          <w:rFonts w:ascii="Arial" w:hAnsi="Arial" w:cs="Arial"/>
          <w:i/>
          <w:color w:val="auto"/>
          <w:sz w:val="12"/>
          <w:szCs w:val="12"/>
        </w:rPr>
        <w:t xml:space="preserve"> ai fini della</w:t>
      </w:r>
      <w:r w:rsidRPr="00B62E18">
        <w:rPr>
          <w:rFonts w:ascii="Arial" w:hAnsi="Arial" w:cs="Arial"/>
          <w:color w:val="auto"/>
          <w:sz w:val="12"/>
          <w:szCs w:val="12"/>
        </w:rPr>
        <w:t xml:space="preserve"> [procedura di appalto: (</w:t>
      </w:r>
      <w:r w:rsidR="00B62E18" w:rsidRPr="00B62E18">
        <w:rPr>
          <w:rFonts w:ascii="Arial" w:hAnsi="Arial" w:cs="Arial"/>
          <w:color w:val="auto"/>
          <w:sz w:val="12"/>
          <w:szCs w:val="12"/>
        </w:rPr>
        <w:t xml:space="preserve">Procedura negoziata per l’affidamento dell’attività di supporto alla predisposizione di una metodologia atta ad individuare i costi standard dei servizi erogati dalle Associazioni/Società sportive dilettantistiche (ASD/SSD) nell’ambito del Progetto del CONI “Diffusione, pratica ed implementazione di attività sportive a favore dei minori stranieri ospiti del sistema di accoglienza nazionale - Prog. 1343” - CIG </w:t>
      </w:r>
      <w:r w:rsidR="00EB2873" w:rsidRPr="00EB2873">
        <w:rPr>
          <w:rFonts w:ascii="Arial" w:hAnsi="Arial" w:cs="Arial"/>
          <w:color w:val="auto"/>
          <w:sz w:val="12"/>
          <w:szCs w:val="12"/>
        </w:rPr>
        <w:t>7281688F04</w:t>
      </w:r>
      <w:r w:rsidR="00EB2873">
        <w:rPr>
          <w:rFonts w:ascii="Arial" w:hAnsi="Arial" w:cs="Arial"/>
          <w:color w:val="auto"/>
          <w:sz w:val="12"/>
          <w:szCs w:val="12"/>
        </w:rPr>
        <w:t xml:space="preserve"> </w:t>
      </w:r>
      <w:r w:rsidR="00B62E18" w:rsidRPr="00B62E18">
        <w:rPr>
          <w:rFonts w:ascii="Arial" w:hAnsi="Arial" w:cs="Arial"/>
          <w:color w:val="auto"/>
          <w:sz w:val="12"/>
          <w:szCs w:val="12"/>
        </w:rPr>
        <w:t>- CUP</w:t>
      </w:r>
      <w:r w:rsidR="001451F0" w:rsidRPr="001451F0">
        <w:t xml:space="preserve"> </w:t>
      </w:r>
      <w:r w:rsidR="001451F0" w:rsidRPr="001451F0">
        <w:rPr>
          <w:rFonts w:ascii="Arial" w:hAnsi="Arial" w:cs="Arial"/>
          <w:color w:val="auto"/>
          <w:sz w:val="12"/>
          <w:szCs w:val="12"/>
        </w:rPr>
        <w:t>G59D16000620007</w:t>
      </w:r>
      <w:r w:rsidR="001451F0">
        <w:rPr>
          <w:rFonts w:ascii="Arial" w:hAnsi="Arial" w:cs="Arial"/>
          <w:color w:val="auto"/>
          <w:sz w:val="12"/>
          <w:szCs w:val="12"/>
        </w:rPr>
        <w:t xml:space="preserve"> - </w:t>
      </w:r>
      <w:r w:rsidR="00B62E18" w:rsidRPr="00B62E18">
        <w:rPr>
          <w:rFonts w:ascii="Arial" w:hAnsi="Arial" w:cs="Arial"/>
          <w:color w:val="auto"/>
          <w:sz w:val="12"/>
          <w:szCs w:val="12"/>
        </w:rPr>
        <w:t>R.A. 095/17/PN</w:t>
      </w:r>
      <w:r w:rsidR="00B62E18">
        <w:rPr>
          <w:rFonts w:ascii="Arial" w:hAnsi="Arial" w:cs="Arial"/>
          <w:color w:val="auto"/>
          <w:sz w:val="12"/>
          <w:szCs w:val="12"/>
        </w:rPr>
        <w:t>)</w:t>
      </w:r>
      <w:r w:rsidR="00B62E18" w:rsidRPr="00B62E18">
        <w:rPr>
          <w:rFonts w:ascii="Arial" w:hAnsi="Arial" w:cs="Arial"/>
          <w:color w:val="auto"/>
          <w:sz w:val="12"/>
          <w:szCs w:val="12"/>
        </w:rPr>
        <w:t>]</w:t>
      </w:r>
      <w:r w:rsidRPr="00B62E18">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D5686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6866" w:rsidRPr="003C5818">
        <w:rPr>
          <w:rFonts w:ascii="Arial" w:hAnsi="Arial" w:cs="Arial"/>
          <w:b/>
          <w:color w:val="auto"/>
          <w:sz w:val="12"/>
          <w:szCs w:val="12"/>
        </w:rPr>
      </w:r>
      <w:r w:rsidR="00D5686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6866"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0D" w:rsidRPr="00D509A5" w:rsidRDefault="00D5686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5C3459">
      <w:rPr>
        <w:rFonts w:ascii="Calibri" w:hAnsi="Calibri"/>
        <w:noProof/>
        <w:sz w:val="20"/>
        <w:szCs w:val="20"/>
      </w:rPr>
      <w:t>1</w:t>
    </w:r>
    <w:r w:rsidRPr="00D509A5">
      <w:rPr>
        <w:rFonts w:ascii="Calibri" w:hAnsi="Calibri"/>
        <w:sz w:val="20"/>
        <w:szCs w:val="20"/>
      </w:rPr>
      <w:fldChar w:fldCharType="end"/>
    </w:r>
  </w:p>
  <w:p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K97c4auKVHkmigqXZI0g8WhdZ8nybxsdnsVW4uJ+NIUeDNOHgHtrpRhelJUCOT9Eirc69tT98Jw9TeMy/ZGlg==" w:salt="tTxFEb/u55ZE9FUb4gmHk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451F0"/>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4E32B2"/>
    <w:rsid w:val="00516CEA"/>
    <w:rsid w:val="00526380"/>
    <w:rsid w:val="005309A4"/>
    <w:rsid w:val="00574701"/>
    <w:rsid w:val="0058406C"/>
    <w:rsid w:val="005A6274"/>
    <w:rsid w:val="005B3B08"/>
    <w:rsid w:val="005C3459"/>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2E18"/>
    <w:rsid w:val="00B64AE6"/>
    <w:rsid w:val="00B729D2"/>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56866"/>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2873"/>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B21278BC-48F5-4FF9-8FD4-438045F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E32B2"/>
    <w:pPr>
      <w:keepNext/>
      <w:spacing w:before="360"/>
      <w:outlineLvl w:val="0"/>
    </w:pPr>
    <w:rPr>
      <w:rFonts w:eastAsia="font269"/>
      <w:b/>
      <w:bCs/>
      <w:smallCaps/>
      <w:szCs w:val="28"/>
    </w:rPr>
  </w:style>
  <w:style w:type="paragraph" w:styleId="Titolo2">
    <w:name w:val="heading 2"/>
    <w:basedOn w:val="Normale"/>
    <w:qFormat/>
    <w:rsid w:val="004E32B2"/>
    <w:pPr>
      <w:keepNext/>
      <w:outlineLvl w:val="1"/>
    </w:pPr>
    <w:rPr>
      <w:rFonts w:eastAsia="font269"/>
      <w:b/>
      <w:bCs/>
      <w:szCs w:val="26"/>
    </w:rPr>
  </w:style>
  <w:style w:type="paragraph" w:styleId="Titolo3">
    <w:name w:val="heading 3"/>
    <w:basedOn w:val="Normale"/>
    <w:qFormat/>
    <w:rsid w:val="004E32B2"/>
    <w:pPr>
      <w:keepNext/>
      <w:outlineLvl w:val="2"/>
    </w:pPr>
    <w:rPr>
      <w:rFonts w:eastAsia="font269"/>
      <w:bCs/>
      <w:i/>
    </w:rPr>
  </w:style>
  <w:style w:type="paragraph" w:styleId="Titolo4">
    <w:name w:val="heading 4"/>
    <w:basedOn w:val="Normale"/>
    <w:qFormat/>
    <w:rsid w:val="004E32B2"/>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E32B2"/>
  </w:style>
  <w:style w:type="character" w:customStyle="1" w:styleId="Titolo1Carattere">
    <w:name w:val="Titolo 1 Carattere"/>
    <w:rsid w:val="004E32B2"/>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4E32B2"/>
    <w:rPr>
      <w:rFonts w:ascii="Times New Roman" w:eastAsia="font269" w:hAnsi="Times New Roman" w:cs="Times New Roman"/>
      <w:b/>
      <w:bCs/>
      <w:sz w:val="24"/>
      <w:szCs w:val="26"/>
      <w:lang w:eastAsia="it-IT" w:bidi="it-IT"/>
    </w:rPr>
  </w:style>
  <w:style w:type="character" w:customStyle="1" w:styleId="Titolo3Carattere">
    <w:name w:val="Titolo 3 Carattere"/>
    <w:rsid w:val="004E32B2"/>
    <w:rPr>
      <w:rFonts w:ascii="Times New Roman" w:eastAsia="font269" w:hAnsi="Times New Roman" w:cs="Times New Roman"/>
      <w:bCs/>
      <w:i/>
      <w:sz w:val="24"/>
      <w:lang w:eastAsia="it-IT" w:bidi="it-IT"/>
    </w:rPr>
  </w:style>
  <w:style w:type="character" w:customStyle="1" w:styleId="Titolo4Carattere">
    <w:name w:val="Titolo 4 Carattere"/>
    <w:rsid w:val="004E32B2"/>
    <w:rPr>
      <w:rFonts w:ascii="Times New Roman" w:eastAsia="font269" w:hAnsi="Times New Roman" w:cs="Times New Roman"/>
      <w:bCs/>
      <w:iCs/>
      <w:sz w:val="24"/>
      <w:lang w:eastAsia="it-IT" w:bidi="it-IT"/>
    </w:rPr>
  </w:style>
  <w:style w:type="character" w:customStyle="1" w:styleId="NormalBoldChar">
    <w:name w:val="NormalBold Char"/>
    <w:rsid w:val="004E32B2"/>
    <w:rPr>
      <w:rFonts w:ascii="Times New Roman" w:eastAsia="Times New Roman" w:hAnsi="Times New Roman" w:cs="Times New Roman"/>
      <w:b/>
      <w:sz w:val="24"/>
      <w:lang w:eastAsia="it-IT" w:bidi="it-IT"/>
    </w:rPr>
  </w:style>
  <w:style w:type="character" w:customStyle="1" w:styleId="DeltaViewInsertion">
    <w:name w:val="DeltaView Insertion"/>
    <w:rsid w:val="004E32B2"/>
    <w:rPr>
      <w:b/>
      <w:i/>
      <w:spacing w:val="0"/>
    </w:rPr>
  </w:style>
  <w:style w:type="character" w:customStyle="1" w:styleId="PidipaginaCarattere">
    <w:name w:val="Piè di pagina Carattere"/>
    <w:uiPriority w:val="99"/>
    <w:rsid w:val="004E32B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E32B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E32B2"/>
    <w:rPr>
      <w:shd w:val="clear" w:color="auto" w:fill="FFFFFF"/>
      <w:vertAlign w:val="superscript"/>
    </w:rPr>
  </w:style>
  <w:style w:type="character" w:customStyle="1" w:styleId="IntestazioneCarattere">
    <w:name w:val="Intestazione Carattere"/>
    <w:rsid w:val="004E32B2"/>
    <w:rPr>
      <w:rFonts w:ascii="Times New Roman" w:eastAsia="Calibri" w:hAnsi="Times New Roman" w:cs="Times New Roman"/>
      <w:sz w:val="24"/>
      <w:lang w:eastAsia="it-IT" w:bidi="it-IT"/>
    </w:rPr>
  </w:style>
  <w:style w:type="character" w:customStyle="1" w:styleId="TestofumettoCarattere">
    <w:name w:val="Testo fumetto Carattere"/>
    <w:rsid w:val="004E32B2"/>
    <w:rPr>
      <w:rFonts w:ascii="Tahoma" w:eastAsia="Calibri" w:hAnsi="Tahoma" w:cs="Tahoma"/>
      <w:sz w:val="16"/>
      <w:szCs w:val="16"/>
      <w:lang w:eastAsia="it-IT" w:bidi="it-IT"/>
    </w:rPr>
  </w:style>
  <w:style w:type="character" w:styleId="Collegamentoipertestuale">
    <w:name w:val="Hyperlink"/>
    <w:rsid w:val="004E32B2"/>
    <w:rPr>
      <w:color w:val="0000FF"/>
      <w:u w:val="single"/>
    </w:rPr>
  </w:style>
  <w:style w:type="character" w:customStyle="1" w:styleId="ListLabel1">
    <w:name w:val="ListLabel 1"/>
    <w:rsid w:val="004E32B2"/>
    <w:rPr>
      <w:color w:val="000000"/>
    </w:rPr>
  </w:style>
  <w:style w:type="character" w:customStyle="1" w:styleId="ListLabel2">
    <w:name w:val="ListLabel 2"/>
    <w:rsid w:val="004E32B2"/>
    <w:rPr>
      <w:sz w:val="16"/>
      <w:szCs w:val="16"/>
    </w:rPr>
  </w:style>
  <w:style w:type="character" w:customStyle="1" w:styleId="ListLabel3">
    <w:name w:val="ListLabel 3"/>
    <w:rsid w:val="004E32B2"/>
    <w:rPr>
      <w:rFonts w:ascii="Arial" w:hAnsi="Arial"/>
      <w:b/>
      <w:i w:val="0"/>
      <w:sz w:val="15"/>
    </w:rPr>
  </w:style>
  <w:style w:type="character" w:customStyle="1" w:styleId="ListLabel4">
    <w:name w:val="ListLabel 4"/>
    <w:rsid w:val="004E32B2"/>
    <w:rPr>
      <w:i w:val="0"/>
    </w:rPr>
  </w:style>
  <w:style w:type="character" w:customStyle="1" w:styleId="ListLabel5">
    <w:name w:val="ListLabel 5"/>
    <w:rsid w:val="004E32B2"/>
    <w:rPr>
      <w:rFonts w:ascii="Arial" w:hAnsi="Arial"/>
      <w:i w:val="0"/>
      <w:sz w:val="15"/>
    </w:rPr>
  </w:style>
  <w:style w:type="character" w:customStyle="1" w:styleId="ListLabel6">
    <w:name w:val="ListLabel 6"/>
    <w:rsid w:val="004E32B2"/>
    <w:rPr>
      <w:color w:val="000000"/>
    </w:rPr>
  </w:style>
  <w:style w:type="character" w:customStyle="1" w:styleId="ListLabel7">
    <w:name w:val="ListLabel 7"/>
    <w:rsid w:val="004E32B2"/>
    <w:rPr>
      <w:rFonts w:eastAsia="Calibri" w:cs="Arial"/>
      <w:b w:val="0"/>
      <w:color w:val="00000A"/>
    </w:rPr>
  </w:style>
  <w:style w:type="character" w:customStyle="1" w:styleId="ListLabel8">
    <w:name w:val="ListLabel 8"/>
    <w:rsid w:val="004E32B2"/>
    <w:rPr>
      <w:rFonts w:cs="Courier New"/>
    </w:rPr>
  </w:style>
  <w:style w:type="character" w:customStyle="1" w:styleId="ListLabel9">
    <w:name w:val="ListLabel 9"/>
    <w:rsid w:val="004E32B2"/>
    <w:rPr>
      <w:rFonts w:cs="Courier New"/>
    </w:rPr>
  </w:style>
  <w:style w:type="character" w:customStyle="1" w:styleId="ListLabel10">
    <w:name w:val="ListLabel 10"/>
    <w:rsid w:val="004E32B2"/>
    <w:rPr>
      <w:rFonts w:cs="Courier New"/>
    </w:rPr>
  </w:style>
  <w:style w:type="character" w:customStyle="1" w:styleId="ListLabel11">
    <w:name w:val="ListLabel 11"/>
    <w:rsid w:val="004E32B2"/>
    <w:rPr>
      <w:rFonts w:eastAsia="Calibri" w:cs="Arial"/>
    </w:rPr>
  </w:style>
  <w:style w:type="character" w:customStyle="1" w:styleId="ListLabel12">
    <w:name w:val="ListLabel 12"/>
    <w:rsid w:val="004E32B2"/>
    <w:rPr>
      <w:rFonts w:cs="Courier New"/>
    </w:rPr>
  </w:style>
  <w:style w:type="character" w:customStyle="1" w:styleId="ListLabel13">
    <w:name w:val="ListLabel 13"/>
    <w:rsid w:val="004E32B2"/>
    <w:rPr>
      <w:rFonts w:cs="Courier New"/>
    </w:rPr>
  </w:style>
  <w:style w:type="character" w:customStyle="1" w:styleId="ListLabel14">
    <w:name w:val="ListLabel 14"/>
    <w:rsid w:val="004E32B2"/>
    <w:rPr>
      <w:rFonts w:cs="Courier New"/>
    </w:rPr>
  </w:style>
  <w:style w:type="character" w:customStyle="1" w:styleId="ListLabel15">
    <w:name w:val="ListLabel 15"/>
    <w:rsid w:val="004E32B2"/>
    <w:rPr>
      <w:rFonts w:eastAsia="Calibri" w:cs="Arial"/>
      <w:color w:val="FF0000"/>
    </w:rPr>
  </w:style>
  <w:style w:type="character" w:customStyle="1" w:styleId="ListLabel16">
    <w:name w:val="ListLabel 16"/>
    <w:rsid w:val="004E32B2"/>
    <w:rPr>
      <w:rFonts w:cs="Courier New"/>
    </w:rPr>
  </w:style>
  <w:style w:type="character" w:customStyle="1" w:styleId="ListLabel17">
    <w:name w:val="ListLabel 17"/>
    <w:rsid w:val="004E32B2"/>
    <w:rPr>
      <w:rFonts w:cs="Courier New"/>
    </w:rPr>
  </w:style>
  <w:style w:type="character" w:customStyle="1" w:styleId="ListLabel18">
    <w:name w:val="ListLabel 18"/>
    <w:rsid w:val="004E32B2"/>
    <w:rPr>
      <w:rFonts w:cs="Courier New"/>
    </w:rPr>
  </w:style>
  <w:style w:type="character" w:customStyle="1" w:styleId="ListLabel19">
    <w:name w:val="ListLabel 19"/>
    <w:rsid w:val="004E32B2"/>
    <w:rPr>
      <w:rFonts w:cs="Courier New"/>
    </w:rPr>
  </w:style>
  <w:style w:type="character" w:customStyle="1" w:styleId="ListLabel20">
    <w:name w:val="ListLabel 20"/>
    <w:rsid w:val="004E32B2"/>
    <w:rPr>
      <w:rFonts w:cs="Courier New"/>
    </w:rPr>
  </w:style>
  <w:style w:type="character" w:customStyle="1" w:styleId="ListLabel21">
    <w:name w:val="ListLabel 21"/>
    <w:rsid w:val="004E32B2"/>
    <w:rPr>
      <w:rFonts w:cs="Courier New"/>
    </w:rPr>
  </w:style>
  <w:style w:type="character" w:customStyle="1" w:styleId="Caratterenotaapidipagina">
    <w:name w:val="Carattere nota a piè di pagina"/>
    <w:rsid w:val="004E32B2"/>
  </w:style>
  <w:style w:type="character" w:styleId="Rimandonotaapidipagina">
    <w:name w:val="footnote reference"/>
    <w:rsid w:val="004E32B2"/>
    <w:rPr>
      <w:vertAlign w:val="superscript"/>
    </w:rPr>
  </w:style>
  <w:style w:type="character" w:styleId="Rimandonotadichiusura">
    <w:name w:val="endnote reference"/>
    <w:rsid w:val="004E32B2"/>
    <w:rPr>
      <w:vertAlign w:val="superscript"/>
    </w:rPr>
  </w:style>
  <w:style w:type="character" w:customStyle="1" w:styleId="Caratterenotadichiusura">
    <w:name w:val="Carattere nota di chiusura"/>
    <w:rsid w:val="004E32B2"/>
  </w:style>
  <w:style w:type="character" w:customStyle="1" w:styleId="ListLabel22">
    <w:name w:val="ListLabel 22"/>
    <w:rsid w:val="004E32B2"/>
    <w:rPr>
      <w:sz w:val="16"/>
      <w:szCs w:val="16"/>
    </w:rPr>
  </w:style>
  <w:style w:type="character" w:customStyle="1" w:styleId="ListLabel23">
    <w:name w:val="ListLabel 23"/>
    <w:rsid w:val="004E32B2"/>
    <w:rPr>
      <w:rFonts w:ascii="Arial" w:hAnsi="Arial" w:cs="Symbol"/>
      <w:sz w:val="15"/>
    </w:rPr>
  </w:style>
  <w:style w:type="character" w:customStyle="1" w:styleId="ListLabel24">
    <w:name w:val="ListLabel 24"/>
    <w:rsid w:val="004E32B2"/>
    <w:rPr>
      <w:rFonts w:ascii="Arial" w:hAnsi="Arial"/>
      <w:b/>
      <w:i w:val="0"/>
      <w:sz w:val="15"/>
    </w:rPr>
  </w:style>
  <w:style w:type="character" w:customStyle="1" w:styleId="ListLabel25">
    <w:name w:val="ListLabel 25"/>
    <w:rsid w:val="004E32B2"/>
    <w:rPr>
      <w:rFonts w:ascii="Arial" w:hAnsi="Arial"/>
      <w:i w:val="0"/>
      <w:sz w:val="15"/>
    </w:rPr>
  </w:style>
  <w:style w:type="character" w:customStyle="1" w:styleId="ListLabel26">
    <w:name w:val="ListLabel 26"/>
    <w:rsid w:val="004E32B2"/>
    <w:rPr>
      <w:rFonts w:ascii="Arial" w:hAnsi="Arial" w:cs="Symbol"/>
      <w:sz w:val="15"/>
    </w:rPr>
  </w:style>
  <w:style w:type="character" w:customStyle="1" w:styleId="ListLabel27">
    <w:name w:val="ListLabel 27"/>
    <w:rsid w:val="004E32B2"/>
    <w:rPr>
      <w:rFonts w:ascii="Arial" w:hAnsi="Arial" w:cs="Courier New"/>
      <w:sz w:val="14"/>
    </w:rPr>
  </w:style>
  <w:style w:type="character" w:customStyle="1" w:styleId="ListLabel28">
    <w:name w:val="ListLabel 28"/>
    <w:rsid w:val="004E32B2"/>
    <w:rPr>
      <w:rFonts w:cs="Courier New"/>
    </w:rPr>
  </w:style>
  <w:style w:type="character" w:customStyle="1" w:styleId="ListLabel29">
    <w:name w:val="ListLabel 29"/>
    <w:rsid w:val="004E32B2"/>
    <w:rPr>
      <w:rFonts w:cs="Wingdings"/>
    </w:rPr>
  </w:style>
  <w:style w:type="character" w:customStyle="1" w:styleId="ListLabel30">
    <w:name w:val="ListLabel 30"/>
    <w:rsid w:val="004E32B2"/>
    <w:rPr>
      <w:rFonts w:cs="Symbol"/>
    </w:rPr>
  </w:style>
  <w:style w:type="character" w:customStyle="1" w:styleId="ListLabel31">
    <w:name w:val="ListLabel 31"/>
    <w:rsid w:val="004E32B2"/>
    <w:rPr>
      <w:rFonts w:cs="Courier New"/>
    </w:rPr>
  </w:style>
  <w:style w:type="character" w:customStyle="1" w:styleId="ListLabel32">
    <w:name w:val="ListLabel 32"/>
    <w:rsid w:val="004E32B2"/>
    <w:rPr>
      <w:rFonts w:cs="Wingdings"/>
    </w:rPr>
  </w:style>
  <w:style w:type="character" w:customStyle="1" w:styleId="ListLabel33">
    <w:name w:val="ListLabel 33"/>
    <w:rsid w:val="004E32B2"/>
    <w:rPr>
      <w:rFonts w:cs="Symbol"/>
    </w:rPr>
  </w:style>
  <w:style w:type="character" w:customStyle="1" w:styleId="ListLabel34">
    <w:name w:val="ListLabel 34"/>
    <w:rsid w:val="004E32B2"/>
    <w:rPr>
      <w:rFonts w:cs="Courier New"/>
    </w:rPr>
  </w:style>
  <w:style w:type="character" w:customStyle="1" w:styleId="ListLabel35">
    <w:name w:val="ListLabel 35"/>
    <w:rsid w:val="004E32B2"/>
    <w:rPr>
      <w:rFonts w:cs="Wingdings"/>
    </w:rPr>
  </w:style>
  <w:style w:type="character" w:customStyle="1" w:styleId="ListLabel36">
    <w:name w:val="ListLabel 36"/>
    <w:rsid w:val="004E32B2"/>
    <w:rPr>
      <w:rFonts w:ascii="Arial" w:hAnsi="Arial" w:cs="Symbol"/>
      <w:sz w:val="15"/>
    </w:rPr>
  </w:style>
  <w:style w:type="character" w:customStyle="1" w:styleId="ListLabel37">
    <w:name w:val="ListLabel 37"/>
    <w:rsid w:val="004E32B2"/>
    <w:rPr>
      <w:rFonts w:ascii="Arial" w:hAnsi="Arial"/>
      <w:b/>
      <w:i w:val="0"/>
      <w:sz w:val="15"/>
    </w:rPr>
  </w:style>
  <w:style w:type="character" w:customStyle="1" w:styleId="ListLabel38">
    <w:name w:val="ListLabel 38"/>
    <w:rsid w:val="004E32B2"/>
    <w:rPr>
      <w:rFonts w:ascii="Arial" w:hAnsi="Arial"/>
      <w:i w:val="0"/>
      <w:sz w:val="15"/>
    </w:rPr>
  </w:style>
  <w:style w:type="character" w:customStyle="1" w:styleId="ListLabel39">
    <w:name w:val="ListLabel 39"/>
    <w:rsid w:val="004E32B2"/>
    <w:rPr>
      <w:rFonts w:ascii="Arial" w:hAnsi="Arial" w:cs="Symbol"/>
      <w:sz w:val="15"/>
    </w:rPr>
  </w:style>
  <w:style w:type="character" w:customStyle="1" w:styleId="ListLabel40">
    <w:name w:val="ListLabel 40"/>
    <w:rsid w:val="004E32B2"/>
    <w:rPr>
      <w:rFonts w:cs="Courier New"/>
      <w:sz w:val="14"/>
    </w:rPr>
  </w:style>
  <w:style w:type="character" w:customStyle="1" w:styleId="ListLabel41">
    <w:name w:val="ListLabel 41"/>
    <w:rsid w:val="004E32B2"/>
    <w:rPr>
      <w:rFonts w:cs="Courier New"/>
    </w:rPr>
  </w:style>
  <w:style w:type="character" w:customStyle="1" w:styleId="ListLabel42">
    <w:name w:val="ListLabel 42"/>
    <w:rsid w:val="004E32B2"/>
    <w:rPr>
      <w:rFonts w:cs="Wingdings"/>
    </w:rPr>
  </w:style>
  <w:style w:type="character" w:customStyle="1" w:styleId="ListLabel43">
    <w:name w:val="ListLabel 43"/>
    <w:rsid w:val="004E32B2"/>
    <w:rPr>
      <w:rFonts w:cs="Symbol"/>
    </w:rPr>
  </w:style>
  <w:style w:type="character" w:customStyle="1" w:styleId="ListLabel44">
    <w:name w:val="ListLabel 44"/>
    <w:rsid w:val="004E32B2"/>
    <w:rPr>
      <w:rFonts w:cs="Courier New"/>
    </w:rPr>
  </w:style>
  <w:style w:type="character" w:customStyle="1" w:styleId="ListLabel45">
    <w:name w:val="ListLabel 45"/>
    <w:rsid w:val="004E32B2"/>
    <w:rPr>
      <w:rFonts w:cs="Wingdings"/>
    </w:rPr>
  </w:style>
  <w:style w:type="character" w:customStyle="1" w:styleId="ListLabel46">
    <w:name w:val="ListLabel 46"/>
    <w:rsid w:val="004E32B2"/>
    <w:rPr>
      <w:rFonts w:cs="Symbol"/>
    </w:rPr>
  </w:style>
  <w:style w:type="character" w:customStyle="1" w:styleId="ListLabel47">
    <w:name w:val="ListLabel 47"/>
    <w:rsid w:val="004E32B2"/>
    <w:rPr>
      <w:rFonts w:cs="Courier New"/>
    </w:rPr>
  </w:style>
  <w:style w:type="character" w:customStyle="1" w:styleId="ListLabel48">
    <w:name w:val="ListLabel 48"/>
    <w:rsid w:val="004E32B2"/>
    <w:rPr>
      <w:rFonts w:cs="Wingdings"/>
    </w:rPr>
  </w:style>
  <w:style w:type="character" w:customStyle="1" w:styleId="ListLabel49">
    <w:name w:val="ListLabel 49"/>
    <w:rsid w:val="004E32B2"/>
    <w:rPr>
      <w:rFonts w:ascii="Arial" w:hAnsi="Arial" w:cs="Symbol"/>
      <w:sz w:val="15"/>
    </w:rPr>
  </w:style>
  <w:style w:type="character" w:customStyle="1" w:styleId="ListLabel50">
    <w:name w:val="ListLabel 50"/>
    <w:rsid w:val="004E32B2"/>
    <w:rPr>
      <w:rFonts w:ascii="Arial" w:hAnsi="Arial"/>
      <w:b/>
      <w:i w:val="0"/>
      <w:sz w:val="15"/>
    </w:rPr>
  </w:style>
  <w:style w:type="character" w:customStyle="1" w:styleId="ListLabel51">
    <w:name w:val="ListLabel 51"/>
    <w:rsid w:val="004E32B2"/>
    <w:rPr>
      <w:rFonts w:ascii="Arial" w:hAnsi="Arial"/>
      <w:i w:val="0"/>
      <w:sz w:val="15"/>
    </w:rPr>
  </w:style>
  <w:style w:type="character" w:customStyle="1" w:styleId="ListLabel52">
    <w:name w:val="ListLabel 52"/>
    <w:rsid w:val="004E32B2"/>
    <w:rPr>
      <w:rFonts w:ascii="Arial" w:hAnsi="Arial" w:cs="Symbol"/>
      <w:sz w:val="15"/>
    </w:rPr>
  </w:style>
  <w:style w:type="character" w:customStyle="1" w:styleId="ListLabel53">
    <w:name w:val="ListLabel 53"/>
    <w:rsid w:val="004E32B2"/>
    <w:rPr>
      <w:rFonts w:cs="Courier New"/>
      <w:sz w:val="14"/>
    </w:rPr>
  </w:style>
  <w:style w:type="character" w:customStyle="1" w:styleId="ListLabel54">
    <w:name w:val="ListLabel 54"/>
    <w:rsid w:val="004E32B2"/>
    <w:rPr>
      <w:rFonts w:cs="Courier New"/>
    </w:rPr>
  </w:style>
  <w:style w:type="character" w:customStyle="1" w:styleId="ListLabel55">
    <w:name w:val="ListLabel 55"/>
    <w:rsid w:val="004E32B2"/>
    <w:rPr>
      <w:rFonts w:cs="Wingdings"/>
    </w:rPr>
  </w:style>
  <w:style w:type="character" w:customStyle="1" w:styleId="ListLabel56">
    <w:name w:val="ListLabel 56"/>
    <w:rsid w:val="004E32B2"/>
    <w:rPr>
      <w:rFonts w:cs="Symbol"/>
    </w:rPr>
  </w:style>
  <w:style w:type="character" w:customStyle="1" w:styleId="ListLabel57">
    <w:name w:val="ListLabel 57"/>
    <w:rsid w:val="004E32B2"/>
    <w:rPr>
      <w:rFonts w:cs="Courier New"/>
    </w:rPr>
  </w:style>
  <w:style w:type="character" w:customStyle="1" w:styleId="ListLabel58">
    <w:name w:val="ListLabel 58"/>
    <w:rsid w:val="004E32B2"/>
    <w:rPr>
      <w:rFonts w:cs="Wingdings"/>
    </w:rPr>
  </w:style>
  <w:style w:type="character" w:customStyle="1" w:styleId="ListLabel59">
    <w:name w:val="ListLabel 59"/>
    <w:rsid w:val="004E32B2"/>
    <w:rPr>
      <w:rFonts w:cs="Symbol"/>
    </w:rPr>
  </w:style>
  <w:style w:type="character" w:customStyle="1" w:styleId="ListLabel60">
    <w:name w:val="ListLabel 60"/>
    <w:rsid w:val="004E32B2"/>
    <w:rPr>
      <w:rFonts w:cs="Courier New"/>
    </w:rPr>
  </w:style>
  <w:style w:type="character" w:customStyle="1" w:styleId="ListLabel61">
    <w:name w:val="ListLabel 61"/>
    <w:rsid w:val="004E32B2"/>
    <w:rPr>
      <w:rFonts w:cs="Wingdings"/>
    </w:rPr>
  </w:style>
  <w:style w:type="character" w:customStyle="1" w:styleId="ListLabel62">
    <w:name w:val="ListLabel 62"/>
    <w:rsid w:val="004E32B2"/>
    <w:rPr>
      <w:rFonts w:ascii="Arial" w:hAnsi="Arial" w:cs="Symbol"/>
      <w:sz w:val="15"/>
    </w:rPr>
  </w:style>
  <w:style w:type="character" w:customStyle="1" w:styleId="ListLabel63">
    <w:name w:val="ListLabel 63"/>
    <w:rsid w:val="004E32B2"/>
    <w:rPr>
      <w:rFonts w:ascii="Arial" w:hAnsi="Arial"/>
      <w:b/>
      <w:i w:val="0"/>
      <w:sz w:val="15"/>
    </w:rPr>
  </w:style>
  <w:style w:type="character" w:customStyle="1" w:styleId="ListLabel64">
    <w:name w:val="ListLabel 64"/>
    <w:rsid w:val="004E32B2"/>
    <w:rPr>
      <w:rFonts w:ascii="Arial" w:hAnsi="Arial"/>
      <w:i w:val="0"/>
      <w:sz w:val="15"/>
    </w:rPr>
  </w:style>
  <w:style w:type="character" w:customStyle="1" w:styleId="ListLabel65">
    <w:name w:val="ListLabel 65"/>
    <w:rsid w:val="004E32B2"/>
    <w:rPr>
      <w:rFonts w:ascii="Arial" w:hAnsi="Arial" w:cs="Symbol"/>
      <w:sz w:val="15"/>
    </w:rPr>
  </w:style>
  <w:style w:type="character" w:customStyle="1" w:styleId="ListLabel66">
    <w:name w:val="ListLabel 66"/>
    <w:rsid w:val="004E32B2"/>
    <w:rPr>
      <w:rFonts w:cs="Courier New"/>
      <w:sz w:val="14"/>
    </w:rPr>
  </w:style>
  <w:style w:type="character" w:customStyle="1" w:styleId="ListLabel67">
    <w:name w:val="ListLabel 67"/>
    <w:rsid w:val="004E32B2"/>
    <w:rPr>
      <w:rFonts w:cs="Courier New"/>
    </w:rPr>
  </w:style>
  <w:style w:type="character" w:customStyle="1" w:styleId="ListLabel68">
    <w:name w:val="ListLabel 68"/>
    <w:rsid w:val="004E32B2"/>
    <w:rPr>
      <w:rFonts w:cs="Wingdings"/>
    </w:rPr>
  </w:style>
  <w:style w:type="character" w:customStyle="1" w:styleId="ListLabel69">
    <w:name w:val="ListLabel 69"/>
    <w:rsid w:val="004E32B2"/>
    <w:rPr>
      <w:rFonts w:cs="Symbol"/>
    </w:rPr>
  </w:style>
  <w:style w:type="character" w:customStyle="1" w:styleId="ListLabel70">
    <w:name w:val="ListLabel 70"/>
    <w:rsid w:val="004E32B2"/>
    <w:rPr>
      <w:rFonts w:cs="Courier New"/>
    </w:rPr>
  </w:style>
  <w:style w:type="character" w:customStyle="1" w:styleId="ListLabel71">
    <w:name w:val="ListLabel 71"/>
    <w:rsid w:val="004E32B2"/>
    <w:rPr>
      <w:rFonts w:cs="Wingdings"/>
    </w:rPr>
  </w:style>
  <w:style w:type="character" w:customStyle="1" w:styleId="ListLabel72">
    <w:name w:val="ListLabel 72"/>
    <w:rsid w:val="004E32B2"/>
    <w:rPr>
      <w:rFonts w:cs="Symbol"/>
    </w:rPr>
  </w:style>
  <w:style w:type="character" w:customStyle="1" w:styleId="ListLabel73">
    <w:name w:val="ListLabel 73"/>
    <w:rsid w:val="004E32B2"/>
    <w:rPr>
      <w:rFonts w:cs="Courier New"/>
    </w:rPr>
  </w:style>
  <w:style w:type="character" w:customStyle="1" w:styleId="ListLabel74">
    <w:name w:val="ListLabel 74"/>
    <w:rsid w:val="004E32B2"/>
    <w:rPr>
      <w:rFonts w:cs="Wingdings"/>
    </w:rPr>
  </w:style>
  <w:style w:type="paragraph" w:customStyle="1" w:styleId="Titolo10">
    <w:name w:val="Titolo1"/>
    <w:basedOn w:val="Normale"/>
    <w:next w:val="Corpotesto"/>
    <w:rsid w:val="004E32B2"/>
    <w:pPr>
      <w:keepNext/>
      <w:spacing w:before="240"/>
    </w:pPr>
    <w:rPr>
      <w:rFonts w:ascii="Liberation Sans" w:eastAsia="Arial Unicode MS" w:hAnsi="Liberation Sans" w:cs="Mangal"/>
      <w:sz w:val="28"/>
      <w:szCs w:val="28"/>
    </w:rPr>
  </w:style>
  <w:style w:type="paragraph" w:styleId="Corpotesto">
    <w:name w:val="Body Text"/>
    <w:basedOn w:val="Normale"/>
    <w:rsid w:val="004E32B2"/>
    <w:pPr>
      <w:spacing w:before="0" w:after="140" w:line="288" w:lineRule="auto"/>
    </w:pPr>
  </w:style>
  <w:style w:type="paragraph" w:styleId="Elenco">
    <w:name w:val="List"/>
    <w:basedOn w:val="Corpotesto"/>
    <w:rsid w:val="004E32B2"/>
    <w:rPr>
      <w:rFonts w:cs="Mangal"/>
    </w:rPr>
  </w:style>
  <w:style w:type="paragraph" w:styleId="Didascalia">
    <w:name w:val="caption"/>
    <w:basedOn w:val="Normale"/>
    <w:qFormat/>
    <w:rsid w:val="004E32B2"/>
    <w:pPr>
      <w:suppressLineNumbers/>
    </w:pPr>
    <w:rPr>
      <w:rFonts w:cs="Mangal"/>
      <w:i/>
      <w:iCs/>
      <w:szCs w:val="24"/>
    </w:rPr>
  </w:style>
  <w:style w:type="paragraph" w:customStyle="1" w:styleId="Indice">
    <w:name w:val="Indice"/>
    <w:basedOn w:val="Normale"/>
    <w:rsid w:val="004E32B2"/>
    <w:pPr>
      <w:suppressLineNumbers/>
    </w:pPr>
    <w:rPr>
      <w:rFonts w:cs="Mangal"/>
    </w:rPr>
  </w:style>
  <w:style w:type="paragraph" w:customStyle="1" w:styleId="NormalBold">
    <w:name w:val="NormalBold"/>
    <w:basedOn w:val="Normale"/>
    <w:rsid w:val="004E32B2"/>
    <w:pPr>
      <w:widowControl w:val="0"/>
      <w:spacing w:before="0" w:after="0"/>
    </w:pPr>
    <w:rPr>
      <w:rFonts w:eastAsia="Times New Roman"/>
      <w:b/>
    </w:rPr>
  </w:style>
  <w:style w:type="paragraph" w:styleId="Pidipagina">
    <w:name w:val="footer"/>
    <w:basedOn w:val="Normale"/>
    <w:uiPriority w:val="99"/>
    <w:rsid w:val="004E32B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E32B2"/>
    <w:pPr>
      <w:spacing w:before="0" w:after="0"/>
      <w:ind w:left="720" w:hanging="720"/>
    </w:pPr>
    <w:rPr>
      <w:sz w:val="20"/>
      <w:szCs w:val="20"/>
    </w:rPr>
  </w:style>
  <w:style w:type="paragraph" w:customStyle="1" w:styleId="Text1">
    <w:name w:val="Text 1"/>
    <w:basedOn w:val="Normale"/>
    <w:rsid w:val="004E32B2"/>
    <w:pPr>
      <w:ind w:left="850"/>
    </w:pPr>
  </w:style>
  <w:style w:type="paragraph" w:customStyle="1" w:styleId="NormalLeft">
    <w:name w:val="Normal Left"/>
    <w:basedOn w:val="Normale"/>
    <w:rsid w:val="004E32B2"/>
  </w:style>
  <w:style w:type="paragraph" w:customStyle="1" w:styleId="Tiret0">
    <w:name w:val="Tiret 0"/>
    <w:basedOn w:val="Normale"/>
    <w:rsid w:val="004E32B2"/>
  </w:style>
  <w:style w:type="paragraph" w:customStyle="1" w:styleId="Tiret1">
    <w:name w:val="Tiret 1"/>
    <w:basedOn w:val="Normale"/>
    <w:rsid w:val="004E32B2"/>
  </w:style>
  <w:style w:type="paragraph" w:customStyle="1" w:styleId="NumPar1">
    <w:name w:val="NumPar 1"/>
    <w:basedOn w:val="Normale"/>
    <w:rsid w:val="004E32B2"/>
  </w:style>
  <w:style w:type="paragraph" w:customStyle="1" w:styleId="NumPar2">
    <w:name w:val="NumPar 2"/>
    <w:basedOn w:val="Normale"/>
    <w:rsid w:val="004E32B2"/>
  </w:style>
  <w:style w:type="paragraph" w:customStyle="1" w:styleId="NumPar3">
    <w:name w:val="NumPar 3"/>
    <w:basedOn w:val="Normale"/>
    <w:rsid w:val="004E32B2"/>
  </w:style>
  <w:style w:type="paragraph" w:customStyle="1" w:styleId="NumPar4">
    <w:name w:val="NumPar 4"/>
    <w:basedOn w:val="Normale"/>
    <w:rsid w:val="004E32B2"/>
  </w:style>
  <w:style w:type="paragraph" w:customStyle="1" w:styleId="ChapterTitle">
    <w:name w:val="ChapterTitle"/>
    <w:basedOn w:val="Normale"/>
    <w:rsid w:val="004E32B2"/>
    <w:pPr>
      <w:keepNext/>
      <w:spacing w:after="360"/>
      <w:jc w:val="center"/>
    </w:pPr>
    <w:rPr>
      <w:b/>
      <w:sz w:val="32"/>
    </w:rPr>
  </w:style>
  <w:style w:type="paragraph" w:customStyle="1" w:styleId="SectionTitle">
    <w:name w:val="SectionTitle"/>
    <w:basedOn w:val="Normale"/>
    <w:rsid w:val="004E32B2"/>
    <w:pPr>
      <w:keepNext/>
      <w:spacing w:after="360"/>
      <w:jc w:val="center"/>
    </w:pPr>
    <w:rPr>
      <w:b/>
      <w:smallCaps/>
      <w:sz w:val="28"/>
    </w:rPr>
  </w:style>
  <w:style w:type="paragraph" w:customStyle="1" w:styleId="Annexetitre">
    <w:name w:val="Annexe titre"/>
    <w:basedOn w:val="Normale"/>
    <w:rsid w:val="004E32B2"/>
    <w:pPr>
      <w:jc w:val="center"/>
    </w:pPr>
    <w:rPr>
      <w:b/>
      <w:u w:val="single"/>
    </w:rPr>
  </w:style>
  <w:style w:type="paragraph" w:customStyle="1" w:styleId="Titrearticle">
    <w:name w:val="Titre article"/>
    <w:basedOn w:val="Normale"/>
    <w:rsid w:val="004E32B2"/>
    <w:pPr>
      <w:keepNext/>
      <w:spacing w:before="360"/>
      <w:jc w:val="center"/>
    </w:pPr>
    <w:rPr>
      <w:i/>
    </w:rPr>
  </w:style>
  <w:style w:type="paragraph" w:styleId="Intestazione">
    <w:name w:val="header"/>
    <w:basedOn w:val="Normale"/>
    <w:rsid w:val="004E32B2"/>
    <w:pPr>
      <w:tabs>
        <w:tab w:val="center" w:pos="4819"/>
        <w:tab w:val="right" w:pos="9638"/>
      </w:tabs>
      <w:spacing w:before="0" w:after="0"/>
    </w:pPr>
  </w:style>
  <w:style w:type="paragraph" w:customStyle="1" w:styleId="Paragrafoelenco1">
    <w:name w:val="Paragrafo elenco1"/>
    <w:basedOn w:val="Normale"/>
    <w:rsid w:val="004E32B2"/>
    <w:pPr>
      <w:ind w:left="720"/>
      <w:contextualSpacing/>
    </w:pPr>
  </w:style>
  <w:style w:type="paragraph" w:customStyle="1" w:styleId="Testofumetto1">
    <w:name w:val="Testo fumetto1"/>
    <w:basedOn w:val="Normale"/>
    <w:rsid w:val="004E32B2"/>
    <w:pPr>
      <w:spacing w:before="0" w:after="0"/>
    </w:pPr>
    <w:rPr>
      <w:rFonts w:ascii="Tahoma" w:hAnsi="Tahoma" w:cs="Tahoma"/>
      <w:sz w:val="16"/>
      <w:szCs w:val="16"/>
    </w:rPr>
  </w:style>
  <w:style w:type="paragraph" w:customStyle="1" w:styleId="NormaleWeb1">
    <w:name w:val="Normale (Web)1"/>
    <w:basedOn w:val="Normale"/>
    <w:rsid w:val="004E32B2"/>
    <w:pPr>
      <w:spacing w:before="280" w:after="280"/>
    </w:pPr>
    <w:rPr>
      <w:rFonts w:eastAsia="Times New Roman"/>
      <w:szCs w:val="24"/>
      <w:lang w:bidi="ar-SA"/>
    </w:rPr>
  </w:style>
  <w:style w:type="paragraph" w:styleId="Testonotaapidipagina">
    <w:name w:val="footnote text"/>
    <w:basedOn w:val="Normale"/>
    <w:rsid w:val="004E32B2"/>
  </w:style>
  <w:style w:type="paragraph" w:customStyle="1" w:styleId="Contenutotabella">
    <w:name w:val="Contenuto tabella"/>
    <w:basedOn w:val="Normale"/>
    <w:rsid w:val="004E32B2"/>
  </w:style>
  <w:style w:type="paragraph" w:customStyle="1" w:styleId="Titolotabella">
    <w:name w:val="Titolo tabella"/>
    <w:basedOn w:val="Contenutotabella"/>
    <w:rsid w:val="004E32B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1EA8-3BA1-44FF-80A9-15C7E603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TotalTime>
  <Pages>19</Pages>
  <Words>10254</Words>
  <Characters>58453</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68570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6</cp:revision>
  <cp:lastPrinted>2016-08-31T08:45:00Z</cp:lastPrinted>
  <dcterms:created xsi:type="dcterms:W3CDTF">2017-09-26T16:54:00Z</dcterms:created>
  <dcterms:modified xsi:type="dcterms:W3CDTF">2017-11-22T14:03:00Z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