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07D36"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306061CD"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7C94BF80"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71837D05" w14:textId="77777777" w:rsidR="00A23B3E" w:rsidRPr="003C5818" w:rsidRDefault="00A23B3E" w:rsidP="007976F8">
      <w:pPr>
        <w:ind w:left="-709" w:firstLine="709"/>
        <w:rPr>
          <w:rFonts w:ascii="Arial" w:hAnsi="Arial" w:cs="Arial"/>
          <w:color w:val="auto"/>
          <w:sz w:val="12"/>
          <w:szCs w:val="12"/>
        </w:rPr>
      </w:pPr>
    </w:p>
    <w:p w14:paraId="5C601BD4"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4EE4A19A" w14:textId="77777777" w:rsidTr="00C45C4C">
        <w:trPr>
          <w:trHeight w:val="349"/>
        </w:trPr>
        <w:tc>
          <w:tcPr>
            <w:tcW w:w="10348" w:type="dxa"/>
            <w:shd w:val="clear" w:color="auto" w:fill="BFBFBF" w:themeFill="background1" w:themeFillShade="BF"/>
          </w:tcPr>
          <w:p w14:paraId="6E188D52" w14:textId="77777777"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3EF285EA"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GU UE S numero [], data [], pag. [],</w:t>
            </w:r>
          </w:p>
          <w:p w14:paraId="7908370C"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Numero dell'avviso nella GU S: [ ][ ][ ][ ]/S [ ][ ][ ]–[ ][ ][ ][ ][ ][ ][ ]</w:t>
            </w:r>
          </w:p>
          <w:p w14:paraId="4B34CDC8"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43C74666" w14:textId="4231D42D" w:rsidR="00C45C4C" w:rsidRPr="003C5818" w:rsidRDefault="00C45C4C" w:rsidP="007976F8">
            <w:pPr>
              <w:rPr>
                <w:rFonts w:ascii="Arial" w:hAnsi="Arial" w:cs="Arial"/>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003149E8" w:rsidRPr="003149E8">
              <w:rPr>
                <w:rFonts w:ascii="Arial" w:hAnsi="Arial" w:cs="Arial"/>
                <w:b/>
                <w:color w:val="auto"/>
                <w:sz w:val="12"/>
                <w:szCs w:val="12"/>
              </w:rPr>
              <w:t>Servizio di reception e guardiania presso il Centro di Preparazione Olimpica di Tirrenia (PI). CIG: 72231170B7 - R.A 079/17/PN.</w:t>
            </w:r>
            <w:r w:rsidRPr="003C5818">
              <w:rPr>
                <w:rFonts w:ascii="Arial" w:hAnsi="Arial" w:cs="Arial"/>
                <w:b/>
                <w:color w:val="auto"/>
                <w:sz w:val="12"/>
                <w:szCs w:val="12"/>
              </w:rPr>
              <w:t>]</w:t>
            </w:r>
          </w:p>
        </w:tc>
      </w:tr>
    </w:tbl>
    <w:p w14:paraId="34187606"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7A0FD549" w14:textId="77777777" w:rsidTr="00F6056D">
        <w:trPr>
          <w:trHeight w:val="349"/>
        </w:trPr>
        <w:tc>
          <w:tcPr>
            <w:tcW w:w="10348" w:type="dxa"/>
            <w:shd w:val="clear" w:color="auto" w:fill="BFBFBF" w:themeFill="background1" w:themeFillShade="BF"/>
          </w:tcPr>
          <w:p w14:paraId="29749F4B"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4C7657F1"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3A1B30FA"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188D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FF160C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603C65A"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4032A98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729DAD06" w14:textId="77777777" w:rsidR="00A23B3E" w:rsidRPr="003C5818" w:rsidRDefault="00474C0D" w:rsidP="00474C0D">
            <w:pPr>
              <w:rPr>
                <w:rFonts w:ascii="Arial" w:hAnsi="Arial" w:cs="Arial"/>
                <w:color w:val="auto"/>
                <w:sz w:val="12"/>
                <w:szCs w:val="12"/>
              </w:rPr>
            </w:pPr>
            <w:r w:rsidRPr="003C5818">
              <w:rPr>
                <w:rFonts w:ascii="Arial" w:hAnsi="Arial" w:cs="Arial"/>
                <w:color w:val="auto"/>
                <w:sz w:val="12"/>
                <w:szCs w:val="12"/>
              </w:rPr>
              <w:t>[CONI SERVIZI S.P.A.]</w:t>
            </w:r>
          </w:p>
        </w:tc>
      </w:tr>
      <w:tr w:rsidR="00C84200" w:rsidRPr="003C5818" w14:paraId="0A43AB86"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79DD383E"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36C3A2A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30BCC796"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17F8C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FAF3CC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94DC00E"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5419F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17ED211" w14:textId="13AED4BB"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3149E8" w:rsidRPr="003149E8">
              <w:rPr>
                <w:rFonts w:ascii="Arial" w:hAnsi="Arial" w:cs="Arial"/>
                <w:b/>
                <w:color w:val="auto"/>
                <w:sz w:val="12"/>
                <w:szCs w:val="12"/>
              </w:rPr>
              <w:t>Servizio di reception e guardiania presso il Centro di Prepara</w:t>
            </w:r>
            <w:r w:rsidR="003149E8">
              <w:rPr>
                <w:rFonts w:ascii="Arial" w:hAnsi="Arial" w:cs="Arial"/>
                <w:b/>
                <w:color w:val="auto"/>
                <w:sz w:val="12"/>
                <w:szCs w:val="12"/>
              </w:rPr>
              <w:t>zione Olimpica di Tirrenia (PI)</w:t>
            </w:r>
            <w:r w:rsidR="00A23B3E" w:rsidRPr="003C5818">
              <w:rPr>
                <w:rFonts w:ascii="Arial" w:hAnsi="Arial" w:cs="Arial"/>
                <w:color w:val="auto"/>
                <w:sz w:val="12"/>
                <w:szCs w:val="12"/>
              </w:rPr>
              <w:t>]</w:t>
            </w:r>
          </w:p>
        </w:tc>
      </w:tr>
      <w:tr w:rsidR="00A23B3E" w:rsidRPr="003C5818" w14:paraId="3B4BD712"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6CD7F7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49F389F" w14:textId="3523B41F" w:rsidR="00A23B3E" w:rsidRPr="003C5818" w:rsidRDefault="00F503D0" w:rsidP="003149E8">
            <w:pPr>
              <w:rPr>
                <w:rFonts w:ascii="Arial" w:hAnsi="Arial" w:cs="Arial"/>
                <w:color w:val="auto"/>
                <w:sz w:val="12"/>
                <w:szCs w:val="12"/>
              </w:rPr>
            </w:pPr>
            <w:r w:rsidRPr="003C5818">
              <w:rPr>
                <w:rFonts w:ascii="Arial" w:hAnsi="Arial" w:cs="Arial"/>
                <w:color w:val="auto"/>
                <w:sz w:val="12"/>
                <w:szCs w:val="12"/>
              </w:rPr>
              <w:t>[</w:t>
            </w:r>
            <w:r w:rsidR="003149E8" w:rsidRPr="003149E8">
              <w:rPr>
                <w:rFonts w:ascii="Arial" w:hAnsi="Arial" w:cs="Arial"/>
                <w:b/>
                <w:color w:val="auto"/>
                <w:sz w:val="12"/>
                <w:szCs w:val="12"/>
              </w:rPr>
              <w:t>079/17/PN</w:t>
            </w:r>
            <w:r w:rsidRPr="003C5818">
              <w:rPr>
                <w:rFonts w:ascii="Arial" w:hAnsi="Arial" w:cs="Arial"/>
                <w:color w:val="auto"/>
                <w:sz w:val="12"/>
                <w:szCs w:val="12"/>
              </w:rPr>
              <w:t>]</w:t>
            </w:r>
          </w:p>
        </w:tc>
      </w:tr>
      <w:tr w:rsidR="00A23B3E" w:rsidRPr="003C5818" w14:paraId="38D919B1"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786A6E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33BEC6B0" w14:textId="745A5AB8"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3149E8" w:rsidRPr="003149E8">
              <w:rPr>
                <w:rFonts w:ascii="Arial" w:hAnsi="Arial" w:cs="Arial"/>
                <w:b/>
                <w:color w:val="auto"/>
                <w:sz w:val="12"/>
                <w:szCs w:val="12"/>
              </w:rPr>
              <w:t>72231170B7</w:t>
            </w:r>
            <w:r w:rsidRPr="003C5818">
              <w:rPr>
                <w:rFonts w:ascii="Arial" w:hAnsi="Arial" w:cs="Arial"/>
                <w:color w:val="auto"/>
                <w:sz w:val="12"/>
                <w:szCs w:val="12"/>
              </w:rPr>
              <w:t xml:space="preserve">] </w:t>
            </w:r>
          </w:p>
        </w:tc>
      </w:tr>
      <w:tr w:rsidR="00C84200" w:rsidRPr="003C5818" w14:paraId="4A789471" w14:textId="77777777" w:rsidTr="00474C0D">
        <w:trPr>
          <w:trHeight w:val="360"/>
        </w:trPr>
        <w:tc>
          <w:tcPr>
            <w:tcW w:w="5338" w:type="dxa"/>
            <w:tcBorders>
              <w:left w:val="single" w:sz="4" w:space="0" w:color="00000A"/>
              <w:right w:val="single" w:sz="4" w:space="0" w:color="00000A"/>
            </w:tcBorders>
            <w:shd w:val="clear" w:color="auto" w:fill="FFFFFF"/>
          </w:tcPr>
          <w:p w14:paraId="7BBB6746"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5F75EFAC"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07CBCDD9"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0EE38FAA"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4B0B33B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30A4B38F"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5F3C7F9F" w14:textId="77777777" w:rsidTr="00F6056D">
        <w:trPr>
          <w:trHeight w:val="349"/>
        </w:trPr>
        <w:tc>
          <w:tcPr>
            <w:tcW w:w="10348" w:type="dxa"/>
            <w:shd w:val="clear" w:color="auto" w:fill="BFBFBF" w:themeFill="background1" w:themeFillShade="BF"/>
          </w:tcPr>
          <w:p w14:paraId="3989317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2EF8D03A"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1A591644"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59" w:type="dxa"/>
        <w:tblInd w:w="-705" w:type="dxa"/>
        <w:tblLayout w:type="fixed"/>
        <w:tblCellMar>
          <w:left w:w="93" w:type="dxa"/>
        </w:tblCellMar>
        <w:tblLook w:val="0000" w:firstRow="0" w:lastRow="0" w:firstColumn="0" w:lastColumn="0" w:noHBand="0" w:noVBand="0"/>
      </w:tblPr>
      <w:tblGrid>
        <w:gridCol w:w="3110"/>
        <w:gridCol w:w="1843"/>
        <w:gridCol w:w="1701"/>
        <w:gridCol w:w="142"/>
        <w:gridCol w:w="1559"/>
        <w:gridCol w:w="283"/>
        <w:gridCol w:w="1721"/>
      </w:tblGrid>
      <w:tr w:rsidR="003C5818" w:rsidRPr="003C5818" w14:paraId="44805D94"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66B7F65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3A720D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C6A6F6B"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92DD0C"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36C68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bookmarkStart w:id="0" w:name="_GoBack"/>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bookmarkEnd w:id="0"/>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280AB5" w14:textId="77777777" w:rsidTr="005A6274">
        <w:trPr>
          <w:trHeight w:val="353"/>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1A41684A"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406" w:type="dxa"/>
            <w:gridSpan w:val="5"/>
            <w:tcBorders>
              <w:top w:val="single" w:sz="4" w:space="0" w:color="00000A"/>
              <w:left w:val="single" w:sz="4" w:space="0" w:color="00000A"/>
              <w:right w:val="single" w:sz="4" w:space="0" w:color="00000A"/>
            </w:tcBorders>
            <w:shd w:val="clear" w:color="auto" w:fill="DEEAF6" w:themeFill="accent1" w:themeFillTint="33"/>
          </w:tcPr>
          <w:p w14:paraId="5A4AA1A5"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39C74EF4" w14:textId="77777777" w:rsidTr="005A6274">
        <w:trPr>
          <w:trHeight w:val="48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272FC4CE"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14:paraId="6E9DE0D5"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65736A3"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2CBEFC"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A782F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B80A29" w14:textId="77777777" w:rsidTr="005A6274">
        <w:trPr>
          <w:trHeight w:val="310"/>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5AD7D1F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843" w:type="dxa"/>
            <w:gridSpan w:val="2"/>
            <w:tcBorders>
              <w:top w:val="single" w:sz="4" w:space="0" w:color="00000A"/>
              <w:left w:val="single" w:sz="4" w:space="0" w:color="00000A"/>
              <w:right w:val="single" w:sz="4" w:space="0" w:color="00000A"/>
            </w:tcBorders>
            <w:shd w:val="clear" w:color="auto" w:fill="DEEAF6" w:themeFill="accent1" w:themeFillTint="33"/>
          </w:tcPr>
          <w:p w14:paraId="249E1CB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60C140B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top w:val="single" w:sz="4" w:space="0" w:color="00000A"/>
              <w:left w:val="single" w:sz="4" w:space="0" w:color="00000A"/>
              <w:right w:val="single" w:sz="4" w:space="0" w:color="00000A"/>
            </w:tcBorders>
            <w:shd w:val="clear" w:color="auto" w:fill="DEEAF6" w:themeFill="accent1" w:themeFillTint="33"/>
          </w:tcPr>
          <w:p w14:paraId="70DDC12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06486A0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top w:val="single" w:sz="4" w:space="0" w:color="00000A"/>
              <w:left w:val="single" w:sz="4" w:space="0" w:color="00000A"/>
              <w:right w:val="single" w:sz="4" w:space="0" w:color="00000A"/>
            </w:tcBorders>
            <w:shd w:val="clear" w:color="auto" w:fill="DEEAF6" w:themeFill="accent1" w:themeFillTint="33"/>
          </w:tcPr>
          <w:p w14:paraId="2318A5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039E5F3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45CE065" w14:textId="77777777" w:rsidTr="005A6274">
        <w:trPr>
          <w:trHeight w:val="360"/>
        </w:trPr>
        <w:tc>
          <w:tcPr>
            <w:tcW w:w="4953" w:type="dxa"/>
            <w:gridSpan w:val="2"/>
            <w:tcBorders>
              <w:left w:val="single" w:sz="4" w:space="0" w:color="00000A"/>
              <w:right w:val="single" w:sz="4" w:space="0" w:color="00000A"/>
            </w:tcBorders>
            <w:shd w:val="clear" w:color="auto" w:fill="DEEAF6" w:themeFill="accent1" w:themeFillTint="33"/>
          </w:tcPr>
          <w:p w14:paraId="486ABBC8"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843" w:type="dxa"/>
            <w:gridSpan w:val="2"/>
            <w:tcBorders>
              <w:left w:val="single" w:sz="4" w:space="0" w:color="00000A"/>
              <w:right w:val="single" w:sz="4" w:space="0" w:color="00000A"/>
            </w:tcBorders>
            <w:shd w:val="clear" w:color="auto" w:fill="DEEAF6" w:themeFill="accent1" w:themeFillTint="33"/>
          </w:tcPr>
          <w:p w14:paraId="41B2CF4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14:paraId="03C6DF0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F66587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BA5C819" w14:textId="77777777" w:rsidTr="005A6274">
        <w:trPr>
          <w:trHeight w:val="360"/>
        </w:trPr>
        <w:tc>
          <w:tcPr>
            <w:tcW w:w="4953" w:type="dxa"/>
            <w:gridSpan w:val="2"/>
            <w:tcBorders>
              <w:left w:val="single" w:sz="4" w:space="0" w:color="00000A"/>
              <w:right w:val="single" w:sz="4" w:space="0" w:color="00000A"/>
            </w:tcBorders>
            <w:shd w:val="clear" w:color="auto" w:fill="DEEAF6" w:themeFill="accent1" w:themeFillTint="33"/>
          </w:tcPr>
          <w:p w14:paraId="4A192C4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843" w:type="dxa"/>
            <w:gridSpan w:val="2"/>
            <w:tcBorders>
              <w:left w:val="single" w:sz="4" w:space="0" w:color="00000A"/>
              <w:right w:val="single" w:sz="4" w:space="0" w:color="00000A"/>
            </w:tcBorders>
            <w:shd w:val="clear" w:color="auto" w:fill="DEEAF6" w:themeFill="accent1" w:themeFillTint="33"/>
          </w:tcPr>
          <w:p w14:paraId="42C4725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14:paraId="05643A12"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11487A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FBB849" w14:textId="77777777" w:rsidTr="005A6274">
        <w:trPr>
          <w:trHeight w:val="46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61FA2F3C"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843" w:type="dxa"/>
            <w:gridSpan w:val="2"/>
            <w:tcBorders>
              <w:left w:val="single" w:sz="4" w:space="0" w:color="00000A"/>
              <w:bottom w:val="single" w:sz="4" w:space="0" w:color="00000A"/>
              <w:right w:val="single" w:sz="4" w:space="0" w:color="00000A"/>
            </w:tcBorders>
            <w:shd w:val="clear" w:color="auto" w:fill="DEEAF6" w:themeFill="accent1" w:themeFillTint="33"/>
          </w:tcPr>
          <w:p w14:paraId="55F30DE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bottom w:val="single" w:sz="4" w:space="0" w:color="00000A"/>
              <w:right w:val="single" w:sz="4" w:space="0" w:color="00000A"/>
            </w:tcBorders>
            <w:shd w:val="clear" w:color="auto" w:fill="DEEAF6" w:themeFill="accent1" w:themeFillTint="33"/>
          </w:tcPr>
          <w:p w14:paraId="686A23F9"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bottom w:val="single" w:sz="4" w:space="0" w:color="00000A"/>
              <w:right w:val="single" w:sz="4" w:space="0" w:color="00000A"/>
            </w:tcBorders>
            <w:shd w:val="clear" w:color="auto" w:fill="DEEAF6" w:themeFill="accent1" w:themeFillTint="33"/>
          </w:tcPr>
          <w:p w14:paraId="4AF2F05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D0CEAEA"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27D9B19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657DFAD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4B1E22F"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39CE08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5FA7B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068DB93F" w14:textId="77777777" w:rsidTr="005A6274">
        <w:trPr>
          <w:trHeight w:val="700"/>
        </w:trPr>
        <w:tc>
          <w:tcPr>
            <w:tcW w:w="4953" w:type="dxa"/>
            <w:gridSpan w:val="2"/>
            <w:tcBorders>
              <w:top w:val="single" w:sz="4" w:space="0" w:color="00000A"/>
              <w:left w:val="single" w:sz="4" w:space="0" w:color="00000A"/>
              <w:right w:val="single" w:sz="4" w:space="0" w:color="00000A"/>
            </w:tcBorders>
            <w:shd w:val="clear" w:color="auto" w:fill="FFFFFF"/>
          </w:tcPr>
          <w:p w14:paraId="273F0296"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406" w:type="dxa"/>
            <w:gridSpan w:val="5"/>
            <w:tcBorders>
              <w:top w:val="single" w:sz="4" w:space="0" w:color="00000A"/>
              <w:left w:val="single" w:sz="4" w:space="0" w:color="00000A"/>
              <w:right w:val="single" w:sz="4" w:space="0" w:color="00000A"/>
            </w:tcBorders>
            <w:shd w:val="clear" w:color="auto" w:fill="FFFFFF"/>
          </w:tcPr>
          <w:p w14:paraId="375302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7E809A0D" w14:textId="77777777" w:rsidTr="005A6274">
        <w:trPr>
          <w:trHeight w:val="343"/>
        </w:trPr>
        <w:tc>
          <w:tcPr>
            <w:tcW w:w="4953" w:type="dxa"/>
            <w:gridSpan w:val="2"/>
            <w:tcBorders>
              <w:left w:val="single" w:sz="4" w:space="0" w:color="00000A"/>
              <w:right w:val="single" w:sz="4" w:space="0" w:color="00000A"/>
            </w:tcBorders>
            <w:shd w:val="clear" w:color="auto" w:fill="FFFFFF"/>
          </w:tcPr>
          <w:p w14:paraId="0608601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406" w:type="dxa"/>
            <w:gridSpan w:val="5"/>
            <w:tcBorders>
              <w:left w:val="single" w:sz="4" w:space="0" w:color="00000A"/>
              <w:right w:val="single" w:sz="4" w:space="0" w:color="00000A"/>
            </w:tcBorders>
            <w:shd w:val="clear" w:color="auto" w:fill="FFFFFF"/>
          </w:tcPr>
          <w:p w14:paraId="0A5BCAD2" w14:textId="77777777" w:rsidR="0007033F" w:rsidRPr="003C5818" w:rsidRDefault="0007033F" w:rsidP="007976F8">
            <w:pPr>
              <w:pStyle w:val="Text1"/>
              <w:ind w:left="0"/>
              <w:rPr>
                <w:rFonts w:ascii="Arial" w:hAnsi="Arial" w:cs="Arial"/>
                <w:color w:val="auto"/>
                <w:sz w:val="12"/>
                <w:szCs w:val="12"/>
              </w:rPr>
            </w:pPr>
          </w:p>
        </w:tc>
      </w:tr>
      <w:tr w:rsidR="003D68D2" w:rsidRPr="003C5818" w14:paraId="62E6416C" w14:textId="77777777" w:rsidTr="005A6274">
        <w:trPr>
          <w:trHeight w:val="610"/>
        </w:trPr>
        <w:tc>
          <w:tcPr>
            <w:tcW w:w="4953" w:type="dxa"/>
            <w:gridSpan w:val="2"/>
            <w:tcBorders>
              <w:left w:val="single" w:sz="4" w:space="0" w:color="00000A"/>
              <w:right w:val="single" w:sz="4" w:space="0" w:color="00000A"/>
            </w:tcBorders>
            <w:shd w:val="clear" w:color="auto" w:fill="FFFFFF"/>
          </w:tcPr>
          <w:p w14:paraId="26A2D4AB"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406" w:type="dxa"/>
            <w:gridSpan w:val="5"/>
            <w:tcBorders>
              <w:left w:val="single" w:sz="4" w:space="0" w:color="00000A"/>
              <w:right w:val="single" w:sz="4" w:space="0" w:color="00000A"/>
            </w:tcBorders>
            <w:shd w:val="clear" w:color="auto" w:fill="FFFFFF"/>
          </w:tcPr>
          <w:p w14:paraId="4FC565F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6F0E875" w14:textId="77777777" w:rsidTr="005A6274">
        <w:trPr>
          <w:trHeight w:val="810"/>
        </w:trPr>
        <w:tc>
          <w:tcPr>
            <w:tcW w:w="4953" w:type="dxa"/>
            <w:gridSpan w:val="2"/>
            <w:tcBorders>
              <w:left w:val="single" w:sz="4" w:space="0" w:color="00000A"/>
              <w:bottom w:val="single" w:sz="4" w:space="0" w:color="00000A"/>
              <w:right w:val="single" w:sz="4" w:space="0" w:color="00000A"/>
            </w:tcBorders>
            <w:shd w:val="clear" w:color="auto" w:fill="FFFFFF"/>
          </w:tcPr>
          <w:p w14:paraId="3668B403"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406" w:type="dxa"/>
            <w:gridSpan w:val="5"/>
            <w:tcBorders>
              <w:left w:val="single" w:sz="4" w:space="0" w:color="00000A"/>
              <w:bottom w:val="single" w:sz="4" w:space="0" w:color="00000A"/>
              <w:right w:val="single" w:sz="4" w:space="0" w:color="00000A"/>
            </w:tcBorders>
            <w:shd w:val="clear" w:color="auto" w:fill="FFFFFF"/>
          </w:tcPr>
          <w:p w14:paraId="69CEA08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5BED4CD4" w14:textId="77777777" w:rsidTr="005A6274">
        <w:trPr>
          <w:trHeight w:val="650"/>
        </w:trPr>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531297A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0B5203D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646A4531" w14:textId="77777777" w:rsidR="00A23B3E" w:rsidRPr="003C5818" w:rsidRDefault="00A23B3E" w:rsidP="007976F8">
            <w:pPr>
              <w:pStyle w:val="Text1"/>
              <w:ind w:left="0"/>
              <w:rPr>
                <w:rFonts w:ascii="Arial" w:hAnsi="Arial" w:cs="Arial"/>
                <w:color w:val="auto"/>
                <w:sz w:val="12"/>
                <w:szCs w:val="12"/>
              </w:rPr>
            </w:pPr>
          </w:p>
        </w:tc>
      </w:tr>
      <w:tr w:rsidR="008B258E" w:rsidRPr="003C5818" w14:paraId="1ABEA21C" w14:textId="77777777" w:rsidTr="005A6274">
        <w:trPr>
          <w:trHeight w:val="970"/>
        </w:trPr>
        <w:tc>
          <w:tcPr>
            <w:tcW w:w="4953" w:type="dxa"/>
            <w:gridSpan w:val="2"/>
            <w:tcBorders>
              <w:top w:val="single" w:sz="4" w:space="0" w:color="00000A"/>
              <w:left w:val="single" w:sz="4" w:space="0" w:color="00000A"/>
              <w:right w:val="single" w:sz="4" w:space="0" w:color="00000A"/>
            </w:tcBorders>
            <w:shd w:val="clear" w:color="auto" w:fill="FFFFFF"/>
          </w:tcPr>
          <w:p w14:paraId="39A94DAA"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2F1534C5"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406" w:type="dxa"/>
            <w:gridSpan w:val="5"/>
            <w:tcBorders>
              <w:top w:val="single" w:sz="4" w:space="0" w:color="00000A"/>
              <w:left w:val="single" w:sz="4" w:space="0" w:color="00000A"/>
              <w:right w:val="single" w:sz="4" w:space="0" w:color="00000A"/>
            </w:tcBorders>
            <w:shd w:val="clear" w:color="auto" w:fill="FFFFFF"/>
          </w:tcPr>
          <w:p w14:paraId="5B964461" w14:textId="77777777" w:rsidR="008B258E" w:rsidRPr="003C5818" w:rsidRDefault="008B258E" w:rsidP="007976F8">
            <w:pPr>
              <w:pStyle w:val="Text1"/>
              <w:ind w:left="0"/>
              <w:rPr>
                <w:rFonts w:ascii="Arial" w:hAnsi="Arial" w:cs="Arial"/>
                <w:color w:val="auto"/>
                <w:sz w:val="12"/>
                <w:szCs w:val="12"/>
              </w:rPr>
            </w:pPr>
          </w:p>
          <w:p w14:paraId="2ECA1CC6" w14:textId="77777777" w:rsidR="008B258E" w:rsidRPr="003C5818" w:rsidRDefault="008B258E" w:rsidP="007976F8">
            <w:pPr>
              <w:pStyle w:val="Text1"/>
              <w:ind w:left="318"/>
              <w:rPr>
                <w:rFonts w:ascii="Arial" w:hAnsi="Arial" w:cs="Arial"/>
                <w:color w:val="auto"/>
                <w:sz w:val="12"/>
                <w:szCs w:val="12"/>
              </w:rPr>
            </w:pPr>
          </w:p>
        </w:tc>
      </w:tr>
      <w:tr w:rsidR="005A6274" w:rsidRPr="003C5818" w14:paraId="36EC750B" w14:textId="77777777" w:rsidTr="005A6274">
        <w:trPr>
          <w:trHeight w:val="416"/>
        </w:trPr>
        <w:tc>
          <w:tcPr>
            <w:tcW w:w="3110" w:type="dxa"/>
            <w:tcBorders>
              <w:top w:val="single" w:sz="4" w:space="0" w:color="00000A"/>
              <w:left w:val="single" w:sz="4" w:space="0" w:color="00000A"/>
              <w:right w:val="single" w:sz="4" w:space="0" w:color="00000A"/>
            </w:tcBorders>
            <w:shd w:val="clear" w:color="auto" w:fill="DEEAF6" w:themeFill="accent1" w:themeFillTint="33"/>
          </w:tcPr>
          <w:p w14:paraId="569D55A2" w14:textId="77777777" w:rsidR="005A6274" w:rsidRPr="003C5818" w:rsidRDefault="005A6274" w:rsidP="000B3272">
            <w:pPr>
              <w:pStyle w:val="Text1"/>
              <w:ind w:left="0"/>
              <w:rPr>
                <w:rFonts w:ascii="Arial" w:hAnsi="Arial" w:cs="Arial"/>
                <w:b/>
                <w:color w:val="auto"/>
                <w:sz w:val="12"/>
                <w:szCs w:val="12"/>
              </w:rPr>
            </w:pPr>
          </w:p>
        </w:tc>
        <w:tc>
          <w:tcPr>
            <w:tcW w:w="184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CEAFA58"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70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9301A6"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B3048F"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00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C2D82F"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6A782FD0" w14:textId="77777777" w:rsidTr="005A6274">
        <w:trPr>
          <w:trHeight w:val="557"/>
        </w:trPr>
        <w:tc>
          <w:tcPr>
            <w:tcW w:w="3110" w:type="dxa"/>
            <w:tcBorders>
              <w:left w:val="single" w:sz="4" w:space="0" w:color="00000A"/>
              <w:right w:val="single" w:sz="4" w:space="0" w:color="00000A"/>
            </w:tcBorders>
            <w:shd w:val="clear" w:color="auto" w:fill="DEEAF6" w:themeFill="accent1" w:themeFillTint="33"/>
          </w:tcPr>
          <w:p w14:paraId="2852E51D" w14:textId="77777777" w:rsidR="005A6274" w:rsidRPr="003C5818" w:rsidRDefault="005A6274" w:rsidP="000B3272">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1843" w:type="dxa"/>
            <w:tcBorders>
              <w:top w:val="single" w:sz="4" w:space="0" w:color="00000A"/>
              <w:left w:val="single" w:sz="4" w:space="0" w:color="00000A"/>
              <w:right w:val="single" w:sz="4" w:space="0" w:color="00000A"/>
            </w:tcBorders>
            <w:shd w:val="clear" w:color="auto" w:fill="DEEAF6" w:themeFill="accent1" w:themeFillTint="33"/>
          </w:tcPr>
          <w:p w14:paraId="0F2C5345"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top w:val="single" w:sz="4" w:space="0" w:color="00000A"/>
              <w:left w:val="single" w:sz="4" w:space="0" w:color="00000A"/>
              <w:right w:val="single" w:sz="4" w:space="0" w:color="00000A"/>
            </w:tcBorders>
            <w:shd w:val="clear" w:color="auto" w:fill="DEEAF6" w:themeFill="accent1" w:themeFillTint="33"/>
          </w:tcPr>
          <w:p w14:paraId="3283275A"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top w:val="single" w:sz="4" w:space="0" w:color="00000A"/>
              <w:left w:val="single" w:sz="4" w:space="0" w:color="00000A"/>
              <w:right w:val="single" w:sz="4" w:space="0" w:color="00000A"/>
            </w:tcBorders>
            <w:shd w:val="clear" w:color="auto" w:fill="DEEAF6" w:themeFill="accent1" w:themeFillTint="33"/>
          </w:tcPr>
          <w:p w14:paraId="6C8984C1"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004" w:type="dxa"/>
            <w:gridSpan w:val="2"/>
            <w:tcBorders>
              <w:top w:val="single" w:sz="4" w:space="0" w:color="00000A"/>
              <w:left w:val="single" w:sz="4" w:space="0" w:color="00000A"/>
              <w:right w:val="single" w:sz="4" w:space="0" w:color="00000A"/>
            </w:tcBorders>
            <w:shd w:val="clear" w:color="auto" w:fill="DEEAF6" w:themeFill="accent1" w:themeFillTint="33"/>
          </w:tcPr>
          <w:p w14:paraId="72B6D0E1"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2FC99D08" w14:textId="77777777" w:rsidTr="005A6274">
        <w:trPr>
          <w:trHeight w:val="851"/>
        </w:trPr>
        <w:tc>
          <w:tcPr>
            <w:tcW w:w="3110" w:type="dxa"/>
            <w:tcBorders>
              <w:left w:val="single" w:sz="4" w:space="0" w:color="00000A"/>
              <w:right w:val="single" w:sz="4" w:space="0" w:color="00000A"/>
            </w:tcBorders>
            <w:shd w:val="clear" w:color="auto" w:fill="DEEAF6" w:themeFill="accent1" w:themeFillTint="33"/>
          </w:tcPr>
          <w:p w14:paraId="1FCF23F1" w14:textId="77777777" w:rsidR="005A6274" w:rsidRPr="003C5818" w:rsidRDefault="005A6274" w:rsidP="000B3272">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elettronicamente, indicare:</w:t>
            </w:r>
          </w:p>
          <w:p w14:paraId="68A2A52C" w14:textId="77777777" w:rsidR="005A6274" w:rsidRPr="003C5818" w:rsidRDefault="005A6274" w:rsidP="000B3272">
            <w:pPr>
              <w:pStyle w:val="Text1"/>
              <w:ind w:left="0" w:hanging="284"/>
              <w:rPr>
                <w:rFonts w:ascii="Arial" w:hAnsi="Arial" w:cs="Arial"/>
                <w:color w:val="auto"/>
                <w:sz w:val="12"/>
                <w:szCs w:val="12"/>
              </w:rPr>
            </w:pPr>
          </w:p>
        </w:tc>
        <w:tc>
          <w:tcPr>
            <w:tcW w:w="1843" w:type="dxa"/>
            <w:tcBorders>
              <w:left w:val="single" w:sz="4" w:space="0" w:color="00000A"/>
              <w:right w:val="single" w:sz="4" w:space="0" w:color="00000A"/>
            </w:tcBorders>
            <w:shd w:val="clear" w:color="auto" w:fill="DEEAF6" w:themeFill="accent1" w:themeFillTint="33"/>
          </w:tcPr>
          <w:p w14:paraId="42A773E8"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2D166CD7"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right w:val="single" w:sz="4" w:space="0" w:color="00000A"/>
            </w:tcBorders>
            <w:shd w:val="clear" w:color="auto" w:fill="DEEAF6" w:themeFill="accent1" w:themeFillTint="33"/>
          </w:tcPr>
          <w:p w14:paraId="505A3A9D"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0876FF4"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right w:val="single" w:sz="4" w:space="0" w:color="00000A"/>
            </w:tcBorders>
            <w:shd w:val="clear" w:color="auto" w:fill="DEEAF6" w:themeFill="accent1" w:themeFillTint="33"/>
          </w:tcPr>
          <w:p w14:paraId="56DEB217"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862FD04"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right w:val="single" w:sz="4" w:space="0" w:color="00000A"/>
            </w:tcBorders>
            <w:shd w:val="clear" w:color="auto" w:fill="DEEAF6" w:themeFill="accent1" w:themeFillTint="33"/>
          </w:tcPr>
          <w:p w14:paraId="48914211"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7A06830"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3289DBCA" w14:textId="77777777" w:rsidTr="005A6274">
        <w:trPr>
          <w:trHeight w:val="490"/>
        </w:trPr>
        <w:tc>
          <w:tcPr>
            <w:tcW w:w="3110" w:type="dxa"/>
            <w:tcBorders>
              <w:left w:val="single" w:sz="4" w:space="0" w:color="00000A"/>
              <w:right w:val="single" w:sz="4" w:space="0" w:color="00000A"/>
            </w:tcBorders>
            <w:shd w:val="clear" w:color="auto" w:fill="DEEAF6" w:themeFill="accent1" w:themeFillTint="33"/>
          </w:tcPr>
          <w:p w14:paraId="6499FA18" w14:textId="77777777" w:rsidR="005A6274" w:rsidRPr="003C5818" w:rsidRDefault="005A6274" w:rsidP="000B3272">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843" w:type="dxa"/>
            <w:tcBorders>
              <w:left w:val="single" w:sz="4" w:space="0" w:color="00000A"/>
              <w:right w:val="single" w:sz="4" w:space="0" w:color="00000A"/>
            </w:tcBorders>
            <w:shd w:val="clear" w:color="auto" w:fill="DEEAF6" w:themeFill="accent1" w:themeFillTint="33"/>
          </w:tcPr>
          <w:p w14:paraId="021C61C9"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5E00130" w14:textId="77777777" w:rsidR="005A6274" w:rsidRPr="003C5818" w:rsidRDefault="005A6274" w:rsidP="000B3272">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14:paraId="4D9A4583"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269907A" w14:textId="77777777" w:rsidR="005A6274" w:rsidRPr="003C5818" w:rsidRDefault="005A6274" w:rsidP="000B3272">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14:paraId="16D862A7"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64D5B57" w14:textId="77777777" w:rsidR="005A6274" w:rsidRPr="003C5818" w:rsidRDefault="005A6274" w:rsidP="000B3272">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14:paraId="60B5D4B2" w14:textId="77777777" w:rsidR="005A6274" w:rsidRPr="003C5818" w:rsidRDefault="005A6274" w:rsidP="000B3272">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AADA46E" w14:textId="77777777" w:rsidR="005A6274" w:rsidRPr="003C5818" w:rsidRDefault="005A6274" w:rsidP="000B3272">
            <w:pPr>
              <w:pStyle w:val="Text1"/>
              <w:ind w:left="0"/>
              <w:rPr>
                <w:rFonts w:ascii="Arial" w:hAnsi="Arial" w:cs="Arial"/>
                <w:color w:val="auto"/>
                <w:sz w:val="12"/>
                <w:szCs w:val="12"/>
              </w:rPr>
            </w:pPr>
          </w:p>
        </w:tc>
      </w:tr>
      <w:tr w:rsidR="005A6274" w:rsidRPr="003C5818" w14:paraId="1B387088" w14:textId="77777777" w:rsidTr="005A6274">
        <w:trPr>
          <w:trHeight w:val="372"/>
        </w:trPr>
        <w:tc>
          <w:tcPr>
            <w:tcW w:w="3110" w:type="dxa"/>
            <w:tcBorders>
              <w:left w:val="single" w:sz="4" w:space="0" w:color="00000A"/>
              <w:right w:val="single" w:sz="4" w:space="0" w:color="00000A"/>
            </w:tcBorders>
            <w:shd w:val="clear" w:color="auto" w:fill="DEEAF6" w:themeFill="accent1" w:themeFillTint="33"/>
          </w:tcPr>
          <w:p w14:paraId="6DC1A753" w14:textId="77777777" w:rsidR="005A6274" w:rsidRPr="003C5818" w:rsidRDefault="005A6274" w:rsidP="000B3272">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843" w:type="dxa"/>
            <w:tcBorders>
              <w:left w:val="single" w:sz="4" w:space="0" w:color="00000A"/>
              <w:right w:val="single" w:sz="4" w:space="0" w:color="00000A"/>
            </w:tcBorders>
            <w:shd w:val="clear" w:color="auto" w:fill="DEEAF6" w:themeFill="accent1" w:themeFillTint="33"/>
          </w:tcPr>
          <w:p w14:paraId="393D1E47"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14:paraId="78BF5ED5"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14:paraId="60A617CC"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14:paraId="5EEBE837"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37FDCBF5" w14:textId="77777777" w:rsidTr="005A6274">
        <w:trPr>
          <w:trHeight w:val="1092"/>
        </w:trPr>
        <w:tc>
          <w:tcPr>
            <w:tcW w:w="3110" w:type="dxa"/>
            <w:tcBorders>
              <w:left w:val="single" w:sz="4" w:space="0" w:color="00000A"/>
              <w:right w:val="single" w:sz="4" w:space="0" w:color="00000A"/>
            </w:tcBorders>
            <w:shd w:val="clear" w:color="auto" w:fill="DEEAF6" w:themeFill="accent1" w:themeFillTint="33"/>
          </w:tcPr>
          <w:p w14:paraId="5F41D01F" w14:textId="77777777" w:rsidR="005A6274" w:rsidRPr="003C5818" w:rsidRDefault="005A6274" w:rsidP="000B3272">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7ADA105F" w14:textId="77777777" w:rsidR="005A6274" w:rsidRPr="003C5818" w:rsidRDefault="005A6274" w:rsidP="000B3272">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1AB307EC"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843" w:type="dxa"/>
            <w:tcBorders>
              <w:left w:val="single" w:sz="4" w:space="0" w:color="00000A"/>
              <w:right w:val="single" w:sz="4" w:space="0" w:color="00000A"/>
            </w:tcBorders>
            <w:shd w:val="clear" w:color="auto" w:fill="DEEAF6" w:themeFill="accent1" w:themeFillTint="33"/>
          </w:tcPr>
          <w:p w14:paraId="6143A281" w14:textId="77777777" w:rsidR="005A6274" w:rsidRPr="003C5818" w:rsidRDefault="005A6274" w:rsidP="000B3272">
            <w:pPr>
              <w:pStyle w:val="Text1"/>
              <w:ind w:left="0"/>
              <w:rPr>
                <w:rFonts w:ascii="Arial" w:hAnsi="Arial" w:cs="Arial"/>
                <w:color w:val="auto"/>
                <w:sz w:val="12"/>
                <w:szCs w:val="12"/>
                <w:highlight w:val="yellow"/>
              </w:rPr>
            </w:pPr>
          </w:p>
          <w:p w14:paraId="7ABE0A6C" w14:textId="77777777" w:rsidR="005A6274" w:rsidRPr="003C5818" w:rsidRDefault="005A6274" w:rsidP="000B3272">
            <w:pPr>
              <w:pStyle w:val="Text1"/>
              <w:ind w:left="0"/>
              <w:rPr>
                <w:rFonts w:ascii="Arial" w:hAnsi="Arial" w:cs="Arial"/>
                <w:color w:val="auto"/>
                <w:sz w:val="12"/>
                <w:szCs w:val="12"/>
                <w:highlight w:val="yellow"/>
              </w:rPr>
            </w:pPr>
          </w:p>
          <w:p w14:paraId="67A2D016" w14:textId="77777777" w:rsidR="005A6274" w:rsidRPr="003C5818" w:rsidRDefault="005A6274" w:rsidP="000B3272">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14:paraId="6C15C9C3" w14:textId="77777777" w:rsidR="005A6274" w:rsidRPr="003C5818" w:rsidRDefault="005A6274" w:rsidP="000B3272">
            <w:pPr>
              <w:pStyle w:val="Text1"/>
              <w:ind w:left="0"/>
              <w:rPr>
                <w:rFonts w:ascii="Arial" w:hAnsi="Arial" w:cs="Arial"/>
                <w:color w:val="auto"/>
                <w:sz w:val="12"/>
                <w:szCs w:val="12"/>
                <w:highlight w:val="yellow"/>
              </w:rPr>
            </w:pPr>
          </w:p>
          <w:p w14:paraId="1AEA1BA7" w14:textId="77777777" w:rsidR="005A6274" w:rsidRPr="003C5818" w:rsidRDefault="005A6274" w:rsidP="000B3272">
            <w:pPr>
              <w:pStyle w:val="Text1"/>
              <w:ind w:left="0"/>
              <w:rPr>
                <w:rFonts w:ascii="Arial" w:hAnsi="Arial" w:cs="Arial"/>
                <w:color w:val="auto"/>
                <w:sz w:val="12"/>
                <w:szCs w:val="12"/>
                <w:highlight w:val="yellow"/>
              </w:rPr>
            </w:pPr>
          </w:p>
          <w:p w14:paraId="22339908" w14:textId="77777777" w:rsidR="005A6274" w:rsidRPr="003C5818" w:rsidRDefault="005A6274" w:rsidP="000B3272">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14:paraId="308286B3" w14:textId="77777777" w:rsidR="005A6274" w:rsidRPr="003C5818" w:rsidRDefault="005A6274" w:rsidP="000B3272">
            <w:pPr>
              <w:pStyle w:val="Text1"/>
              <w:ind w:left="0"/>
              <w:rPr>
                <w:rFonts w:ascii="Arial" w:hAnsi="Arial" w:cs="Arial"/>
                <w:color w:val="auto"/>
                <w:sz w:val="12"/>
                <w:szCs w:val="12"/>
                <w:highlight w:val="yellow"/>
              </w:rPr>
            </w:pPr>
          </w:p>
          <w:p w14:paraId="1A763CBF" w14:textId="77777777" w:rsidR="005A6274" w:rsidRPr="003C5818" w:rsidRDefault="005A6274" w:rsidP="000B3272">
            <w:pPr>
              <w:pStyle w:val="Text1"/>
              <w:ind w:left="0"/>
              <w:rPr>
                <w:rFonts w:ascii="Arial" w:hAnsi="Arial" w:cs="Arial"/>
                <w:color w:val="auto"/>
                <w:sz w:val="12"/>
                <w:szCs w:val="12"/>
                <w:highlight w:val="yellow"/>
              </w:rPr>
            </w:pPr>
          </w:p>
          <w:p w14:paraId="45053C4F" w14:textId="77777777" w:rsidR="005A6274" w:rsidRPr="003C5818" w:rsidRDefault="005A6274" w:rsidP="000B3272">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14:paraId="74E78321" w14:textId="77777777" w:rsidR="005A6274" w:rsidRPr="003C5818" w:rsidRDefault="005A6274" w:rsidP="000B3272">
            <w:pPr>
              <w:pStyle w:val="Text1"/>
              <w:ind w:left="0"/>
              <w:rPr>
                <w:rFonts w:ascii="Arial" w:hAnsi="Arial" w:cs="Arial"/>
                <w:color w:val="auto"/>
                <w:sz w:val="12"/>
                <w:szCs w:val="12"/>
                <w:highlight w:val="yellow"/>
              </w:rPr>
            </w:pPr>
          </w:p>
          <w:p w14:paraId="709E806C" w14:textId="77777777" w:rsidR="005A6274" w:rsidRPr="003C5818" w:rsidRDefault="005A6274" w:rsidP="000B3272">
            <w:pPr>
              <w:pStyle w:val="Text1"/>
              <w:ind w:left="0"/>
              <w:rPr>
                <w:rFonts w:ascii="Arial" w:hAnsi="Arial" w:cs="Arial"/>
                <w:color w:val="auto"/>
                <w:sz w:val="12"/>
                <w:szCs w:val="12"/>
                <w:highlight w:val="yellow"/>
              </w:rPr>
            </w:pPr>
          </w:p>
          <w:p w14:paraId="0BB19DC2" w14:textId="77777777" w:rsidR="005A6274" w:rsidRPr="003C5818" w:rsidRDefault="005A6274" w:rsidP="000B3272">
            <w:pPr>
              <w:pStyle w:val="Text1"/>
              <w:ind w:left="0"/>
              <w:rPr>
                <w:rFonts w:ascii="Arial" w:hAnsi="Arial" w:cs="Arial"/>
                <w:color w:val="auto"/>
                <w:sz w:val="12"/>
                <w:szCs w:val="12"/>
              </w:rPr>
            </w:pPr>
          </w:p>
        </w:tc>
      </w:tr>
      <w:tr w:rsidR="005A6274" w:rsidRPr="003C5818" w14:paraId="154877E6" w14:textId="77777777" w:rsidTr="005A6274">
        <w:trPr>
          <w:trHeight w:val="1008"/>
        </w:trPr>
        <w:tc>
          <w:tcPr>
            <w:tcW w:w="3110" w:type="dxa"/>
            <w:tcBorders>
              <w:left w:val="single" w:sz="4" w:space="0" w:color="00000A"/>
              <w:right w:val="single" w:sz="4" w:space="0" w:color="00000A"/>
            </w:tcBorders>
            <w:shd w:val="clear" w:color="auto" w:fill="DEEAF6" w:themeFill="accent1" w:themeFillTint="33"/>
          </w:tcPr>
          <w:p w14:paraId="1E863D7D" w14:textId="77777777" w:rsidR="005A6274" w:rsidRPr="003C5818" w:rsidRDefault="005A6274" w:rsidP="000B3272">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843" w:type="dxa"/>
            <w:tcBorders>
              <w:left w:val="single" w:sz="4" w:space="0" w:color="00000A"/>
              <w:right w:val="single" w:sz="4" w:space="0" w:color="00000A"/>
            </w:tcBorders>
            <w:shd w:val="clear" w:color="auto" w:fill="DEEAF6" w:themeFill="accent1" w:themeFillTint="33"/>
          </w:tcPr>
          <w:p w14:paraId="1EF1A2D4"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14:paraId="37005E42"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14:paraId="242CC925"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14:paraId="652D48A3"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0295759" w14:textId="77777777" w:rsidTr="005A6274">
        <w:trPr>
          <w:trHeight w:val="860"/>
        </w:trPr>
        <w:tc>
          <w:tcPr>
            <w:tcW w:w="3110" w:type="dxa"/>
            <w:tcBorders>
              <w:left w:val="single" w:sz="4" w:space="0" w:color="00000A"/>
              <w:bottom w:val="single" w:sz="4" w:space="0" w:color="00000A"/>
              <w:right w:val="single" w:sz="4" w:space="0" w:color="00000A"/>
            </w:tcBorders>
            <w:shd w:val="clear" w:color="auto" w:fill="DEEAF6" w:themeFill="accent1" w:themeFillTint="33"/>
          </w:tcPr>
          <w:p w14:paraId="182C6E80"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843" w:type="dxa"/>
            <w:tcBorders>
              <w:left w:val="single" w:sz="4" w:space="0" w:color="00000A"/>
              <w:bottom w:val="single" w:sz="4" w:space="0" w:color="00000A"/>
              <w:right w:val="single" w:sz="4" w:space="0" w:color="00000A"/>
            </w:tcBorders>
            <w:shd w:val="clear" w:color="auto" w:fill="DEEAF6" w:themeFill="accent1" w:themeFillTint="33"/>
          </w:tcPr>
          <w:p w14:paraId="7B97E3F6"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D114ECE"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bottom w:val="single" w:sz="4" w:space="0" w:color="00000A"/>
              <w:right w:val="single" w:sz="4" w:space="0" w:color="00000A"/>
            </w:tcBorders>
            <w:shd w:val="clear" w:color="auto" w:fill="DEEAF6" w:themeFill="accent1" w:themeFillTint="33"/>
          </w:tcPr>
          <w:p w14:paraId="6C08E0D1"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BA5A3AB"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bottom w:val="single" w:sz="4" w:space="0" w:color="00000A"/>
              <w:right w:val="single" w:sz="4" w:space="0" w:color="00000A"/>
            </w:tcBorders>
            <w:shd w:val="clear" w:color="auto" w:fill="DEEAF6" w:themeFill="accent1" w:themeFillTint="33"/>
          </w:tcPr>
          <w:p w14:paraId="0C84A6C6"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7FEB0A0"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bottom w:val="single" w:sz="4" w:space="0" w:color="00000A"/>
              <w:right w:val="single" w:sz="4" w:space="0" w:color="00000A"/>
            </w:tcBorders>
            <w:shd w:val="clear" w:color="auto" w:fill="DEEAF6" w:themeFill="accent1" w:themeFillTint="33"/>
          </w:tcPr>
          <w:p w14:paraId="60CADAE4"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13C44D4"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10B0096" w14:textId="77777777" w:rsidTr="005A6274">
        <w:trPr>
          <w:trHeight w:val="670"/>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42208FCD" w14:textId="77777777"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406" w:type="dxa"/>
            <w:gridSpan w:val="5"/>
            <w:tcBorders>
              <w:top w:val="single" w:sz="4" w:space="0" w:color="00000A"/>
              <w:left w:val="single" w:sz="4" w:space="0" w:color="00000A"/>
              <w:right w:val="single" w:sz="4" w:space="0" w:color="00000A"/>
            </w:tcBorders>
            <w:shd w:val="clear" w:color="auto" w:fill="DEEAF6" w:themeFill="accent1" w:themeFillTint="33"/>
          </w:tcPr>
          <w:p w14:paraId="763977A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5B0F746" w14:textId="77777777" w:rsidR="00A23B3E" w:rsidRPr="003C5818" w:rsidRDefault="00A23B3E" w:rsidP="007976F8">
            <w:pPr>
              <w:pStyle w:val="Text1"/>
              <w:ind w:left="0"/>
              <w:rPr>
                <w:rFonts w:ascii="Arial" w:hAnsi="Arial" w:cs="Arial"/>
                <w:color w:val="auto"/>
                <w:sz w:val="12"/>
                <w:szCs w:val="12"/>
              </w:rPr>
            </w:pPr>
          </w:p>
        </w:tc>
      </w:tr>
      <w:tr w:rsidR="003C5818" w:rsidRPr="003C5818" w14:paraId="022F8F19" w14:textId="77777777" w:rsidTr="005A6274">
        <w:trPr>
          <w:trHeight w:val="350"/>
        </w:trPr>
        <w:tc>
          <w:tcPr>
            <w:tcW w:w="4953" w:type="dxa"/>
            <w:gridSpan w:val="2"/>
            <w:tcBorders>
              <w:left w:val="single" w:sz="4" w:space="0" w:color="00000A"/>
              <w:right w:val="single" w:sz="4" w:space="0" w:color="00000A"/>
            </w:tcBorders>
            <w:shd w:val="clear" w:color="auto" w:fill="DEEAF6" w:themeFill="accent1" w:themeFillTint="33"/>
          </w:tcPr>
          <w:p w14:paraId="5E225142"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406" w:type="dxa"/>
            <w:gridSpan w:val="5"/>
            <w:tcBorders>
              <w:left w:val="single" w:sz="4" w:space="0" w:color="00000A"/>
              <w:right w:val="single" w:sz="4" w:space="0" w:color="00000A"/>
            </w:tcBorders>
            <w:shd w:val="clear" w:color="auto" w:fill="DEEAF6" w:themeFill="accent1" w:themeFillTint="33"/>
          </w:tcPr>
          <w:p w14:paraId="659437DA" w14:textId="77777777" w:rsidR="003D68D2" w:rsidRPr="003C5818" w:rsidRDefault="003D68D2" w:rsidP="007976F8">
            <w:pPr>
              <w:pStyle w:val="Text1"/>
              <w:ind w:left="0"/>
              <w:rPr>
                <w:rFonts w:ascii="Arial" w:hAnsi="Arial" w:cs="Arial"/>
                <w:color w:val="auto"/>
                <w:sz w:val="12"/>
                <w:szCs w:val="12"/>
              </w:rPr>
            </w:pPr>
          </w:p>
        </w:tc>
      </w:tr>
      <w:tr w:rsidR="003C5818" w:rsidRPr="003C5818" w14:paraId="1AFDE662" w14:textId="77777777" w:rsidTr="005A6274">
        <w:trPr>
          <w:trHeight w:val="470"/>
        </w:trPr>
        <w:tc>
          <w:tcPr>
            <w:tcW w:w="4953" w:type="dxa"/>
            <w:gridSpan w:val="2"/>
            <w:tcBorders>
              <w:left w:val="single" w:sz="4" w:space="0" w:color="00000A"/>
              <w:right w:val="single" w:sz="4" w:space="0" w:color="00000A"/>
            </w:tcBorders>
            <w:shd w:val="clear" w:color="auto" w:fill="DEEAF6" w:themeFill="accent1" w:themeFillTint="33"/>
          </w:tcPr>
          <w:p w14:paraId="759170F2"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406" w:type="dxa"/>
            <w:gridSpan w:val="5"/>
            <w:tcBorders>
              <w:left w:val="single" w:sz="4" w:space="0" w:color="00000A"/>
              <w:right w:val="single" w:sz="4" w:space="0" w:color="00000A"/>
            </w:tcBorders>
            <w:shd w:val="clear" w:color="auto" w:fill="DEEAF6" w:themeFill="accent1" w:themeFillTint="33"/>
          </w:tcPr>
          <w:p w14:paraId="67A6DCF7"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777D39D" w14:textId="77777777" w:rsidR="003D68D2" w:rsidRPr="003C5818" w:rsidRDefault="003D68D2" w:rsidP="007976F8">
            <w:pPr>
              <w:pStyle w:val="Text1"/>
              <w:ind w:left="0"/>
              <w:rPr>
                <w:rFonts w:ascii="Arial" w:hAnsi="Arial" w:cs="Arial"/>
                <w:color w:val="auto"/>
                <w:sz w:val="12"/>
                <w:szCs w:val="12"/>
              </w:rPr>
            </w:pPr>
          </w:p>
        </w:tc>
      </w:tr>
      <w:tr w:rsidR="003C5818" w:rsidRPr="003C5818" w14:paraId="0EAA5858" w14:textId="77777777" w:rsidTr="005A6274">
        <w:trPr>
          <w:trHeight w:val="400"/>
        </w:trPr>
        <w:tc>
          <w:tcPr>
            <w:tcW w:w="4953" w:type="dxa"/>
            <w:gridSpan w:val="2"/>
            <w:tcBorders>
              <w:left w:val="single" w:sz="4" w:space="0" w:color="00000A"/>
              <w:right w:val="single" w:sz="4" w:space="0" w:color="00000A"/>
            </w:tcBorders>
            <w:shd w:val="clear" w:color="auto" w:fill="DEEAF6" w:themeFill="accent1" w:themeFillTint="33"/>
          </w:tcPr>
          <w:p w14:paraId="197C07D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5"/>
            <w:tcBorders>
              <w:left w:val="single" w:sz="4" w:space="0" w:color="00000A"/>
              <w:right w:val="single" w:sz="4" w:space="0" w:color="00000A"/>
            </w:tcBorders>
            <w:shd w:val="clear" w:color="auto" w:fill="DEEAF6" w:themeFill="accent1" w:themeFillTint="33"/>
          </w:tcPr>
          <w:p w14:paraId="4646369F" w14:textId="77777777" w:rsidR="003D68D2" w:rsidRPr="003C5818" w:rsidRDefault="003D68D2" w:rsidP="007976F8">
            <w:pPr>
              <w:pStyle w:val="Text1"/>
              <w:ind w:left="0"/>
              <w:rPr>
                <w:rFonts w:ascii="Arial" w:hAnsi="Arial" w:cs="Arial"/>
                <w:color w:val="auto"/>
                <w:sz w:val="12"/>
                <w:szCs w:val="12"/>
              </w:rPr>
            </w:pPr>
          </w:p>
        </w:tc>
      </w:tr>
      <w:tr w:rsidR="003C5818" w:rsidRPr="003C5818" w14:paraId="632C4814" w14:textId="77777777" w:rsidTr="005A6274">
        <w:trPr>
          <w:trHeight w:val="650"/>
        </w:trPr>
        <w:tc>
          <w:tcPr>
            <w:tcW w:w="4953" w:type="dxa"/>
            <w:gridSpan w:val="2"/>
            <w:tcBorders>
              <w:left w:val="single" w:sz="4" w:space="0" w:color="00000A"/>
              <w:right w:val="single" w:sz="4" w:space="0" w:color="00000A"/>
            </w:tcBorders>
            <w:shd w:val="clear" w:color="auto" w:fill="DEEAF6" w:themeFill="accent1" w:themeFillTint="33"/>
          </w:tcPr>
          <w:p w14:paraId="380BCEA2"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406" w:type="dxa"/>
            <w:gridSpan w:val="5"/>
            <w:tcBorders>
              <w:left w:val="single" w:sz="4" w:space="0" w:color="00000A"/>
              <w:right w:val="single" w:sz="4" w:space="0" w:color="00000A"/>
            </w:tcBorders>
            <w:shd w:val="clear" w:color="auto" w:fill="DEEAF6" w:themeFill="accent1" w:themeFillTint="33"/>
          </w:tcPr>
          <w:p w14:paraId="3802EC3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AA5BBF7" w14:textId="77777777" w:rsidTr="005A6274">
        <w:trPr>
          <w:trHeight w:val="720"/>
        </w:trPr>
        <w:tc>
          <w:tcPr>
            <w:tcW w:w="4953" w:type="dxa"/>
            <w:gridSpan w:val="2"/>
            <w:tcBorders>
              <w:left w:val="single" w:sz="4" w:space="0" w:color="00000A"/>
              <w:right w:val="single" w:sz="4" w:space="0" w:color="00000A"/>
            </w:tcBorders>
            <w:shd w:val="clear" w:color="auto" w:fill="DEEAF6" w:themeFill="accent1" w:themeFillTint="33"/>
          </w:tcPr>
          <w:p w14:paraId="34D60228"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406" w:type="dxa"/>
            <w:gridSpan w:val="5"/>
            <w:tcBorders>
              <w:left w:val="single" w:sz="4" w:space="0" w:color="00000A"/>
              <w:right w:val="single" w:sz="4" w:space="0" w:color="00000A"/>
            </w:tcBorders>
            <w:shd w:val="clear" w:color="auto" w:fill="DEEAF6" w:themeFill="accent1" w:themeFillTint="33"/>
          </w:tcPr>
          <w:p w14:paraId="111D78AC"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32AB248B"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7C8960C" w14:textId="77777777" w:rsidTr="005A6274">
        <w:trPr>
          <w:trHeight w:val="504"/>
        </w:trPr>
        <w:tc>
          <w:tcPr>
            <w:tcW w:w="4953" w:type="dxa"/>
            <w:gridSpan w:val="2"/>
            <w:tcBorders>
              <w:left w:val="single" w:sz="4" w:space="0" w:color="00000A"/>
              <w:right w:val="single" w:sz="4" w:space="0" w:color="00000A"/>
            </w:tcBorders>
            <w:shd w:val="clear" w:color="auto" w:fill="DEEAF6" w:themeFill="accent1" w:themeFillTint="33"/>
          </w:tcPr>
          <w:p w14:paraId="7328D9E7"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406" w:type="dxa"/>
            <w:gridSpan w:val="5"/>
            <w:tcBorders>
              <w:left w:val="single" w:sz="4" w:space="0" w:color="00000A"/>
              <w:right w:val="single" w:sz="4" w:space="0" w:color="00000A"/>
            </w:tcBorders>
            <w:shd w:val="clear" w:color="auto" w:fill="DEEAF6" w:themeFill="accent1" w:themeFillTint="33"/>
          </w:tcPr>
          <w:p w14:paraId="013C77B2"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6C51A9" w14:textId="77777777" w:rsidTr="003149E8">
        <w:trPr>
          <w:trHeight w:val="520"/>
        </w:trPr>
        <w:tc>
          <w:tcPr>
            <w:tcW w:w="4953" w:type="dxa"/>
            <w:gridSpan w:val="2"/>
            <w:tcBorders>
              <w:left w:val="single" w:sz="4" w:space="0" w:color="00000A"/>
              <w:bottom w:val="single" w:sz="4" w:space="0" w:color="00000A"/>
              <w:right w:val="single" w:sz="4" w:space="0" w:color="00000A"/>
            </w:tcBorders>
            <w:shd w:val="clear" w:color="auto" w:fill="auto"/>
          </w:tcPr>
          <w:p w14:paraId="35310E8C" w14:textId="77777777" w:rsidR="003D68D2" w:rsidRPr="003149E8" w:rsidRDefault="003D68D2" w:rsidP="00BB7EEA">
            <w:pPr>
              <w:pStyle w:val="Text1"/>
              <w:numPr>
                <w:ilvl w:val="0"/>
                <w:numId w:val="7"/>
              </w:numPr>
              <w:ind w:left="284" w:hanging="284"/>
              <w:jc w:val="both"/>
              <w:rPr>
                <w:rFonts w:ascii="Arial" w:hAnsi="Arial" w:cs="Arial"/>
                <w:color w:val="auto"/>
                <w:sz w:val="12"/>
                <w:szCs w:val="12"/>
              </w:rPr>
            </w:pPr>
            <w:r w:rsidRPr="003149E8">
              <w:rPr>
                <w:rFonts w:ascii="Arial" w:hAnsi="Arial" w:cs="Arial"/>
                <w:color w:val="auto"/>
                <w:sz w:val="12"/>
                <w:szCs w:val="12"/>
              </w:rPr>
              <w:t>L'attestazione di qualificazione comprende tutti i criteri di selezione richiesti?</w:t>
            </w:r>
          </w:p>
        </w:tc>
        <w:tc>
          <w:tcPr>
            <w:tcW w:w="5406" w:type="dxa"/>
            <w:gridSpan w:val="5"/>
            <w:tcBorders>
              <w:left w:val="single" w:sz="4" w:space="0" w:color="00000A"/>
              <w:bottom w:val="single" w:sz="4" w:space="0" w:color="00000A"/>
              <w:right w:val="single" w:sz="4" w:space="0" w:color="00000A"/>
            </w:tcBorders>
            <w:shd w:val="clear" w:color="auto" w:fill="auto"/>
          </w:tcPr>
          <w:p w14:paraId="3607DB14" w14:textId="77777777" w:rsidR="003D68D2" w:rsidRPr="003149E8" w:rsidRDefault="003D68D2" w:rsidP="00BB7EEA">
            <w:pPr>
              <w:pStyle w:val="Text1"/>
              <w:numPr>
                <w:ilvl w:val="0"/>
                <w:numId w:val="6"/>
              </w:numPr>
              <w:ind w:left="190" w:hanging="232"/>
              <w:rPr>
                <w:rFonts w:ascii="Arial" w:hAnsi="Arial" w:cs="Arial"/>
                <w:color w:val="auto"/>
                <w:sz w:val="12"/>
                <w:szCs w:val="12"/>
              </w:rPr>
            </w:pPr>
            <w:r w:rsidRPr="003149E8">
              <w:rPr>
                <w:rFonts w:ascii="Arial" w:hAnsi="Arial" w:cs="Arial"/>
                <w:color w:val="auto"/>
                <w:sz w:val="12"/>
                <w:szCs w:val="12"/>
              </w:rPr>
              <w:t>[</w:t>
            </w:r>
            <w:r w:rsidRPr="003149E8">
              <w:rPr>
                <w:rFonts w:ascii="Arial" w:hAnsi="Arial" w:cs="Arial"/>
                <w:b/>
                <w:color w:val="auto"/>
                <w:sz w:val="12"/>
                <w:szCs w:val="12"/>
              </w:rPr>
              <w:fldChar w:fldCharType="begin">
                <w:ffData>
                  <w:name w:val="Controllo64"/>
                  <w:enabled/>
                  <w:calcOnExit w:val="0"/>
                  <w:checkBox>
                    <w:sizeAuto/>
                    <w:default w:val="0"/>
                  </w:checkBox>
                </w:ffData>
              </w:fldChar>
            </w:r>
            <w:r w:rsidRPr="003149E8">
              <w:rPr>
                <w:rFonts w:ascii="Arial" w:hAnsi="Arial" w:cs="Arial"/>
                <w:b/>
                <w:color w:val="auto"/>
                <w:sz w:val="12"/>
                <w:szCs w:val="12"/>
              </w:rPr>
              <w:instrText xml:space="preserve"> FORMCHECKBOX </w:instrText>
            </w:r>
            <w:r w:rsidR="003149E8" w:rsidRPr="003149E8">
              <w:rPr>
                <w:rFonts w:ascii="Arial" w:hAnsi="Arial" w:cs="Arial"/>
                <w:b/>
                <w:color w:val="auto"/>
                <w:sz w:val="12"/>
                <w:szCs w:val="12"/>
              </w:rPr>
            </w:r>
            <w:r w:rsidR="003149E8" w:rsidRPr="003149E8">
              <w:rPr>
                <w:rFonts w:ascii="Arial" w:hAnsi="Arial" w:cs="Arial"/>
                <w:b/>
                <w:color w:val="auto"/>
                <w:sz w:val="12"/>
                <w:szCs w:val="12"/>
              </w:rPr>
              <w:fldChar w:fldCharType="separate"/>
            </w:r>
            <w:r w:rsidRPr="003149E8">
              <w:rPr>
                <w:rFonts w:ascii="Arial" w:hAnsi="Arial" w:cs="Arial"/>
                <w:b/>
                <w:color w:val="auto"/>
                <w:sz w:val="12"/>
                <w:szCs w:val="12"/>
              </w:rPr>
              <w:fldChar w:fldCharType="end"/>
            </w:r>
            <w:r w:rsidRPr="003149E8">
              <w:rPr>
                <w:rFonts w:ascii="Arial" w:hAnsi="Arial" w:cs="Arial"/>
                <w:color w:val="auto"/>
                <w:sz w:val="12"/>
                <w:szCs w:val="12"/>
              </w:rPr>
              <w:t>] Sì [</w:t>
            </w:r>
            <w:r w:rsidRPr="003149E8">
              <w:rPr>
                <w:rFonts w:ascii="Arial" w:hAnsi="Arial" w:cs="Arial"/>
                <w:b/>
                <w:color w:val="auto"/>
                <w:sz w:val="12"/>
                <w:szCs w:val="12"/>
              </w:rPr>
              <w:fldChar w:fldCharType="begin">
                <w:ffData>
                  <w:name w:val="Controllo64"/>
                  <w:enabled/>
                  <w:calcOnExit w:val="0"/>
                  <w:checkBox>
                    <w:sizeAuto/>
                    <w:default w:val="0"/>
                  </w:checkBox>
                </w:ffData>
              </w:fldChar>
            </w:r>
            <w:r w:rsidRPr="003149E8">
              <w:rPr>
                <w:rFonts w:ascii="Arial" w:hAnsi="Arial" w:cs="Arial"/>
                <w:b/>
                <w:color w:val="auto"/>
                <w:sz w:val="12"/>
                <w:szCs w:val="12"/>
              </w:rPr>
              <w:instrText xml:space="preserve"> FORMCHECKBOX </w:instrText>
            </w:r>
            <w:r w:rsidR="003149E8" w:rsidRPr="003149E8">
              <w:rPr>
                <w:rFonts w:ascii="Arial" w:hAnsi="Arial" w:cs="Arial"/>
                <w:b/>
                <w:color w:val="auto"/>
                <w:sz w:val="12"/>
                <w:szCs w:val="12"/>
              </w:rPr>
            </w:r>
            <w:r w:rsidR="003149E8" w:rsidRPr="003149E8">
              <w:rPr>
                <w:rFonts w:ascii="Arial" w:hAnsi="Arial" w:cs="Arial"/>
                <w:b/>
                <w:color w:val="auto"/>
                <w:sz w:val="12"/>
                <w:szCs w:val="12"/>
              </w:rPr>
              <w:fldChar w:fldCharType="separate"/>
            </w:r>
            <w:r w:rsidRPr="003149E8">
              <w:rPr>
                <w:rFonts w:ascii="Arial" w:hAnsi="Arial" w:cs="Arial"/>
                <w:b/>
                <w:color w:val="auto"/>
                <w:sz w:val="12"/>
                <w:szCs w:val="12"/>
              </w:rPr>
              <w:fldChar w:fldCharType="end"/>
            </w:r>
            <w:r w:rsidRPr="003149E8">
              <w:rPr>
                <w:rFonts w:ascii="Arial" w:hAnsi="Arial" w:cs="Arial"/>
                <w:color w:val="auto"/>
                <w:sz w:val="12"/>
                <w:szCs w:val="12"/>
              </w:rPr>
              <w:t>] No</w:t>
            </w:r>
          </w:p>
        </w:tc>
      </w:tr>
      <w:tr w:rsidR="001F35A9" w:rsidRPr="003C5818" w14:paraId="7990E6E2" w14:textId="77777777" w:rsidTr="005A6274">
        <w:trPr>
          <w:trHeight w:val="594"/>
        </w:trPr>
        <w:tc>
          <w:tcPr>
            <w:tcW w:w="10359" w:type="dxa"/>
            <w:gridSpan w:val="7"/>
            <w:tcBorders>
              <w:top w:val="single" w:sz="4" w:space="0" w:color="00000A"/>
              <w:left w:val="single" w:sz="4" w:space="0" w:color="00000A"/>
              <w:bottom w:val="single" w:sz="4" w:space="0" w:color="00000A"/>
              <w:right w:val="single" w:sz="4" w:space="0" w:color="00000A"/>
            </w:tcBorders>
            <w:shd w:val="clear" w:color="auto" w:fill="FFFFFF"/>
          </w:tcPr>
          <w:p w14:paraId="6485BC2D"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32983794"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46F6527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Forma della partecipazione: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72C60AC6"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4A09D903"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99071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B23E38"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37DE4662" w14:textId="77777777" w:rsidTr="005A6274">
        <w:tc>
          <w:tcPr>
            <w:tcW w:w="10359" w:type="dxa"/>
            <w:gridSpan w:val="7"/>
            <w:tcBorders>
              <w:top w:val="single" w:sz="4" w:space="0" w:color="00000A"/>
              <w:left w:val="single" w:sz="4" w:space="0" w:color="00000A"/>
              <w:bottom w:val="single" w:sz="4" w:space="0" w:color="00000A"/>
              <w:right w:val="single" w:sz="4" w:space="0" w:color="00000A"/>
            </w:tcBorders>
            <w:shd w:val="clear" w:color="auto" w:fill="BFBFBF"/>
          </w:tcPr>
          <w:p w14:paraId="76D72CC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68BE2A65" w14:textId="77777777" w:rsidTr="005A6274">
        <w:trPr>
          <w:trHeight w:val="360"/>
        </w:trPr>
        <w:tc>
          <w:tcPr>
            <w:tcW w:w="4953" w:type="dxa"/>
            <w:gridSpan w:val="2"/>
            <w:tcBorders>
              <w:top w:val="single" w:sz="4" w:space="0" w:color="00000A"/>
              <w:left w:val="single" w:sz="4" w:space="0" w:color="00000A"/>
              <w:right w:val="single" w:sz="4" w:space="0" w:color="00000A"/>
            </w:tcBorders>
            <w:shd w:val="clear" w:color="auto" w:fill="FFFFFF"/>
          </w:tcPr>
          <w:p w14:paraId="653EE0F6"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5"/>
            <w:tcBorders>
              <w:top w:val="single" w:sz="4" w:space="0" w:color="00000A"/>
              <w:left w:val="single" w:sz="4" w:space="0" w:color="00000A"/>
              <w:right w:val="single" w:sz="4" w:space="0" w:color="00000A"/>
            </w:tcBorders>
            <w:shd w:val="clear" w:color="auto" w:fill="FFFFFF"/>
          </w:tcPr>
          <w:p w14:paraId="38492285" w14:textId="77777777" w:rsidR="00A23B3E" w:rsidRPr="003C5818" w:rsidRDefault="00A23B3E" w:rsidP="007976F8">
            <w:pPr>
              <w:pStyle w:val="Text1"/>
              <w:ind w:left="0"/>
              <w:rPr>
                <w:rFonts w:ascii="Arial" w:hAnsi="Arial" w:cs="Arial"/>
                <w:color w:val="auto"/>
                <w:sz w:val="12"/>
                <w:szCs w:val="12"/>
              </w:rPr>
            </w:pPr>
          </w:p>
        </w:tc>
      </w:tr>
      <w:tr w:rsidR="003C5818" w:rsidRPr="003C5818" w14:paraId="1568D3F2" w14:textId="77777777" w:rsidTr="005A6274">
        <w:trPr>
          <w:trHeight w:val="720"/>
        </w:trPr>
        <w:tc>
          <w:tcPr>
            <w:tcW w:w="4953" w:type="dxa"/>
            <w:gridSpan w:val="2"/>
            <w:tcBorders>
              <w:left w:val="single" w:sz="4" w:space="0" w:color="00000A"/>
              <w:right w:val="single" w:sz="4" w:space="0" w:color="00000A"/>
            </w:tcBorders>
            <w:shd w:val="clear" w:color="auto" w:fill="DEEAF6" w:themeFill="accent1" w:themeFillTint="33"/>
          </w:tcPr>
          <w:p w14:paraId="626D5BFA"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406" w:type="dxa"/>
            <w:gridSpan w:val="5"/>
            <w:tcBorders>
              <w:left w:val="single" w:sz="4" w:space="0" w:color="00000A"/>
              <w:right w:val="single" w:sz="4" w:space="0" w:color="00000A"/>
            </w:tcBorders>
            <w:shd w:val="clear" w:color="auto" w:fill="DEEAF6" w:themeFill="accent1" w:themeFillTint="33"/>
          </w:tcPr>
          <w:p w14:paraId="186E664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E559CAF" w14:textId="77777777" w:rsidR="009B6A2D" w:rsidRPr="003C5818" w:rsidRDefault="009B6A2D" w:rsidP="007976F8">
            <w:pPr>
              <w:pStyle w:val="Text1"/>
              <w:ind w:left="0"/>
              <w:rPr>
                <w:rFonts w:ascii="Arial" w:hAnsi="Arial" w:cs="Arial"/>
                <w:color w:val="auto"/>
                <w:sz w:val="12"/>
                <w:szCs w:val="12"/>
              </w:rPr>
            </w:pPr>
          </w:p>
        </w:tc>
      </w:tr>
      <w:tr w:rsidR="009B6A2D" w:rsidRPr="003C5818" w14:paraId="5ACFA04D" w14:textId="77777777" w:rsidTr="005A6274">
        <w:trPr>
          <w:trHeight w:val="284"/>
        </w:trPr>
        <w:tc>
          <w:tcPr>
            <w:tcW w:w="4953" w:type="dxa"/>
            <w:gridSpan w:val="2"/>
            <w:tcBorders>
              <w:left w:val="single" w:sz="4" w:space="0" w:color="00000A"/>
              <w:right w:val="single" w:sz="4" w:space="0" w:color="00000A"/>
            </w:tcBorders>
            <w:shd w:val="clear" w:color="auto" w:fill="FFFFFF"/>
          </w:tcPr>
          <w:p w14:paraId="7197B3BE"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406" w:type="dxa"/>
            <w:gridSpan w:val="5"/>
            <w:tcBorders>
              <w:left w:val="single" w:sz="4" w:space="0" w:color="00000A"/>
              <w:right w:val="single" w:sz="4" w:space="0" w:color="00000A"/>
            </w:tcBorders>
            <w:shd w:val="clear" w:color="auto" w:fill="FFFFFF"/>
          </w:tcPr>
          <w:p w14:paraId="63D76F24"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827D420" w14:textId="77777777" w:rsidTr="005A6274">
        <w:trPr>
          <w:trHeight w:val="418"/>
        </w:trPr>
        <w:tc>
          <w:tcPr>
            <w:tcW w:w="4953" w:type="dxa"/>
            <w:gridSpan w:val="2"/>
            <w:tcBorders>
              <w:left w:val="single" w:sz="4" w:space="0" w:color="00000A"/>
              <w:right w:val="single" w:sz="4" w:space="0" w:color="00000A"/>
            </w:tcBorders>
            <w:shd w:val="clear" w:color="auto" w:fill="FFFFFF"/>
          </w:tcPr>
          <w:p w14:paraId="6A459D36"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406" w:type="dxa"/>
            <w:gridSpan w:val="5"/>
            <w:tcBorders>
              <w:left w:val="single" w:sz="4" w:space="0" w:color="00000A"/>
              <w:right w:val="single" w:sz="4" w:space="0" w:color="00000A"/>
            </w:tcBorders>
            <w:shd w:val="clear" w:color="auto" w:fill="FFFFFF"/>
          </w:tcPr>
          <w:p w14:paraId="0BAD0865"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34E5601" w14:textId="77777777" w:rsidTr="005A6274">
        <w:trPr>
          <w:trHeight w:val="763"/>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7B018366"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14:paraId="041ACD9B"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37E7181B"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3F461BA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7F9FFE2E"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2433F47"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3794A52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5C902E0B"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08DF541F"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0A7DF255"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7AAAEE1E"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CC65D0E"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10605EA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ECA21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1112916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8064EE0"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1D04C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4D14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5B3244"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750CA44A"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01079E94"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F9934C"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71A40B6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3D567CA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86CD80"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4A90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24F99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6C7F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6663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357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068144"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74BBE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59831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76742B6"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99CFD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C83A0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5B96EA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F7718FC"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67063F5B" w14:textId="77777777" w:rsidR="009B6A2D" w:rsidRPr="003C5818" w:rsidRDefault="009B6A2D" w:rsidP="007976F8">
            <w:pPr>
              <w:rPr>
                <w:rFonts w:ascii="Arial" w:hAnsi="Arial" w:cs="Arial"/>
                <w:b/>
                <w:color w:val="auto"/>
                <w:sz w:val="12"/>
                <w:szCs w:val="12"/>
              </w:rPr>
            </w:pPr>
          </w:p>
        </w:tc>
      </w:tr>
      <w:tr w:rsidR="003C5818" w:rsidRPr="003C5818" w14:paraId="5F28BE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5D712BF"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06F7230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520662E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5A0D490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4AB871B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20EEFB81"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0B335A0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4C11BA6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2D4C7D9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23562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AE019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7F16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84A74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4F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34968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A7FD26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B84C1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45CC84C"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7B55F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89D901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AE88E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C6834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7C6C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82E8F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30FA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F6350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CCE75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67CF06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1EEBA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42DF1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4B65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40AA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99D45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7379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0FAF8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DF467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0D7C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4E2A54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EAEF7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0F209F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7613B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DE2C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5F8FA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17250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7AB5BB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2A80D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lastRenderedPageBreak/>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9E33A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2FEB7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E6A6DE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83A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B31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34340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BD066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112EFE1"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E92E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B178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A7AAA2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DF18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CC05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10585C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EA9D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B97D9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DF1B424"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895A3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57A54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6CB4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48968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C2DE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1E870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3759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6482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5C989D25"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322CE294"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5D18D0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31B1CC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1DF31561"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7EFD162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4E473CC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42EA3905" w14:textId="77777777" w:rsidTr="00167CDF">
        <w:trPr>
          <w:trHeight w:val="354"/>
        </w:trPr>
        <w:tc>
          <w:tcPr>
            <w:tcW w:w="5329" w:type="dxa"/>
            <w:tcBorders>
              <w:left w:val="single" w:sz="4" w:space="0" w:color="00000A"/>
              <w:right w:val="single" w:sz="4" w:space="0" w:color="00000A"/>
            </w:tcBorders>
            <w:shd w:val="clear" w:color="auto" w:fill="FFFFFF"/>
          </w:tcPr>
          <w:p w14:paraId="1187EC7A"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2687CDAD" w14:textId="77777777" w:rsidR="00AB77AF" w:rsidRPr="003C5818" w:rsidRDefault="00AB77AF" w:rsidP="007976F8">
            <w:pPr>
              <w:rPr>
                <w:rFonts w:ascii="Arial" w:hAnsi="Arial" w:cs="Arial"/>
                <w:color w:val="auto"/>
                <w:sz w:val="12"/>
                <w:szCs w:val="12"/>
              </w:rPr>
            </w:pPr>
          </w:p>
        </w:tc>
      </w:tr>
      <w:tr w:rsidR="00167CDF" w:rsidRPr="003C5818" w14:paraId="3F0A17FE" w14:textId="77777777" w:rsidTr="00167CDF">
        <w:trPr>
          <w:trHeight w:val="332"/>
        </w:trPr>
        <w:tc>
          <w:tcPr>
            <w:tcW w:w="5329" w:type="dxa"/>
            <w:tcBorders>
              <w:left w:val="single" w:sz="4" w:space="0" w:color="00000A"/>
              <w:right w:val="single" w:sz="4" w:space="0" w:color="00000A"/>
            </w:tcBorders>
            <w:shd w:val="clear" w:color="auto" w:fill="FFFFFF"/>
          </w:tcPr>
          <w:p w14:paraId="2E9A401F"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E9AADC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02F1DC95"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1473DA0"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2513C82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3A7F46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19AD80D" w14:textId="77777777" w:rsidTr="00211647">
        <w:trPr>
          <w:trHeight w:val="349"/>
        </w:trPr>
        <w:tc>
          <w:tcPr>
            <w:tcW w:w="10368" w:type="dxa"/>
            <w:shd w:val="clear" w:color="auto" w:fill="BFBFBF" w:themeFill="background1" w:themeFillShade="BF"/>
          </w:tcPr>
          <w:p w14:paraId="2D5781A0"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1114AF6E"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0C5F5F0D"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FEC5A39" w14:textId="77777777" w:rsidTr="00F6056D">
        <w:trPr>
          <w:trHeight w:val="349"/>
        </w:trPr>
        <w:tc>
          <w:tcPr>
            <w:tcW w:w="10368" w:type="dxa"/>
            <w:shd w:val="clear" w:color="auto" w:fill="BFBFBF" w:themeFill="background1" w:themeFillShade="BF"/>
          </w:tcPr>
          <w:p w14:paraId="41CE3C4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494E0709" w14:textId="77777777" w:rsidR="00211647" w:rsidRPr="003C5818" w:rsidRDefault="00211647" w:rsidP="007976F8">
      <w:pPr>
        <w:pStyle w:val="ChapterTitle"/>
        <w:spacing w:after="120"/>
        <w:rPr>
          <w:rFonts w:ascii="Arial" w:hAnsi="Arial" w:cs="Arial"/>
          <w:b w:val="0"/>
          <w:smallCaps/>
          <w:color w:val="auto"/>
          <w:sz w:val="16"/>
          <w:szCs w:val="16"/>
        </w:rPr>
      </w:pP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3C5818" w:rsidRPr="003C5818" w14:paraId="4100325D"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170C54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E4DFD6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60005D5" w14:textId="77777777" w:rsidTr="00167CDF">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8E5B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7B06AD9"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2D582359" w14:textId="77777777" w:rsidTr="00167CDF">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79ECB802"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095C19D8" w14:textId="77777777" w:rsidR="00E47BDE" w:rsidRPr="003C5818" w:rsidRDefault="00E47BDE" w:rsidP="007976F8">
            <w:pPr>
              <w:rPr>
                <w:rFonts w:ascii="Arial" w:hAnsi="Arial" w:cs="Arial"/>
                <w:color w:val="auto"/>
                <w:sz w:val="12"/>
                <w:szCs w:val="12"/>
              </w:rPr>
            </w:pPr>
          </w:p>
        </w:tc>
      </w:tr>
      <w:tr w:rsidR="003C5818" w:rsidRPr="003C5818" w14:paraId="6A7A0497" w14:textId="77777777" w:rsidTr="00167CDF">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50E9CC"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25F022"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8E96E77" w14:textId="77777777" w:rsidTr="00167CDF">
        <w:trPr>
          <w:trHeight w:val="34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60F168E" w14:textId="77777777" w:rsidR="00E47BDE" w:rsidRPr="003C5818" w:rsidRDefault="00E47BDE" w:rsidP="007976F8">
            <w:pPr>
              <w:jc w:val="both"/>
              <w:rPr>
                <w:rFonts w:ascii="Arial" w:hAnsi="Arial" w:cs="Arial"/>
                <w:color w:val="auto"/>
                <w:sz w:val="12"/>
                <w:szCs w:val="12"/>
              </w:rPr>
            </w:pPr>
            <w:r w:rsidRPr="003C5818">
              <w:rPr>
                <w:rFonts w:ascii="Arial" w:hAnsi="Arial" w:cs="Arial"/>
                <w:color w:val="auto"/>
                <w:sz w:val="12"/>
                <w:szCs w:val="12"/>
              </w:rPr>
              <w:t>Nel caso ricorrano le condizioni di cui all’articolo 105, comma 6, del Codice, indicare la denominazione dei subappaltatori proposti:</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BE12F88" w14:textId="77777777" w:rsidR="00E47BD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E3FA10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223F1BEA" w14:textId="77777777" w:rsidTr="00F6056D">
        <w:trPr>
          <w:trHeight w:val="349"/>
        </w:trPr>
        <w:tc>
          <w:tcPr>
            <w:tcW w:w="10368" w:type="dxa"/>
            <w:shd w:val="clear" w:color="auto" w:fill="BFBFBF" w:themeFill="background1" w:themeFillShade="BF"/>
          </w:tcPr>
          <w:p w14:paraId="1A113C32"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6A1E9A00"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306E278"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3524FAE0" w14:textId="77777777" w:rsidTr="00F6056D">
        <w:trPr>
          <w:trHeight w:val="349"/>
        </w:trPr>
        <w:tc>
          <w:tcPr>
            <w:tcW w:w="10368" w:type="dxa"/>
            <w:shd w:val="clear" w:color="auto" w:fill="BFBFBF" w:themeFill="background1" w:themeFillShade="BF"/>
          </w:tcPr>
          <w:p w14:paraId="2A2AE1B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4A223EA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1ECACC0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65024BA9"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241D7CCB"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1A494EE4"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09643DD3"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65A47595"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4CA85750"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713FBC3A" w14:textId="2B9B8B9E"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66B93C50"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705FA350"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6B4BBA34"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333415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A0CBD5B"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09310C" w14:textId="77777777" w:rsidR="00F575CF" w:rsidRPr="003C5818" w:rsidRDefault="00F575CF" w:rsidP="007976F8">
            <w:pPr>
              <w:jc w:val="both"/>
              <w:rPr>
                <w:rStyle w:val="small"/>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3C5818">
              <w:rPr>
                <w:rFonts w:ascii="Arial" w:hAnsi="Arial" w:cs="Arial"/>
                <w:color w:val="auto"/>
                <w:kern w:val="14"/>
                <w:sz w:val="12"/>
                <w:szCs w:val="12"/>
              </w:rPr>
              <w:t>in seguito alla quale</w:t>
            </w:r>
            <w:r w:rsidRPr="003C5818">
              <w:rPr>
                <w:rFonts w:ascii="Arial" w:hAnsi="Arial" w:cs="Arial"/>
                <w:color w:val="auto"/>
                <w:sz w:val="12"/>
                <w:szCs w:val="12"/>
              </w:rPr>
              <w:t xml:space="preserve"> sia ancora applicabile un periodo di esclusione stabilito direttamente nella sentenza ovvero desumibile a</w:t>
            </w:r>
            <w:r w:rsidR="00EE7ADC" w:rsidRPr="003C5818">
              <w:rPr>
                <w:rFonts w:ascii="Arial" w:hAnsi="Arial" w:cs="Arial"/>
                <w:color w:val="auto"/>
                <w:sz w:val="12"/>
                <w:szCs w:val="12"/>
              </w:rPr>
              <w:t xml:space="preserve">i sensi dell’art. 80 comma 10? </w:t>
            </w:r>
          </w:p>
          <w:p w14:paraId="1BAB4BF0" w14:textId="77777777" w:rsidR="00270DA2" w:rsidRPr="003C5818" w:rsidRDefault="00270DA2" w:rsidP="007976F8">
            <w:pPr>
              <w:pStyle w:val="western"/>
              <w:spacing w:before="120" w:beforeAutospacing="0" w:after="120" w:line="240" w:lineRule="auto"/>
              <w:rPr>
                <w:rFonts w:ascii="Arial" w:hAnsi="Arial" w:cs="Arial"/>
                <w:sz w:val="12"/>
                <w:szCs w:val="12"/>
              </w:rPr>
            </w:pP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D00F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5D6AE835" w14:textId="77777777" w:rsidR="00A23B3E" w:rsidRPr="003C5818" w:rsidRDefault="00A23B3E" w:rsidP="007976F8">
            <w:pPr>
              <w:rPr>
                <w:rFonts w:ascii="Arial" w:hAnsi="Arial" w:cs="Arial"/>
                <w:color w:val="auto"/>
                <w:sz w:val="12"/>
                <w:szCs w:val="12"/>
              </w:rPr>
            </w:pPr>
          </w:p>
          <w:p w14:paraId="695B295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94E0AFB"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72081C3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30674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F769F6"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A8C14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E2D77D7"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15C914BE"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31C27E60"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15B638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A04EAA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AB21F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543198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A36781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6A967A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1BFABAC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DC2BD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8B0F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149E8">
              <w:rPr>
                <w:rFonts w:ascii="Arial" w:hAnsi="Arial" w:cs="Arial"/>
                <w:color w:val="auto"/>
                <w:sz w:val="12"/>
                <w:szCs w:val="12"/>
              </w:rPr>
            </w:r>
            <w:r w:rsidR="003149E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149E8">
              <w:rPr>
                <w:rFonts w:ascii="Arial" w:hAnsi="Arial" w:cs="Arial"/>
                <w:color w:val="auto"/>
                <w:sz w:val="12"/>
                <w:szCs w:val="12"/>
              </w:rPr>
            </w:r>
            <w:r w:rsidR="003149E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2E1826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0054508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149E8">
              <w:rPr>
                <w:rFonts w:ascii="Arial" w:hAnsi="Arial" w:cs="Arial"/>
                <w:color w:val="auto"/>
                <w:sz w:val="12"/>
                <w:szCs w:val="12"/>
              </w:rPr>
            </w:r>
            <w:r w:rsidR="003149E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149E8">
              <w:rPr>
                <w:rFonts w:ascii="Arial" w:hAnsi="Arial" w:cs="Arial"/>
                <w:color w:val="auto"/>
                <w:sz w:val="12"/>
                <w:szCs w:val="12"/>
              </w:rPr>
            </w:r>
            <w:r w:rsidR="003149E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DA24434"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149E8">
              <w:rPr>
                <w:rFonts w:ascii="Arial" w:hAnsi="Arial" w:cs="Arial"/>
                <w:color w:val="auto"/>
                <w:sz w:val="12"/>
                <w:szCs w:val="12"/>
              </w:rPr>
            </w:r>
            <w:r w:rsidR="003149E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149E8">
              <w:rPr>
                <w:rFonts w:ascii="Arial" w:hAnsi="Arial" w:cs="Arial"/>
                <w:color w:val="auto"/>
                <w:sz w:val="12"/>
                <w:szCs w:val="12"/>
              </w:rPr>
            </w:r>
            <w:r w:rsidR="003149E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51F4DB8"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CF5510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149E8">
              <w:rPr>
                <w:rFonts w:ascii="Arial" w:hAnsi="Arial" w:cs="Arial"/>
                <w:color w:val="auto"/>
                <w:sz w:val="12"/>
                <w:szCs w:val="12"/>
              </w:rPr>
            </w:r>
            <w:r w:rsidR="003149E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149E8">
              <w:rPr>
                <w:rFonts w:ascii="Arial" w:hAnsi="Arial" w:cs="Arial"/>
                <w:color w:val="auto"/>
                <w:sz w:val="12"/>
                <w:szCs w:val="12"/>
              </w:rPr>
            </w:r>
            <w:r w:rsidR="003149E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A315FF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149E8">
              <w:rPr>
                <w:rFonts w:ascii="Arial" w:hAnsi="Arial" w:cs="Arial"/>
                <w:color w:val="auto"/>
                <w:sz w:val="12"/>
                <w:szCs w:val="12"/>
              </w:rPr>
            </w:r>
            <w:r w:rsidR="003149E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149E8">
              <w:rPr>
                <w:rFonts w:ascii="Arial" w:hAnsi="Arial" w:cs="Arial"/>
                <w:color w:val="auto"/>
                <w:sz w:val="12"/>
                <w:szCs w:val="12"/>
              </w:rPr>
            </w:r>
            <w:r w:rsidR="003149E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33A6C9A"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149E8">
              <w:rPr>
                <w:rFonts w:ascii="Arial" w:hAnsi="Arial" w:cs="Arial"/>
                <w:color w:val="auto"/>
                <w:sz w:val="12"/>
                <w:szCs w:val="12"/>
              </w:rPr>
            </w:r>
            <w:r w:rsidR="003149E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149E8">
              <w:rPr>
                <w:rFonts w:ascii="Arial" w:hAnsi="Arial" w:cs="Arial"/>
                <w:color w:val="auto"/>
                <w:sz w:val="12"/>
                <w:szCs w:val="12"/>
              </w:rPr>
            </w:r>
            <w:r w:rsidR="003149E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36537C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14:paraId="7D1A5DA7"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7787D9FC"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04D81BD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D76FD06"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D581F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1E859D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9CC71C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35370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8DFF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190F06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062894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F38A8E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149E8">
              <w:rPr>
                <w:rFonts w:ascii="Arial" w:hAnsi="Arial" w:cs="Arial"/>
                <w:color w:val="auto"/>
                <w:sz w:val="12"/>
                <w:szCs w:val="12"/>
              </w:rPr>
            </w:r>
            <w:r w:rsidR="003149E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149E8">
              <w:rPr>
                <w:rFonts w:ascii="Arial" w:hAnsi="Arial" w:cs="Arial"/>
                <w:color w:val="auto"/>
                <w:sz w:val="12"/>
                <w:szCs w:val="12"/>
              </w:rPr>
            </w:r>
            <w:r w:rsidR="003149E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BB39BE7"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2470B06E"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149E8">
              <w:rPr>
                <w:rFonts w:ascii="Arial" w:hAnsi="Arial" w:cs="Arial"/>
                <w:color w:val="auto"/>
                <w:sz w:val="12"/>
                <w:szCs w:val="12"/>
              </w:rPr>
            </w:r>
            <w:r w:rsidR="003149E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149E8">
              <w:rPr>
                <w:rFonts w:ascii="Arial" w:hAnsi="Arial" w:cs="Arial"/>
                <w:color w:val="auto"/>
                <w:sz w:val="12"/>
                <w:szCs w:val="12"/>
              </w:rPr>
            </w:r>
            <w:r w:rsidR="003149E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D38B1"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149E8">
              <w:rPr>
                <w:rFonts w:ascii="Arial" w:hAnsi="Arial" w:cs="Arial"/>
                <w:color w:val="auto"/>
                <w:sz w:val="12"/>
                <w:szCs w:val="12"/>
              </w:rPr>
            </w:r>
            <w:r w:rsidR="003149E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149E8">
              <w:rPr>
                <w:rFonts w:ascii="Arial" w:hAnsi="Arial" w:cs="Arial"/>
                <w:color w:val="auto"/>
                <w:sz w:val="12"/>
                <w:szCs w:val="12"/>
              </w:rPr>
            </w:r>
            <w:r w:rsidR="003149E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E491C6"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3AB950F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149E8">
              <w:rPr>
                <w:rFonts w:ascii="Arial" w:hAnsi="Arial" w:cs="Arial"/>
                <w:color w:val="auto"/>
                <w:sz w:val="12"/>
                <w:szCs w:val="12"/>
              </w:rPr>
            </w:r>
            <w:r w:rsidR="003149E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149E8">
              <w:rPr>
                <w:rFonts w:ascii="Arial" w:hAnsi="Arial" w:cs="Arial"/>
                <w:color w:val="auto"/>
                <w:sz w:val="12"/>
                <w:szCs w:val="12"/>
              </w:rPr>
            </w:r>
            <w:r w:rsidR="003149E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263ED44"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149E8">
              <w:rPr>
                <w:rFonts w:ascii="Arial" w:hAnsi="Arial" w:cs="Arial"/>
                <w:color w:val="auto"/>
                <w:sz w:val="12"/>
                <w:szCs w:val="12"/>
              </w:rPr>
            </w:r>
            <w:r w:rsidR="003149E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149E8">
              <w:rPr>
                <w:rFonts w:ascii="Arial" w:hAnsi="Arial" w:cs="Arial"/>
                <w:color w:val="auto"/>
                <w:sz w:val="12"/>
                <w:szCs w:val="12"/>
              </w:rPr>
            </w:r>
            <w:r w:rsidR="003149E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924C3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149E8">
              <w:rPr>
                <w:rFonts w:ascii="Arial" w:hAnsi="Arial" w:cs="Arial"/>
                <w:color w:val="auto"/>
                <w:sz w:val="12"/>
                <w:szCs w:val="12"/>
              </w:rPr>
            </w:r>
            <w:r w:rsidR="003149E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149E8">
              <w:rPr>
                <w:rFonts w:ascii="Arial" w:hAnsi="Arial" w:cs="Arial"/>
                <w:color w:val="auto"/>
                <w:sz w:val="12"/>
                <w:szCs w:val="12"/>
              </w:rPr>
            </w:r>
            <w:r w:rsidR="003149E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D833718"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DE56E75"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5CB5712"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2094861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B0D9D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A161E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234895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85CCE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C13D01A"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F236922"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C85289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B7266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D4C5D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149E8">
              <w:rPr>
                <w:rFonts w:ascii="Arial" w:hAnsi="Arial" w:cs="Arial"/>
                <w:color w:val="auto"/>
                <w:sz w:val="12"/>
                <w:szCs w:val="12"/>
              </w:rPr>
            </w:r>
            <w:r w:rsidR="003149E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149E8">
              <w:rPr>
                <w:rFonts w:ascii="Arial" w:hAnsi="Arial" w:cs="Arial"/>
                <w:color w:val="auto"/>
                <w:sz w:val="12"/>
                <w:szCs w:val="12"/>
              </w:rPr>
            </w:r>
            <w:r w:rsidR="003149E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3B710A3"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01063242"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149E8">
              <w:rPr>
                <w:rFonts w:ascii="Arial" w:hAnsi="Arial" w:cs="Arial"/>
                <w:color w:val="auto"/>
                <w:sz w:val="12"/>
                <w:szCs w:val="12"/>
              </w:rPr>
            </w:r>
            <w:r w:rsidR="003149E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149E8">
              <w:rPr>
                <w:rFonts w:ascii="Arial" w:hAnsi="Arial" w:cs="Arial"/>
                <w:color w:val="auto"/>
                <w:sz w:val="12"/>
                <w:szCs w:val="12"/>
              </w:rPr>
            </w:r>
            <w:r w:rsidR="003149E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5C2B6C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149E8">
              <w:rPr>
                <w:rFonts w:ascii="Arial" w:hAnsi="Arial" w:cs="Arial"/>
                <w:color w:val="auto"/>
                <w:sz w:val="12"/>
                <w:szCs w:val="12"/>
              </w:rPr>
            </w:r>
            <w:r w:rsidR="003149E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149E8">
              <w:rPr>
                <w:rFonts w:ascii="Arial" w:hAnsi="Arial" w:cs="Arial"/>
                <w:color w:val="auto"/>
                <w:sz w:val="12"/>
                <w:szCs w:val="12"/>
              </w:rPr>
            </w:r>
            <w:r w:rsidR="003149E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9EC232D"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30E63F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149E8">
              <w:rPr>
                <w:rFonts w:ascii="Arial" w:hAnsi="Arial" w:cs="Arial"/>
                <w:color w:val="auto"/>
                <w:sz w:val="12"/>
                <w:szCs w:val="12"/>
              </w:rPr>
            </w:r>
            <w:r w:rsidR="003149E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149E8">
              <w:rPr>
                <w:rFonts w:ascii="Arial" w:hAnsi="Arial" w:cs="Arial"/>
                <w:color w:val="auto"/>
                <w:sz w:val="12"/>
                <w:szCs w:val="12"/>
              </w:rPr>
            </w:r>
            <w:r w:rsidR="003149E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1CF24A"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149E8">
              <w:rPr>
                <w:rFonts w:ascii="Arial" w:hAnsi="Arial" w:cs="Arial"/>
                <w:color w:val="auto"/>
                <w:sz w:val="12"/>
                <w:szCs w:val="12"/>
              </w:rPr>
            </w:r>
            <w:r w:rsidR="003149E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149E8">
              <w:rPr>
                <w:rFonts w:ascii="Arial" w:hAnsi="Arial" w:cs="Arial"/>
                <w:color w:val="auto"/>
                <w:sz w:val="12"/>
                <w:szCs w:val="12"/>
              </w:rPr>
            </w:r>
            <w:r w:rsidR="003149E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387BD5A"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149E8">
              <w:rPr>
                <w:rFonts w:ascii="Arial" w:hAnsi="Arial" w:cs="Arial"/>
                <w:color w:val="auto"/>
                <w:sz w:val="12"/>
                <w:szCs w:val="12"/>
              </w:rPr>
            </w:r>
            <w:r w:rsidR="003149E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149E8">
              <w:rPr>
                <w:rFonts w:ascii="Arial" w:hAnsi="Arial" w:cs="Arial"/>
                <w:color w:val="auto"/>
                <w:sz w:val="12"/>
                <w:szCs w:val="12"/>
              </w:rPr>
            </w:r>
            <w:r w:rsidR="003149E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977EF9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92EB7F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5539BB"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DE1C73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CE8DAF2"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C2477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E136BC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A1B69E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8BA48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D7DA1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7ACCDF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66218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w:t>
            </w:r>
            <w:r w:rsidRPr="003C5818">
              <w:rPr>
                <w:rFonts w:ascii="Arial" w:hAnsi="Arial" w:cs="Arial"/>
                <w:color w:val="auto"/>
                <w:sz w:val="12"/>
                <w:szCs w:val="12"/>
              </w:rPr>
              <w:lastRenderedPageBreak/>
              <w:t xml:space="preserve">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820CC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149E8">
              <w:rPr>
                <w:rFonts w:ascii="Arial" w:hAnsi="Arial" w:cs="Arial"/>
                <w:color w:val="auto"/>
                <w:sz w:val="12"/>
                <w:szCs w:val="12"/>
              </w:rPr>
            </w:r>
            <w:r w:rsidR="003149E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149E8">
              <w:rPr>
                <w:rFonts w:ascii="Arial" w:hAnsi="Arial" w:cs="Arial"/>
                <w:color w:val="auto"/>
                <w:sz w:val="12"/>
                <w:szCs w:val="12"/>
              </w:rPr>
            </w:r>
            <w:r w:rsidR="003149E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4974E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16172CE5"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149E8">
              <w:rPr>
                <w:rFonts w:ascii="Arial" w:hAnsi="Arial" w:cs="Arial"/>
                <w:color w:val="auto"/>
                <w:sz w:val="12"/>
                <w:szCs w:val="12"/>
              </w:rPr>
            </w:r>
            <w:r w:rsidR="003149E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149E8">
              <w:rPr>
                <w:rFonts w:ascii="Arial" w:hAnsi="Arial" w:cs="Arial"/>
                <w:color w:val="auto"/>
                <w:sz w:val="12"/>
                <w:szCs w:val="12"/>
              </w:rPr>
            </w:r>
            <w:r w:rsidR="003149E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218A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149E8">
              <w:rPr>
                <w:rFonts w:ascii="Arial" w:hAnsi="Arial" w:cs="Arial"/>
                <w:color w:val="auto"/>
                <w:sz w:val="12"/>
                <w:szCs w:val="12"/>
              </w:rPr>
            </w:r>
            <w:r w:rsidR="003149E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149E8">
              <w:rPr>
                <w:rFonts w:ascii="Arial" w:hAnsi="Arial" w:cs="Arial"/>
                <w:color w:val="auto"/>
                <w:sz w:val="12"/>
                <w:szCs w:val="12"/>
              </w:rPr>
            </w:r>
            <w:r w:rsidR="003149E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118486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B9EAF25"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149E8">
              <w:rPr>
                <w:rFonts w:ascii="Arial" w:hAnsi="Arial" w:cs="Arial"/>
                <w:color w:val="auto"/>
                <w:sz w:val="12"/>
                <w:szCs w:val="12"/>
              </w:rPr>
            </w:r>
            <w:r w:rsidR="003149E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149E8">
              <w:rPr>
                <w:rFonts w:ascii="Arial" w:hAnsi="Arial" w:cs="Arial"/>
                <w:color w:val="auto"/>
                <w:sz w:val="12"/>
                <w:szCs w:val="12"/>
              </w:rPr>
            </w:r>
            <w:r w:rsidR="003149E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1B217D3"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149E8">
              <w:rPr>
                <w:rFonts w:ascii="Arial" w:hAnsi="Arial" w:cs="Arial"/>
                <w:color w:val="auto"/>
                <w:sz w:val="12"/>
                <w:szCs w:val="12"/>
              </w:rPr>
            </w:r>
            <w:r w:rsidR="003149E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149E8">
              <w:rPr>
                <w:rFonts w:ascii="Arial" w:hAnsi="Arial" w:cs="Arial"/>
                <w:color w:val="auto"/>
                <w:sz w:val="12"/>
                <w:szCs w:val="12"/>
              </w:rPr>
            </w:r>
            <w:r w:rsidR="003149E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48DD61"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149E8">
              <w:rPr>
                <w:rFonts w:ascii="Arial" w:hAnsi="Arial" w:cs="Arial"/>
                <w:color w:val="auto"/>
                <w:sz w:val="12"/>
                <w:szCs w:val="12"/>
              </w:rPr>
            </w:r>
            <w:r w:rsidR="003149E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149E8">
              <w:rPr>
                <w:rFonts w:ascii="Arial" w:hAnsi="Arial" w:cs="Arial"/>
                <w:color w:val="auto"/>
                <w:sz w:val="12"/>
                <w:szCs w:val="12"/>
              </w:rPr>
            </w:r>
            <w:r w:rsidR="003149E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61C97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7A1A3F"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F4D91D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5FB2392B"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9A47375"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EE075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A9BE15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921309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9528E4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F28860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AA33F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97CBB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66F0E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149E8">
              <w:rPr>
                <w:rFonts w:ascii="Arial" w:hAnsi="Arial" w:cs="Arial"/>
                <w:color w:val="auto"/>
                <w:sz w:val="12"/>
                <w:szCs w:val="12"/>
              </w:rPr>
            </w:r>
            <w:r w:rsidR="003149E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149E8">
              <w:rPr>
                <w:rFonts w:ascii="Arial" w:hAnsi="Arial" w:cs="Arial"/>
                <w:color w:val="auto"/>
                <w:sz w:val="12"/>
                <w:szCs w:val="12"/>
              </w:rPr>
            </w:r>
            <w:r w:rsidR="003149E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8D7CB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F5E48D"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149E8">
              <w:rPr>
                <w:rFonts w:ascii="Arial" w:hAnsi="Arial" w:cs="Arial"/>
                <w:color w:val="auto"/>
                <w:sz w:val="12"/>
                <w:szCs w:val="12"/>
              </w:rPr>
            </w:r>
            <w:r w:rsidR="003149E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149E8">
              <w:rPr>
                <w:rFonts w:ascii="Arial" w:hAnsi="Arial" w:cs="Arial"/>
                <w:color w:val="auto"/>
                <w:sz w:val="12"/>
                <w:szCs w:val="12"/>
              </w:rPr>
            </w:r>
            <w:r w:rsidR="003149E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F4DC2E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149E8">
              <w:rPr>
                <w:rFonts w:ascii="Arial" w:hAnsi="Arial" w:cs="Arial"/>
                <w:color w:val="auto"/>
                <w:sz w:val="12"/>
                <w:szCs w:val="12"/>
              </w:rPr>
            </w:r>
            <w:r w:rsidR="003149E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149E8">
              <w:rPr>
                <w:rFonts w:ascii="Arial" w:hAnsi="Arial" w:cs="Arial"/>
                <w:color w:val="auto"/>
                <w:sz w:val="12"/>
                <w:szCs w:val="12"/>
              </w:rPr>
            </w:r>
            <w:r w:rsidR="003149E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53BBF70"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02BEE2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149E8">
              <w:rPr>
                <w:rFonts w:ascii="Arial" w:hAnsi="Arial" w:cs="Arial"/>
                <w:color w:val="auto"/>
                <w:sz w:val="12"/>
                <w:szCs w:val="12"/>
              </w:rPr>
            </w:r>
            <w:r w:rsidR="003149E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149E8">
              <w:rPr>
                <w:rFonts w:ascii="Arial" w:hAnsi="Arial" w:cs="Arial"/>
                <w:color w:val="auto"/>
                <w:sz w:val="12"/>
                <w:szCs w:val="12"/>
              </w:rPr>
            </w:r>
            <w:r w:rsidR="003149E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05C061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149E8">
              <w:rPr>
                <w:rFonts w:ascii="Arial" w:hAnsi="Arial" w:cs="Arial"/>
                <w:color w:val="auto"/>
                <w:sz w:val="12"/>
                <w:szCs w:val="12"/>
              </w:rPr>
            </w:r>
            <w:r w:rsidR="003149E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149E8">
              <w:rPr>
                <w:rFonts w:ascii="Arial" w:hAnsi="Arial" w:cs="Arial"/>
                <w:color w:val="auto"/>
                <w:sz w:val="12"/>
                <w:szCs w:val="12"/>
              </w:rPr>
            </w:r>
            <w:r w:rsidR="003149E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56180F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149E8">
              <w:rPr>
                <w:rFonts w:ascii="Arial" w:hAnsi="Arial" w:cs="Arial"/>
                <w:color w:val="auto"/>
                <w:sz w:val="12"/>
                <w:szCs w:val="12"/>
              </w:rPr>
            </w:r>
            <w:r w:rsidR="003149E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149E8">
              <w:rPr>
                <w:rFonts w:ascii="Arial" w:hAnsi="Arial" w:cs="Arial"/>
                <w:color w:val="auto"/>
                <w:sz w:val="12"/>
                <w:szCs w:val="12"/>
              </w:rPr>
            </w:r>
            <w:r w:rsidR="003149E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89E1E5D"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4FF8EF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B1C172E"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3F628D8E"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481151"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ECD437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3A118EB"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645EB8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369732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F72B811"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2F0C406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0FECFE"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2036E83"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149E8">
              <w:rPr>
                <w:rFonts w:ascii="Arial" w:hAnsi="Arial" w:cs="Arial"/>
                <w:color w:val="auto"/>
                <w:sz w:val="12"/>
                <w:szCs w:val="12"/>
              </w:rPr>
            </w:r>
            <w:r w:rsidR="003149E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149E8">
              <w:rPr>
                <w:rFonts w:ascii="Arial" w:hAnsi="Arial" w:cs="Arial"/>
                <w:color w:val="auto"/>
                <w:sz w:val="12"/>
                <w:szCs w:val="12"/>
              </w:rPr>
            </w:r>
            <w:r w:rsidR="003149E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8B3982C"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6CE177C5"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149E8">
              <w:rPr>
                <w:rFonts w:ascii="Arial" w:hAnsi="Arial" w:cs="Arial"/>
                <w:color w:val="auto"/>
                <w:sz w:val="12"/>
                <w:szCs w:val="12"/>
              </w:rPr>
            </w:r>
            <w:r w:rsidR="003149E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149E8">
              <w:rPr>
                <w:rFonts w:ascii="Arial" w:hAnsi="Arial" w:cs="Arial"/>
                <w:color w:val="auto"/>
                <w:sz w:val="12"/>
                <w:szCs w:val="12"/>
              </w:rPr>
            </w:r>
            <w:r w:rsidR="003149E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BCABB7"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149E8">
              <w:rPr>
                <w:rFonts w:ascii="Arial" w:hAnsi="Arial" w:cs="Arial"/>
                <w:color w:val="auto"/>
                <w:sz w:val="12"/>
                <w:szCs w:val="12"/>
              </w:rPr>
            </w:r>
            <w:r w:rsidR="003149E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149E8">
              <w:rPr>
                <w:rFonts w:ascii="Arial" w:hAnsi="Arial" w:cs="Arial"/>
                <w:color w:val="auto"/>
                <w:sz w:val="12"/>
                <w:szCs w:val="12"/>
              </w:rPr>
            </w:r>
            <w:r w:rsidR="003149E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1145BBC"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50FDD05"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149E8">
              <w:rPr>
                <w:rFonts w:ascii="Arial" w:hAnsi="Arial" w:cs="Arial"/>
                <w:color w:val="auto"/>
                <w:sz w:val="12"/>
                <w:szCs w:val="12"/>
              </w:rPr>
            </w:r>
            <w:r w:rsidR="003149E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149E8">
              <w:rPr>
                <w:rFonts w:ascii="Arial" w:hAnsi="Arial" w:cs="Arial"/>
                <w:color w:val="auto"/>
                <w:sz w:val="12"/>
                <w:szCs w:val="12"/>
              </w:rPr>
            </w:r>
            <w:r w:rsidR="003149E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9EB241"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149E8">
              <w:rPr>
                <w:rFonts w:ascii="Arial" w:hAnsi="Arial" w:cs="Arial"/>
                <w:color w:val="auto"/>
                <w:sz w:val="12"/>
                <w:szCs w:val="12"/>
              </w:rPr>
            </w:r>
            <w:r w:rsidR="003149E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149E8">
              <w:rPr>
                <w:rFonts w:ascii="Arial" w:hAnsi="Arial" w:cs="Arial"/>
                <w:color w:val="auto"/>
                <w:sz w:val="12"/>
                <w:szCs w:val="12"/>
              </w:rPr>
            </w:r>
            <w:r w:rsidR="003149E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F2937BE"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149E8">
              <w:rPr>
                <w:rFonts w:ascii="Arial" w:hAnsi="Arial" w:cs="Arial"/>
                <w:color w:val="auto"/>
                <w:sz w:val="12"/>
                <w:szCs w:val="12"/>
              </w:rPr>
            </w:r>
            <w:r w:rsidR="003149E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149E8">
              <w:rPr>
                <w:rFonts w:ascii="Arial" w:hAnsi="Arial" w:cs="Arial"/>
                <w:color w:val="auto"/>
                <w:sz w:val="12"/>
                <w:szCs w:val="12"/>
              </w:rPr>
            </w:r>
            <w:r w:rsidR="003149E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4C639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C958386"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EE3ACA2"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5304A1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42DD5E19"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16FB2EF"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589781AA"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475635D7"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31CCA4C9"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5C663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60C99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E3A1FF"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DA6E7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CB9A19"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8D9ECD"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20CAA99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19D842A6"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18819068"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1483449"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7D120113"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36C0379B"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721F8F9"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3D591CC2"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1EB11013"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09C27B54"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501F181"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369A86E1"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6135353C"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496369F5"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5A0AA72A"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65BBDD82"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732DA99A"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39D06FEF"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C62E863"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4979D928"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28CC066"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CBE06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105DFB1"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66EF4A0C"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05E4C1FC"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33F29C31"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7D5ECDC0"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90849AB"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0DFEF5F9"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092F049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6BCEB724"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7454CE12"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74727B40" w14:textId="77777777" w:rsidR="002534D5" w:rsidRPr="003C5818" w:rsidRDefault="002534D5" w:rsidP="002534D5">
            <w:pPr>
              <w:rPr>
                <w:rFonts w:ascii="Arial" w:hAnsi="Arial" w:cs="Arial"/>
                <w:color w:val="auto"/>
                <w:sz w:val="12"/>
                <w:szCs w:val="12"/>
              </w:rPr>
            </w:pPr>
          </w:p>
        </w:tc>
      </w:tr>
      <w:tr w:rsidR="003C5818" w:rsidRPr="003C5818" w14:paraId="7303C942"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04F89BAF"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50793C9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15AF7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18FA315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5142C14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08FD73E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E53ED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74C6B69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657D7F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629E460"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734CD63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5C31C4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91FB179"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FE829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289A613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458F7C34"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2C9CA3D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10465D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68B398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6A3ACB9"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02B20E7"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3199F23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9EE1F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F4C32F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694C4CC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F2B4637"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A317B7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75AEC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063B93D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0EC6DB57"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4025F439"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B16FF55"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0C4E2471"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2CD8BE3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073D6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3ACB229C"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1DFB892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55C84AE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FEEFF5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5B29D15C"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DD9628E"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17A6EC8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79CBE1B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D9EDC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7281157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5D2198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6CE5374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3087710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707A3F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5B5CB0E0"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6E518AB7"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943759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C02AC9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4DA335E7"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957C91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07CA5FF6"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9D0035B"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3C1DB398"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A7F99A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6C3731F3"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1C8428A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1518150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7EBE4F7"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0FBBCAC0"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25DD44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54A4BDC5"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F11079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2E73663B"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FA61BC"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84336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3FB4C28C"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14983D5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F7518B4"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3A4187C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7F02EE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C25A281"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774992D1" w14:textId="77777777" w:rsidTr="009B55CF">
        <w:trPr>
          <w:trHeight w:val="349"/>
        </w:trPr>
        <w:tc>
          <w:tcPr>
            <w:tcW w:w="10368" w:type="dxa"/>
            <w:shd w:val="clear" w:color="auto" w:fill="BFBFBF" w:themeFill="background1" w:themeFillShade="BF"/>
          </w:tcPr>
          <w:p w14:paraId="6AD7E3C3"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5C925A2E" w14:textId="77777777" w:rsidR="00FC2A59" w:rsidRPr="003C5818" w:rsidRDefault="00FC2A59" w:rsidP="007976F8">
      <w:pPr>
        <w:pStyle w:val="SectionTitle"/>
        <w:spacing w:after="120"/>
        <w:rPr>
          <w:rFonts w:ascii="Arial" w:hAnsi="Arial" w:cs="Arial"/>
          <w:color w:val="auto"/>
          <w:w w:val="0"/>
          <w:sz w:val="16"/>
          <w:szCs w:val="16"/>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0BC14D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59A731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3E5E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15D1B44" w14:textId="77777777" w:rsidTr="00167CDF">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A793D40"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82F875C"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268965D" w14:textId="77777777" w:rsidR="000116F7" w:rsidRPr="003C5818" w:rsidRDefault="000116F7" w:rsidP="00AD12B5">
            <w:pPr>
              <w:rPr>
                <w:rFonts w:ascii="Arial" w:hAnsi="Arial" w:cs="Arial"/>
                <w:color w:val="auto"/>
                <w:sz w:val="12"/>
                <w:szCs w:val="12"/>
              </w:rPr>
            </w:pPr>
          </w:p>
        </w:tc>
      </w:tr>
      <w:tr w:rsidR="003C5818" w:rsidRPr="003C5818" w14:paraId="355B29C3" w14:textId="77777777" w:rsidTr="00167CDF">
        <w:trPr>
          <w:trHeight w:val="857"/>
        </w:trPr>
        <w:tc>
          <w:tcPr>
            <w:tcW w:w="5338" w:type="dxa"/>
            <w:tcBorders>
              <w:left w:val="single" w:sz="4" w:space="0" w:color="00000A"/>
              <w:right w:val="single" w:sz="4" w:space="0" w:color="00000A"/>
            </w:tcBorders>
            <w:shd w:val="clear" w:color="auto" w:fill="DEEAF6" w:themeFill="accent1" w:themeFillTint="33"/>
          </w:tcPr>
          <w:p w14:paraId="7BEBE35B"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237E0A3A"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90FBA4" w14:textId="77777777" w:rsidTr="00167CDF">
        <w:trPr>
          <w:trHeight w:val="309"/>
        </w:trPr>
        <w:tc>
          <w:tcPr>
            <w:tcW w:w="5338" w:type="dxa"/>
            <w:tcBorders>
              <w:left w:val="single" w:sz="4" w:space="0" w:color="00000A"/>
              <w:right w:val="single" w:sz="4" w:space="0" w:color="00000A"/>
            </w:tcBorders>
            <w:shd w:val="clear" w:color="auto" w:fill="DEEAF6" w:themeFill="accent1" w:themeFillTint="33"/>
          </w:tcPr>
          <w:p w14:paraId="055DFDC1"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01DC7569" w14:textId="77777777" w:rsidR="000116F7" w:rsidRPr="003C5818" w:rsidRDefault="000116F7" w:rsidP="000116F7">
            <w:pPr>
              <w:rPr>
                <w:rFonts w:ascii="Arial" w:hAnsi="Arial" w:cs="Arial"/>
                <w:color w:val="auto"/>
                <w:sz w:val="12"/>
                <w:szCs w:val="12"/>
              </w:rPr>
            </w:pPr>
          </w:p>
        </w:tc>
      </w:tr>
      <w:tr w:rsidR="003C5818" w:rsidRPr="003C5818" w14:paraId="0807347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3212626D"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0656C1A4"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494F734D"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1DE9EC6" w14:textId="77777777" w:rsidTr="00167CDF">
        <w:trPr>
          <w:trHeight w:val="318"/>
        </w:trPr>
        <w:tc>
          <w:tcPr>
            <w:tcW w:w="5338" w:type="dxa"/>
            <w:tcBorders>
              <w:left w:val="single" w:sz="4" w:space="0" w:color="00000A"/>
              <w:right w:val="single" w:sz="4" w:space="0" w:color="00000A"/>
            </w:tcBorders>
            <w:shd w:val="clear" w:color="auto" w:fill="DEEAF6" w:themeFill="accent1" w:themeFillTint="33"/>
          </w:tcPr>
          <w:p w14:paraId="17739E9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997713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E15B3CB" w14:textId="77777777" w:rsidTr="00167CDF">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7DE55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CD3815C"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1688F3"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090CD0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37210DC" w14:textId="77777777" w:rsidTr="00167CDF">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19F6C6E"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C0F9133" w14:textId="77777777" w:rsidR="00A23B3E" w:rsidRPr="003C5818" w:rsidRDefault="00A23B3E" w:rsidP="007976F8">
            <w:pPr>
              <w:rPr>
                <w:rFonts w:ascii="Arial" w:hAnsi="Arial" w:cs="Arial"/>
                <w:color w:val="auto"/>
                <w:sz w:val="12"/>
                <w:szCs w:val="12"/>
              </w:rPr>
            </w:pPr>
          </w:p>
          <w:p w14:paraId="2C42382E" w14:textId="77777777" w:rsidR="00A23B3E" w:rsidRPr="003C5818" w:rsidRDefault="00A23B3E" w:rsidP="007976F8">
            <w:pPr>
              <w:rPr>
                <w:rFonts w:ascii="Arial" w:hAnsi="Arial" w:cs="Arial"/>
                <w:color w:val="auto"/>
                <w:sz w:val="12"/>
                <w:szCs w:val="12"/>
              </w:rPr>
            </w:pPr>
          </w:p>
        </w:tc>
      </w:tr>
      <w:tr w:rsidR="003C5818" w:rsidRPr="003C5818" w14:paraId="409504F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49FD7AB9"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1C59EAE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61F6FFD" w14:textId="77777777" w:rsidTr="00167CDF">
        <w:trPr>
          <w:trHeight w:val="1007"/>
        </w:trPr>
        <w:tc>
          <w:tcPr>
            <w:tcW w:w="5338" w:type="dxa"/>
            <w:tcBorders>
              <w:left w:val="single" w:sz="4" w:space="0" w:color="00000A"/>
              <w:right w:val="single" w:sz="4" w:space="0" w:color="00000A"/>
            </w:tcBorders>
            <w:shd w:val="clear" w:color="auto" w:fill="DEEAF6" w:themeFill="accent1" w:themeFillTint="33"/>
          </w:tcPr>
          <w:p w14:paraId="2FEB82C5" w14:textId="77777777" w:rsidR="00AD12B5" w:rsidRPr="003C5818" w:rsidRDefault="00AD12B5" w:rsidP="00AD12B5">
            <w:pPr>
              <w:pStyle w:val="NormalLeft"/>
              <w:jc w:val="both"/>
              <w:rPr>
                <w:rFonts w:ascii="Arial" w:hAnsi="Arial" w:cs="Arial"/>
                <w:color w:val="auto"/>
                <w:sz w:val="12"/>
                <w:szCs w:val="12"/>
              </w:rPr>
            </w:pPr>
            <w:r w:rsidRPr="003C5818">
              <w:rPr>
                <w:rFonts w:ascii="Arial" w:hAnsi="Arial" w:cs="Arial"/>
                <w:b/>
                <w:color w:val="auto"/>
                <w:sz w:val="12"/>
                <w:szCs w:val="12"/>
              </w:rPr>
              <w:t xml:space="preserve">In caso affermativo: </w:t>
            </w:r>
          </w:p>
          <w:p w14:paraId="790484A6"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il curatore del fallimento è stato autorizzato all’esercizio provvisorio ed è stato autorizzato dal giudice delegato a partecipare a procedure di affidamento di contratti pubblici (articolo 110, comma 3, lette. </w:t>
            </w:r>
            <w:r w:rsidRPr="003C5818">
              <w:rPr>
                <w:rFonts w:ascii="Arial" w:hAnsi="Arial" w:cs="Arial"/>
                <w:i/>
                <w:color w:val="auto"/>
                <w:sz w:val="12"/>
                <w:szCs w:val="12"/>
              </w:rPr>
              <w:t>a)</w:t>
            </w:r>
            <w:r w:rsidRPr="003C5818">
              <w:rPr>
                <w:rFonts w:ascii="Arial" w:hAnsi="Arial" w:cs="Arial"/>
                <w:color w:val="auto"/>
                <w:sz w:val="12"/>
                <w:szCs w:val="12"/>
              </w:rPr>
              <w:t xml:space="preserve"> del Codice) ?</w:t>
            </w:r>
          </w:p>
        </w:tc>
        <w:tc>
          <w:tcPr>
            <w:tcW w:w="5010" w:type="dxa"/>
            <w:tcBorders>
              <w:left w:val="single" w:sz="4" w:space="0" w:color="00000A"/>
              <w:right w:val="single" w:sz="4" w:space="0" w:color="00000A"/>
            </w:tcBorders>
            <w:shd w:val="clear" w:color="auto" w:fill="DEEAF6" w:themeFill="accent1" w:themeFillTint="33"/>
          </w:tcPr>
          <w:p w14:paraId="3D61C047" w14:textId="77777777" w:rsidR="00AD12B5" w:rsidRPr="003C5818" w:rsidRDefault="00AD12B5" w:rsidP="00AD12B5">
            <w:pPr>
              <w:rPr>
                <w:rFonts w:ascii="Arial" w:hAnsi="Arial" w:cs="Arial"/>
                <w:color w:val="auto"/>
                <w:sz w:val="12"/>
                <w:szCs w:val="12"/>
              </w:rPr>
            </w:pPr>
          </w:p>
          <w:p w14:paraId="6A1A33E4"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45925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 xml:space="preserve">In caso affermativo indicare gli estremi dei provvedimenti </w:t>
            </w:r>
          </w:p>
          <w:p w14:paraId="2A0BC549"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9C456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490F96B" w14:textId="77777777" w:rsidTr="00167CDF">
        <w:trPr>
          <w:trHeight w:val="973"/>
        </w:trPr>
        <w:tc>
          <w:tcPr>
            <w:tcW w:w="5338" w:type="dxa"/>
            <w:tcBorders>
              <w:left w:val="single" w:sz="4" w:space="0" w:color="00000A"/>
              <w:right w:val="single" w:sz="4" w:space="0" w:color="00000A"/>
            </w:tcBorders>
            <w:shd w:val="clear" w:color="auto" w:fill="DEEAF6" w:themeFill="accent1" w:themeFillTint="33"/>
          </w:tcPr>
          <w:p w14:paraId="1F18022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771718FC" w14:textId="77777777" w:rsidR="00AD12B5" w:rsidRPr="003C5818" w:rsidRDefault="00AD12B5" w:rsidP="007976F8">
            <w:pPr>
              <w:pStyle w:val="NormalLeft"/>
              <w:jc w:val="both"/>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14:paraId="4C2669B1"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8B185BC"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D6486B7"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3BD5EFD" w14:textId="77777777" w:rsidTr="00167CDF">
        <w:trPr>
          <w:trHeight w:val="384"/>
        </w:trPr>
        <w:tc>
          <w:tcPr>
            <w:tcW w:w="5338" w:type="dxa"/>
            <w:tcBorders>
              <w:left w:val="single" w:sz="4" w:space="0" w:color="00000A"/>
              <w:right w:val="single" w:sz="4" w:space="0" w:color="00000A"/>
            </w:tcBorders>
            <w:shd w:val="clear" w:color="auto" w:fill="DEEAF6" w:themeFill="accent1" w:themeFillTint="33"/>
          </w:tcPr>
          <w:p w14:paraId="68BD36AA"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3DE70BD2"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C9A8EE7" w14:textId="77777777" w:rsidTr="00167CDF">
        <w:trPr>
          <w:trHeight w:val="449"/>
        </w:trPr>
        <w:tc>
          <w:tcPr>
            <w:tcW w:w="5338" w:type="dxa"/>
            <w:tcBorders>
              <w:left w:val="single" w:sz="4" w:space="0" w:color="00000A"/>
              <w:right w:val="single" w:sz="4" w:space="0" w:color="00000A"/>
            </w:tcBorders>
            <w:shd w:val="clear" w:color="auto" w:fill="DEEAF6" w:themeFill="accent1" w:themeFillTint="33"/>
          </w:tcPr>
          <w:p w14:paraId="72F1F8BB"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47E0228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5FD0131" w14:textId="77777777" w:rsidTr="00167CDF">
        <w:trPr>
          <w:trHeight w:val="356"/>
        </w:trPr>
        <w:tc>
          <w:tcPr>
            <w:tcW w:w="5338" w:type="dxa"/>
            <w:tcBorders>
              <w:left w:val="single" w:sz="4" w:space="0" w:color="00000A"/>
              <w:right w:val="single" w:sz="4" w:space="0" w:color="00000A"/>
            </w:tcBorders>
            <w:shd w:val="clear" w:color="auto" w:fill="DEEAF6" w:themeFill="accent1" w:themeFillTint="33"/>
          </w:tcPr>
          <w:p w14:paraId="506934A5"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6F157A2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1B450B8" w14:textId="77777777" w:rsidTr="00167CDF">
        <w:trPr>
          <w:trHeight w:val="337"/>
        </w:trPr>
        <w:tc>
          <w:tcPr>
            <w:tcW w:w="5338" w:type="dxa"/>
            <w:tcBorders>
              <w:left w:val="single" w:sz="4" w:space="0" w:color="00000A"/>
              <w:right w:val="single" w:sz="4" w:space="0" w:color="00000A"/>
            </w:tcBorders>
            <w:shd w:val="clear" w:color="auto" w:fill="DEEAF6" w:themeFill="accent1" w:themeFillTint="33"/>
          </w:tcPr>
          <w:p w14:paraId="76237D8E" w14:textId="77777777" w:rsidR="009E34E5" w:rsidRPr="003C5818" w:rsidRDefault="009E34E5" w:rsidP="009E34E5">
            <w:pPr>
              <w:pStyle w:val="NormalLeft"/>
              <w:jc w:val="both"/>
              <w:rPr>
                <w:rFonts w:ascii="Arial" w:hAnsi="Arial" w:cs="Arial"/>
                <w:color w:val="auto"/>
                <w:sz w:val="12"/>
                <w:szCs w:val="12"/>
              </w:rPr>
            </w:pPr>
            <w:r w:rsidRPr="003C5818">
              <w:rPr>
                <w:rFonts w:ascii="Arial" w:hAnsi="Arial" w:cs="Arial"/>
                <w:b/>
                <w:color w:val="auto"/>
                <w:sz w:val="12"/>
                <w:szCs w:val="12"/>
              </w:rPr>
              <w:t>In caso di risposta affermativa alla lettera d):</w:t>
            </w:r>
          </w:p>
        </w:tc>
        <w:tc>
          <w:tcPr>
            <w:tcW w:w="5010" w:type="dxa"/>
            <w:tcBorders>
              <w:left w:val="single" w:sz="4" w:space="0" w:color="00000A"/>
              <w:right w:val="single" w:sz="4" w:space="0" w:color="00000A"/>
            </w:tcBorders>
            <w:shd w:val="clear" w:color="auto" w:fill="DEEAF6" w:themeFill="accent1" w:themeFillTint="33"/>
          </w:tcPr>
          <w:p w14:paraId="4A9498BC" w14:textId="77777777" w:rsidR="009E34E5" w:rsidRPr="003C5818" w:rsidRDefault="009E34E5" w:rsidP="009E34E5">
            <w:pPr>
              <w:rPr>
                <w:rFonts w:ascii="Arial" w:hAnsi="Arial" w:cs="Arial"/>
                <w:color w:val="auto"/>
                <w:sz w:val="12"/>
                <w:szCs w:val="12"/>
              </w:rPr>
            </w:pPr>
          </w:p>
        </w:tc>
      </w:tr>
      <w:tr w:rsidR="003C5818" w:rsidRPr="003C5818" w14:paraId="7C047C91" w14:textId="77777777" w:rsidTr="00167CDF">
        <w:trPr>
          <w:trHeight w:val="421"/>
        </w:trPr>
        <w:tc>
          <w:tcPr>
            <w:tcW w:w="5338" w:type="dxa"/>
            <w:tcBorders>
              <w:left w:val="single" w:sz="4" w:space="0" w:color="00000A"/>
              <w:right w:val="single" w:sz="4" w:space="0" w:color="00000A"/>
            </w:tcBorders>
            <w:shd w:val="clear" w:color="auto" w:fill="DEEAF6" w:themeFill="accent1" w:themeFillTint="33"/>
          </w:tcPr>
          <w:p w14:paraId="3D897650" w14:textId="77777777" w:rsidR="009E34E5" w:rsidRPr="003C5818" w:rsidRDefault="009E34E5" w:rsidP="00BB7EEA">
            <w:pPr>
              <w:pStyle w:val="Paragrafoelenco"/>
              <w:numPr>
                <w:ilvl w:val="0"/>
                <w:numId w:val="22"/>
              </w:numPr>
              <w:ind w:left="335" w:hanging="142"/>
              <w:rPr>
                <w:rFonts w:ascii="Arial" w:hAnsi="Arial" w:cs="Arial"/>
                <w:b/>
                <w:color w:val="auto"/>
                <w:sz w:val="12"/>
                <w:szCs w:val="12"/>
              </w:rPr>
            </w:pPr>
            <w:r w:rsidRPr="003C5818">
              <w:rPr>
                <w:rFonts w:ascii="Arial" w:hAnsi="Arial" w:cs="Arial"/>
                <w:color w:val="auto"/>
                <w:sz w:val="12"/>
                <w:szCs w:val="12"/>
              </w:rPr>
              <w:t xml:space="preserve">è stato autorizzato dal giudice delegato ai sensi dell’ articolo 110, comma 3, lett. a) del Codice? </w:t>
            </w:r>
          </w:p>
        </w:tc>
        <w:tc>
          <w:tcPr>
            <w:tcW w:w="5010" w:type="dxa"/>
            <w:tcBorders>
              <w:left w:val="single" w:sz="4" w:space="0" w:color="00000A"/>
              <w:right w:val="single" w:sz="4" w:space="0" w:color="00000A"/>
            </w:tcBorders>
            <w:shd w:val="clear" w:color="auto" w:fill="DEEAF6" w:themeFill="accent1" w:themeFillTint="33"/>
          </w:tcPr>
          <w:p w14:paraId="5D8CC23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5840E9" w14:textId="77777777" w:rsidTr="00167CDF">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32BC1C8" w14:textId="77777777" w:rsidR="009E34E5" w:rsidRPr="003C5818" w:rsidRDefault="009E34E5" w:rsidP="00BB7EEA">
            <w:pPr>
              <w:pStyle w:val="Paragrafoelenco"/>
              <w:numPr>
                <w:ilvl w:val="0"/>
                <w:numId w:val="22"/>
              </w:numPr>
              <w:ind w:left="335" w:hanging="142"/>
              <w:contextualSpacing w:val="0"/>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50B60047" w14:textId="77777777" w:rsidR="009E34E5" w:rsidRPr="003C5818" w:rsidRDefault="009E34E5" w:rsidP="007976F8">
            <w:pPr>
              <w:pStyle w:val="NormalLeft"/>
              <w:jc w:val="both"/>
              <w:rPr>
                <w:rFonts w:ascii="Arial" w:hAnsi="Arial" w:cs="Arial"/>
                <w:color w:val="auto"/>
                <w:sz w:val="12"/>
                <w:szCs w:val="12"/>
              </w:rPr>
            </w:pP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1358FD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EDC0219"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9494E93"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AFC248C" w14:textId="77777777" w:rsidTr="00167CDF">
        <w:trPr>
          <w:trHeight w:val="303"/>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0BEE684" w14:textId="77777777" w:rsidR="00A23B3E" w:rsidRPr="003C5818" w:rsidRDefault="00A23B3E" w:rsidP="007976F8">
            <w:pPr>
              <w:rPr>
                <w:rFonts w:ascii="Arial" w:hAnsi="Arial" w:cs="Arial"/>
                <w:b/>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p w14:paraId="369E0E7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89D29F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p w14:paraId="705FEC60"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3A055CB" w14:textId="77777777" w:rsidTr="00167CDF">
        <w:trPr>
          <w:trHeight w:val="365"/>
        </w:trPr>
        <w:tc>
          <w:tcPr>
            <w:tcW w:w="5338" w:type="dxa"/>
            <w:tcBorders>
              <w:left w:val="single" w:sz="4" w:space="0" w:color="00000A"/>
              <w:right w:val="single" w:sz="4" w:space="0" w:color="00000A"/>
            </w:tcBorders>
            <w:shd w:val="clear" w:color="auto" w:fill="DEEAF6" w:themeFill="accent1" w:themeFillTint="33"/>
          </w:tcPr>
          <w:p w14:paraId="2612EA8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left w:val="single" w:sz="4" w:space="0" w:color="00000A"/>
              <w:right w:val="single" w:sz="4" w:space="0" w:color="00000A"/>
            </w:tcBorders>
            <w:shd w:val="clear" w:color="auto" w:fill="DEEAF6" w:themeFill="accent1" w:themeFillTint="33"/>
          </w:tcPr>
          <w:p w14:paraId="3EBAE999"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10677D" w14:textId="77777777" w:rsidTr="00167CDF">
        <w:trPr>
          <w:trHeight w:val="206"/>
        </w:trPr>
        <w:tc>
          <w:tcPr>
            <w:tcW w:w="5338" w:type="dxa"/>
            <w:tcBorders>
              <w:left w:val="single" w:sz="4" w:space="0" w:color="00000A"/>
              <w:right w:val="single" w:sz="4" w:space="0" w:color="00000A"/>
            </w:tcBorders>
            <w:shd w:val="clear" w:color="auto" w:fill="DEEAF6" w:themeFill="accent1" w:themeFillTint="33"/>
          </w:tcPr>
          <w:p w14:paraId="590823F6"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28587EB1"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6011C79"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53AE356F" w14:textId="77777777" w:rsidR="009E34E5" w:rsidRPr="003C5818" w:rsidRDefault="009E34E5" w:rsidP="009E34E5">
            <w:pPr>
              <w:rPr>
                <w:rFonts w:ascii="Arial" w:hAnsi="Arial" w:cs="Arial"/>
                <w:color w:val="auto"/>
                <w:sz w:val="12"/>
                <w:szCs w:val="12"/>
              </w:rPr>
            </w:pPr>
          </w:p>
          <w:p w14:paraId="5D44B73E" w14:textId="77777777" w:rsidR="009E34E5" w:rsidRPr="003C5818" w:rsidRDefault="009E34E5" w:rsidP="009E34E5">
            <w:pPr>
              <w:rPr>
                <w:rFonts w:ascii="Arial" w:hAnsi="Arial" w:cs="Arial"/>
                <w:color w:val="auto"/>
                <w:sz w:val="12"/>
                <w:szCs w:val="12"/>
              </w:rPr>
            </w:pPr>
          </w:p>
          <w:p w14:paraId="3036B02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15E74748" w14:textId="77777777" w:rsidTr="00167CDF">
        <w:trPr>
          <w:trHeight w:val="416"/>
        </w:trPr>
        <w:tc>
          <w:tcPr>
            <w:tcW w:w="5338" w:type="dxa"/>
            <w:tcBorders>
              <w:left w:val="single" w:sz="4" w:space="0" w:color="00000A"/>
              <w:right w:val="single" w:sz="4" w:space="0" w:color="00000A"/>
            </w:tcBorders>
            <w:shd w:val="clear" w:color="auto" w:fill="DEEAF6" w:themeFill="accent1" w:themeFillTint="33"/>
          </w:tcPr>
          <w:p w14:paraId="395EFD67"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2C2DD7"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378B03A" w14:textId="77777777" w:rsidTr="00167CDF">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A65525" w14:textId="77777777" w:rsidR="009E34E5" w:rsidRPr="003C5818" w:rsidRDefault="009E34E5" w:rsidP="009E34E5">
            <w:pPr>
              <w:rPr>
                <w:rFonts w:ascii="Arial" w:hAnsi="Arial" w:cs="Arial"/>
                <w:color w:val="auto"/>
                <w:sz w:val="12"/>
                <w:szCs w:val="12"/>
              </w:rPr>
            </w:pPr>
          </w:p>
          <w:p w14:paraId="5C1D4AED"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AD041CF"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27988A0"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B7B47A8"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73E1EA" w14:textId="77777777" w:rsidTr="00167CDF">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0D83C1"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9843F0F"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A9AB1AB" w14:textId="77777777" w:rsidTr="00167CDF">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5AEA213"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78CAB75"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0C951B" w14:textId="77777777" w:rsidTr="00167CDF">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4B9EEB3A"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AB2DE72"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0C014D78" w14:textId="77777777" w:rsidTr="00167CDF">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1CC0F08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0D8E621"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C2AEDC" w14:textId="77777777" w:rsidTr="00167CDF">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905A107"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57FF585E"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9EDEB48" w14:textId="77777777" w:rsidR="00F351F0" w:rsidRPr="003C5818" w:rsidRDefault="00F351F0" w:rsidP="007976F8">
            <w:pPr>
              <w:rPr>
                <w:rFonts w:ascii="Arial" w:hAnsi="Arial" w:cs="Arial"/>
                <w:color w:val="auto"/>
                <w:sz w:val="12"/>
                <w:szCs w:val="12"/>
              </w:rPr>
            </w:pPr>
          </w:p>
          <w:p w14:paraId="376820E4"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81BA684" w14:textId="77777777" w:rsidTr="00167CDF">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7BAF435"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A375745"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37CFF57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038C51FB"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0098697" w14:textId="575450DF"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7D21F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2EAB487"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1B079" w14:textId="4AF7EB53"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9"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10"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1"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2"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24BE4D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4966E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A25D43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284B13BB"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40A6E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250C291"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F4500CE"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53CA74C"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919853"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11C4F14"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6124FF1" w14:textId="77777777" w:rsidR="00A23B3E" w:rsidRPr="003C5818" w:rsidRDefault="00A23B3E" w:rsidP="007976F8">
            <w:pPr>
              <w:rPr>
                <w:rFonts w:ascii="Arial" w:hAnsi="Arial" w:cs="Arial"/>
                <w:color w:val="auto"/>
                <w:sz w:val="12"/>
                <w:szCs w:val="12"/>
              </w:rPr>
            </w:pPr>
          </w:p>
        </w:tc>
      </w:tr>
      <w:tr w:rsidR="003C5818" w:rsidRPr="003C5818" w14:paraId="3EC44342"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6DBE52CC" w14:textId="0E91487B"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3"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4"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278D95B3"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DB4BD14"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19C6AC4B"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75CC6ED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5108F096"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598010BC" w14:textId="62CA318C"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lastRenderedPageBreak/>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6027B58D"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E6CDE3A"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10ED4DD" w14:textId="61964883"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E61FC2"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0A551438" w14:textId="3AFA7F5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7CF568A1"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BFA6A22"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0C68952"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B8EE90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8D9983"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74721BE" w14:textId="77777777" w:rsidR="00D77666" w:rsidRPr="003C5818" w:rsidRDefault="00D77666" w:rsidP="00D77666">
            <w:pPr>
              <w:rPr>
                <w:rFonts w:ascii="Arial" w:hAnsi="Arial" w:cs="Arial"/>
                <w:color w:val="auto"/>
                <w:sz w:val="12"/>
                <w:szCs w:val="12"/>
              </w:rPr>
            </w:pPr>
          </w:p>
        </w:tc>
      </w:tr>
      <w:tr w:rsidR="00D051C0" w:rsidRPr="003C5818" w14:paraId="7B6FF3CB"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4C4D5E9B" w14:textId="0181F7B9"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0EA8B61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95ECD52"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F7C6B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F333B1F" w14:textId="77777777" w:rsidR="00D051C0" w:rsidRPr="003C5818" w:rsidRDefault="00D051C0" w:rsidP="00D051C0">
            <w:pPr>
              <w:rPr>
                <w:rFonts w:ascii="Arial" w:hAnsi="Arial" w:cs="Arial"/>
                <w:color w:val="auto"/>
                <w:sz w:val="12"/>
                <w:szCs w:val="12"/>
              </w:rPr>
            </w:pPr>
          </w:p>
        </w:tc>
      </w:tr>
      <w:tr w:rsidR="00D051C0" w:rsidRPr="003C5818" w14:paraId="38D750D1"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6D5D35FB"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2BECDC9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7447D1DE"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3744321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4E42D08F" w14:textId="77777777" w:rsidR="00D051C0" w:rsidRPr="003C5818" w:rsidRDefault="00D051C0" w:rsidP="00D051C0">
            <w:pPr>
              <w:rPr>
                <w:rFonts w:ascii="Arial" w:hAnsi="Arial" w:cs="Arial"/>
                <w:color w:val="auto"/>
                <w:sz w:val="12"/>
                <w:szCs w:val="12"/>
              </w:rPr>
            </w:pPr>
          </w:p>
        </w:tc>
      </w:tr>
      <w:tr w:rsidR="00D051C0" w:rsidRPr="003C5818" w14:paraId="0B1E6267"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024B1C47"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16886F3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1D7C69E"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7B1CB5B"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6AD335E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3C7C29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1804B5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392EDBF7"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65DF08D3" w14:textId="5D5D128B" w:rsidR="00D051C0" w:rsidRPr="005A6274" w:rsidRDefault="00D051C0" w:rsidP="00122D03">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5"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38626417"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1A68D3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5D85308E"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9A497C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60294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761C5D29" w14:textId="431A6233"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58D902E9"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55B96620"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6"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7"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448FB9D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0A23636"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18517904"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089C562A" w14:textId="77777777" w:rsidR="00D051C0" w:rsidRPr="003C5818" w:rsidRDefault="00D051C0" w:rsidP="00D051C0">
            <w:pPr>
              <w:rPr>
                <w:rFonts w:ascii="Arial" w:hAnsi="Arial" w:cs="Arial"/>
                <w:color w:val="auto"/>
                <w:sz w:val="12"/>
                <w:szCs w:val="12"/>
              </w:rPr>
            </w:pPr>
          </w:p>
        </w:tc>
      </w:tr>
      <w:tr w:rsidR="00D051C0" w:rsidRPr="003C5818" w14:paraId="08D2E981"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1A06B539"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0E630C13"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3C303E67"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1E54C0F9"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347BD26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D43408A"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0FAB6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64EB3865"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1D6CC0A"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8"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485E4E36"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691D1021"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DF5F2C"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52E4B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1B009F0D"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01E28021"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95A33A0"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447B5F76"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4C0A16A5"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D8FC307" w14:textId="77777777" w:rsidTr="009B55CF">
        <w:trPr>
          <w:trHeight w:val="349"/>
        </w:trPr>
        <w:tc>
          <w:tcPr>
            <w:tcW w:w="10368" w:type="dxa"/>
            <w:shd w:val="clear" w:color="auto" w:fill="BFBFBF" w:themeFill="background1" w:themeFillShade="BF"/>
          </w:tcPr>
          <w:p w14:paraId="3A139D8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2F399BBE"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452FD379"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018845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799DFE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EDB2177"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6D09D0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C24E7BE"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79FA9F9"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FF65C12" w14:textId="77777777" w:rsidTr="009B55CF">
        <w:trPr>
          <w:trHeight w:val="349"/>
        </w:trPr>
        <w:tc>
          <w:tcPr>
            <w:tcW w:w="10368" w:type="dxa"/>
            <w:shd w:val="clear" w:color="auto" w:fill="BFBFBF" w:themeFill="background1" w:themeFillShade="BF"/>
          </w:tcPr>
          <w:p w14:paraId="534883D5"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936E246"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2D4E71A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9379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99828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7BAC26"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56BEF09"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8BE0969"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24A616B4"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C88380D"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0DB0324"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4D1473A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ECDFE0C"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12C1B7FB"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2CBBE1B1" w14:textId="77777777" w:rsidR="00A23B3E" w:rsidRPr="003C5818" w:rsidRDefault="00A23B3E" w:rsidP="007976F8">
            <w:pPr>
              <w:rPr>
                <w:rFonts w:ascii="Arial" w:hAnsi="Arial" w:cs="Arial"/>
                <w:color w:val="auto"/>
                <w:sz w:val="12"/>
                <w:szCs w:val="12"/>
              </w:rPr>
            </w:pPr>
          </w:p>
        </w:tc>
      </w:tr>
      <w:tr w:rsidR="00167CDF" w:rsidRPr="003C5818" w14:paraId="2C1C32C6" w14:textId="77777777" w:rsidTr="00167CDF">
        <w:trPr>
          <w:trHeight w:val="617"/>
        </w:trPr>
        <w:tc>
          <w:tcPr>
            <w:tcW w:w="5338" w:type="dxa"/>
            <w:tcBorders>
              <w:left w:val="single" w:sz="4" w:space="0" w:color="00000A"/>
              <w:right w:val="single" w:sz="4" w:space="0" w:color="00000A"/>
            </w:tcBorders>
            <w:shd w:val="clear" w:color="auto" w:fill="FFFFFF"/>
          </w:tcPr>
          <w:p w14:paraId="7F97D56B"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7EE35983"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2EDE94D"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7D7C108A"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50D49CE3"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07938AD5"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241C31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FE69F5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B937E0A" w14:textId="77777777" w:rsidR="00A23B3E" w:rsidRPr="003C5818" w:rsidRDefault="00A23B3E" w:rsidP="007976F8">
      <w:pPr>
        <w:pStyle w:val="SectionTitle"/>
        <w:spacing w:after="120"/>
        <w:jc w:val="both"/>
        <w:rPr>
          <w:rFonts w:ascii="Arial" w:hAnsi="Arial" w:cs="Arial"/>
          <w:color w:val="auto"/>
          <w:sz w:val="12"/>
          <w:szCs w:val="12"/>
        </w:rPr>
      </w:pPr>
    </w:p>
    <w:p w14:paraId="0456FB83" w14:textId="77777777" w:rsidR="00A23B3E" w:rsidRPr="003C5818" w:rsidRDefault="00A23B3E" w:rsidP="007976F8">
      <w:pPr>
        <w:rPr>
          <w:rFonts w:ascii="Arial" w:hAnsi="Arial" w:cs="Arial"/>
          <w:color w:val="auto"/>
          <w:sz w:val="12"/>
          <w:szCs w:val="12"/>
        </w:rPr>
      </w:pPr>
    </w:p>
    <w:p w14:paraId="17FB74B5"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24B90C5D"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4F2ADE5D" w14:textId="77777777" w:rsidTr="009B55CF">
        <w:trPr>
          <w:trHeight w:val="349"/>
        </w:trPr>
        <w:tc>
          <w:tcPr>
            <w:tcW w:w="10368" w:type="dxa"/>
            <w:shd w:val="clear" w:color="auto" w:fill="BFBFBF" w:themeFill="background1" w:themeFillShade="BF"/>
          </w:tcPr>
          <w:p w14:paraId="6A1BFFA2"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3AA180EF"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545C89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0DC20E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7E7DE3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34D52AB8"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312C26A3"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05D30B64"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0C68BC72"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9120E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515CA2C3" w14:textId="77777777" w:rsidTr="003C5818">
        <w:trPr>
          <w:trHeight w:val="385"/>
        </w:trPr>
        <w:tc>
          <w:tcPr>
            <w:tcW w:w="5338" w:type="dxa"/>
            <w:tcBorders>
              <w:left w:val="single" w:sz="4" w:space="0" w:color="00000A"/>
              <w:right w:val="single" w:sz="4" w:space="0" w:color="00000A"/>
            </w:tcBorders>
            <w:shd w:val="clear" w:color="auto" w:fill="FFFFFF"/>
          </w:tcPr>
          <w:p w14:paraId="70D49A86"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7390409" w14:textId="77777777" w:rsidR="0078246D" w:rsidRPr="003C5818" w:rsidRDefault="0078246D" w:rsidP="0078246D">
            <w:pPr>
              <w:rPr>
                <w:rFonts w:ascii="Arial" w:hAnsi="Arial" w:cs="Arial"/>
                <w:color w:val="auto"/>
                <w:sz w:val="12"/>
                <w:szCs w:val="12"/>
              </w:rPr>
            </w:pPr>
          </w:p>
        </w:tc>
      </w:tr>
      <w:tr w:rsidR="003C5818" w:rsidRPr="003C5818" w14:paraId="65443527" w14:textId="77777777" w:rsidTr="003C5818">
        <w:trPr>
          <w:trHeight w:val="421"/>
        </w:trPr>
        <w:tc>
          <w:tcPr>
            <w:tcW w:w="5338" w:type="dxa"/>
            <w:tcBorders>
              <w:left w:val="single" w:sz="4" w:space="0" w:color="00000A"/>
              <w:right w:val="single" w:sz="4" w:space="0" w:color="00000A"/>
            </w:tcBorders>
            <w:shd w:val="clear" w:color="auto" w:fill="FFFFFF"/>
          </w:tcPr>
          <w:p w14:paraId="69DCF658"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5CE37033"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1C54336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DFF6CC3"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04B8115B"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47E9106"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68E592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6DD4CD"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0AFC39C7"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09413E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71961FF"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13D14C6E"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03D4DE23" w14:textId="77777777" w:rsidTr="003C5818">
        <w:trPr>
          <w:trHeight w:val="412"/>
        </w:trPr>
        <w:tc>
          <w:tcPr>
            <w:tcW w:w="5338" w:type="dxa"/>
            <w:tcBorders>
              <w:left w:val="single" w:sz="4" w:space="0" w:color="00000A"/>
              <w:right w:val="single" w:sz="4" w:space="0" w:color="00000A"/>
            </w:tcBorders>
            <w:shd w:val="clear" w:color="auto" w:fill="FFFFFF"/>
          </w:tcPr>
          <w:p w14:paraId="1389A932"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32CAC2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450A6A97" w14:textId="77777777" w:rsidTr="003C5818">
        <w:trPr>
          <w:trHeight w:val="963"/>
        </w:trPr>
        <w:tc>
          <w:tcPr>
            <w:tcW w:w="5338" w:type="dxa"/>
            <w:tcBorders>
              <w:left w:val="single" w:sz="4" w:space="0" w:color="00000A"/>
              <w:right w:val="single" w:sz="4" w:space="0" w:color="00000A"/>
            </w:tcBorders>
            <w:shd w:val="clear" w:color="auto" w:fill="FFFFFF"/>
          </w:tcPr>
          <w:p w14:paraId="185A9E43"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677636FF"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3D28B97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E60DCF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CDB88DE"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3BA801C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375981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FCB7F3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886022"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D1E6F1C"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99636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74A130"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0DCC4C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75EAA0"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16B6B7EC"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7ABA8A42"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5708A6"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2F3C01D"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1E0362"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012BA4"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23589F6E"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9E9158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DEAC7D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C2FE63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EF416AE"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251704D4"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F20F6F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EAFDD57"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2BCB2AA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4144E9"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49EAF0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6ACA4F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3BCE10B3"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AFD8CC9"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C0EFBD2"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5DF8A6C"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B637718"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E95A3AB" w14:textId="77777777" w:rsidTr="009B55CF">
        <w:trPr>
          <w:trHeight w:val="349"/>
        </w:trPr>
        <w:tc>
          <w:tcPr>
            <w:tcW w:w="10368" w:type="dxa"/>
            <w:shd w:val="clear" w:color="auto" w:fill="BFBFBF" w:themeFill="background1" w:themeFillShade="BF"/>
          </w:tcPr>
          <w:p w14:paraId="61DCCC47"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7DB4DC31"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46BA854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E70346C" w14:textId="77777777" w:rsidR="00A23B3E" w:rsidRPr="003C5818" w:rsidRDefault="00A23B3E"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97C70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5FA50A4"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7C979755"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5E958DF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2A7420C3"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44199F1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5FF183"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0EF45808"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EE1E413"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AF79D72"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1BEFF9A"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3C0F2ED"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0C343AC1"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ABEAA9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0FA46B8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15793C7"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76088B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D68CEA9" w14:textId="77777777" w:rsidR="009B55CF" w:rsidRPr="003C5818" w:rsidRDefault="009B55CF" w:rsidP="00D11069">
            <w:pPr>
              <w:suppressAutoHyphens w:val="0"/>
              <w:spacing w:before="0" w:after="0"/>
              <w:rPr>
                <w:rFonts w:ascii="Arial" w:hAnsi="Arial" w:cs="Arial"/>
                <w:color w:val="auto"/>
                <w:sz w:val="12"/>
                <w:szCs w:val="12"/>
              </w:rPr>
            </w:pPr>
          </w:p>
          <w:p w14:paraId="58CCF37F"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49A641A0" w14:textId="77777777" w:rsidR="009B55CF" w:rsidRPr="003C5818" w:rsidRDefault="009B55CF" w:rsidP="00D11069">
            <w:pPr>
              <w:suppressAutoHyphens w:val="0"/>
              <w:spacing w:before="0" w:after="0"/>
              <w:rPr>
                <w:rFonts w:ascii="Arial" w:hAnsi="Arial" w:cs="Arial"/>
                <w:color w:val="auto"/>
                <w:sz w:val="12"/>
                <w:szCs w:val="12"/>
              </w:rPr>
            </w:pPr>
          </w:p>
          <w:p w14:paraId="0A3085F3"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28F6132" w14:textId="77777777" w:rsidR="009B55CF" w:rsidRPr="003C5818" w:rsidRDefault="009B55CF" w:rsidP="00D11069">
            <w:pPr>
              <w:suppressAutoHyphens w:val="0"/>
              <w:spacing w:before="0" w:after="0"/>
              <w:rPr>
                <w:rFonts w:ascii="Arial" w:hAnsi="Arial" w:cs="Arial"/>
                <w:color w:val="auto"/>
                <w:sz w:val="12"/>
                <w:szCs w:val="12"/>
              </w:rPr>
            </w:pPr>
          </w:p>
          <w:p w14:paraId="51906B31"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C6D2134" w14:textId="77777777" w:rsidR="009B55CF" w:rsidRPr="003C5818" w:rsidRDefault="009B55CF" w:rsidP="00D11069">
            <w:pPr>
              <w:suppressAutoHyphens w:val="0"/>
              <w:spacing w:before="0" w:after="0"/>
              <w:rPr>
                <w:rFonts w:ascii="Arial" w:hAnsi="Arial" w:cs="Arial"/>
                <w:color w:val="auto"/>
                <w:sz w:val="12"/>
                <w:szCs w:val="12"/>
              </w:rPr>
            </w:pPr>
          </w:p>
          <w:p w14:paraId="719F8FA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5E1B5EED" w14:textId="77777777" w:rsidTr="003C5818">
        <w:trPr>
          <w:trHeight w:val="393"/>
        </w:trPr>
        <w:tc>
          <w:tcPr>
            <w:tcW w:w="5336" w:type="dxa"/>
            <w:vMerge/>
            <w:tcBorders>
              <w:left w:val="single" w:sz="4" w:space="0" w:color="00000A"/>
              <w:right w:val="single" w:sz="4" w:space="0" w:color="00000A"/>
            </w:tcBorders>
            <w:shd w:val="clear" w:color="auto" w:fill="FFFFFF"/>
          </w:tcPr>
          <w:p w14:paraId="67CCE81F"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AF1DB42"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B753F53"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C0B56E1"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A10B5C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542BE" w14:textId="77777777" w:rsidTr="003C5818">
        <w:trPr>
          <w:trHeight w:val="393"/>
        </w:trPr>
        <w:tc>
          <w:tcPr>
            <w:tcW w:w="5336" w:type="dxa"/>
            <w:vMerge/>
            <w:tcBorders>
              <w:left w:val="single" w:sz="4" w:space="0" w:color="00000A"/>
              <w:right w:val="single" w:sz="4" w:space="0" w:color="00000A"/>
            </w:tcBorders>
            <w:shd w:val="clear" w:color="auto" w:fill="FFFFFF"/>
          </w:tcPr>
          <w:p w14:paraId="5B1581B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1D23B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FF0EB9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88AE93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2158B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B30C71B" w14:textId="77777777" w:rsidTr="003C5818">
        <w:trPr>
          <w:trHeight w:val="253"/>
        </w:trPr>
        <w:tc>
          <w:tcPr>
            <w:tcW w:w="5336" w:type="dxa"/>
            <w:vMerge/>
            <w:tcBorders>
              <w:left w:val="single" w:sz="4" w:space="0" w:color="00000A"/>
              <w:right w:val="single" w:sz="4" w:space="0" w:color="00000A"/>
            </w:tcBorders>
            <w:shd w:val="clear" w:color="auto" w:fill="FFFFFF"/>
          </w:tcPr>
          <w:p w14:paraId="47EE39D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92D6CC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EB3FF2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A50D06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9584A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86688EC" w14:textId="77777777" w:rsidTr="003C5818">
        <w:trPr>
          <w:trHeight w:val="206"/>
        </w:trPr>
        <w:tc>
          <w:tcPr>
            <w:tcW w:w="5336" w:type="dxa"/>
            <w:vMerge/>
            <w:tcBorders>
              <w:left w:val="single" w:sz="4" w:space="0" w:color="00000A"/>
              <w:right w:val="single" w:sz="4" w:space="0" w:color="00000A"/>
            </w:tcBorders>
            <w:shd w:val="clear" w:color="auto" w:fill="FFFFFF"/>
          </w:tcPr>
          <w:p w14:paraId="19534661"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ABFBC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8B1216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5A238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431219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C08A1CA" w14:textId="77777777" w:rsidTr="003C5818">
        <w:trPr>
          <w:trHeight w:val="163"/>
        </w:trPr>
        <w:tc>
          <w:tcPr>
            <w:tcW w:w="5336" w:type="dxa"/>
            <w:vMerge/>
            <w:tcBorders>
              <w:left w:val="single" w:sz="4" w:space="0" w:color="00000A"/>
              <w:right w:val="single" w:sz="4" w:space="0" w:color="00000A"/>
            </w:tcBorders>
            <w:shd w:val="clear" w:color="auto" w:fill="FFFFFF"/>
          </w:tcPr>
          <w:p w14:paraId="009F982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59D08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6A6B1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19C38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13F7F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6A4F8C1" w14:textId="77777777" w:rsidTr="003C5818">
        <w:trPr>
          <w:trHeight w:val="197"/>
        </w:trPr>
        <w:tc>
          <w:tcPr>
            <w:tcW w:w="5336" w:type="dxa"/>
            <w:vMerge/>
            <w:tcBorders>
              <w:left w:val="single" w:sz="4" w:space="0" w:color="00000A"/>
              <w:right w:val="single" w:sz="4" w:space="0" w:color="00000A"/>
            </w:tcBorders>
            <w:shd w:val="clear" w:color="auto" w:fill="FFFFFF"/>
          </w:tcPr>
          <w:p w14:paraId="42337B67"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C12010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9BE1E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DA597E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4C14C9E"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071A1" w14:textId="77777777" w:rsidTr="003C5818">
        <w:trPr>
          <w:trHeight w:val="206"/>
        </w:trPr>
        <w:tc>
          <w:tcPr>
            <w:tcW w:w="5336" w:type="dxa"/>
            <w:vMerge/>
            <w:tcBorders>
              <w:left w:val="single" w:sz="4" w:space="0" w:color="00000A"/>
              <w:right w:val="single" w:sz="4" w:space="0" w:color="00000A"/>
            </w:tcBorders>
            <w:shd w:val="clear" w:color="auto" w:fill="FFFFFF"/>
          </w:tcPr>
          <w:p w14:paraId="11E7D6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60FB8C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42FF0D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369C4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016308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4FB5CA"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0F23E5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F1B2E2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0C6B3B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61E823D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1B455E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D9F1E85"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72FDD56E"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0EF1CF0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6FE52364"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0C62C74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482FB0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EE2AC4E"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48BAA1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D090A7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44F337"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8F8ED9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BFE87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4AF7F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9337FB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07B762A8"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1506BF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FAF6B3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481878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DC668C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0AC096C1" w14:textId="77777777" w:rsidTr="003C5818">
        <w:trPr>
          <w:trHeight w:val="337"/>
        </w:trPr>
        <w:tc>
          <w:tcPr>
            <w:tcW w:w="5336" w:type="dxa"/>
            <w:tcBorders>
              <w:left w:val="single" w:sz="4" w:space="0" w:color="00000A"/>
              <w:right w:val="single" w:sz="4" w:space="0" w:color="00000A"/>
            </w:tcBorders>
            <w:shd w:val="clear" w:color="auto" w:fill="FFFFFF"/>
          </w:tcPr>
          <w:p w14:paraId="37B22395"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480BE0E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3C973E" w14:textId="77777777" w:rsidTr="003C5818">
        <w:trPr>
          <w:trHeight w:val="395"/>
        </w:trPr>
        <w:tc>
          <w:tcPr>
            <w:tcW w:w="5336" w:type="dxa"/>
            <w:tcBorders>
              <w:left w:val="single" w:sz="4" w:space="0" w:color="00000A"/>
              <w:right w:val="single" w:sz="4" w:space="0" w:color="00000A"/>
            </w:tcBorders>
            <w:shd w:val="clear" w:color="auto" w:fill="FFFFFF"/>
          </w:tcPr>
          <w:p w14:paraId="1964158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2F99897F" w14:textId="77777777" w:rsidR="009B55CF" w:rsidRPr="003C5818" w:rsidRDefault="009B55CF" w:rsidP="009B55CF">
            <w:pPr>
              <w:rPr>
                <w:rFonts w:ascii="Arial" w:hAnsi="Arial" w:cs="Arial"/>
                <w:color w:val="auto"/>
                <w:sz w:val="12"/>
                <w:szCs w:val="12"/>
              </w:rPr>
            </w:pPr>
          </w:p>
        </w:tc>
      </w:tr>
      <w:tr w:rsidR="003C5818" w:rsidRPr="003C5818" w14:paraId="4D4403E7"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1F82F1A7"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7D7D5C1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6D3AA02"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5568B76"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430FFD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D4D2A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12DCC79"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509E4D8"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79D16B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07D9DD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E1DD51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83C65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7F5CD74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BC0A0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3D86CD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297C3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FA1C9B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CC3B5F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FF71C3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EDA2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0546016"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3CF211E"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7603078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D44CF3C" w14:textId="77777777" w:rsidR="009B55CF" w:rsidRPr="003C5818" w:rsidRDefault="009B55CF" w:rsidP="009B55CF">
            <w:pPr>
              <w:rPr>
                <w:rFonts w:ascii="Arial" w:hAnsi="Arial" w:cs="Arial"/>
                <w:color w:val="auto"/>
                <w:sz w:val="12"/>
                <w:szCs w:val="12"/>
              </w:rPr>
            </w:pPr>
          </w:p>
        </w:tc>
      </w:tr>
      <w:tr w:rsidR="003C5818" w:rsidRPr="003C5818" w14:paraId="5D952F81" w14:textId="77777777" w:rsidTr="003C5818">
        <w:trPr>
          <w:trHeight w:val="610"/>
        </w:trPr>
        <w:tc>
          <w:tcPr>
            <w:tcW w:w="5336" w:type="dxa"/>
            <w:tcBorders>
              <w:left w:val="single" w:sz="4" w:space="0" w:color="00000A"/>
              <w:right w:val="single" w:sz="4" w:space="0" w:color="00000A"/>
            </w:tcBorders>
            <w:shd w:val="clear" w:color="auto" w:fill="FFFFFF"/>
          </w:tcPr>
          <w:p w14:paraId="3C363A2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076234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315F369" w14:textId="77777777" w:rsidTr="003C5818">
        <w:trPr>
          <w:trHeight w:val="562"/>
        </w:trPr>
        <w:tc>
          <w:tcPr>
            <w:tcW w:w="5336" w:type="dxa"/>
            <w:tcBorders>
              <w:left w:val="single" w:sz="4" w:space="0" w:color="00000A"/>
              <w:right w:val="single" w:sz="4" w:space="0" w:color="00000A"/>
            </w:tcBorders>
            <w:shd w:val="clear" w:color="auto" w:fill="FFFFFF"/>
          </w:tcPr>
          <w:p w14:paraId="3F4C45AD"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6C19C13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415DB28"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C27BF0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BD7B4F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D45A69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05CDCF"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35856C9E"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AA4B021" w14:textId="77777777" w:rsidR="009B55CF" w:rsidRPr="003C5818" w:rsidRDefault="009B55CF" w:rsidP="009B55CF">
            <w:pPr>
              <w:rPr>
                <w:rFonts w:ascii="Arial" w:hAnsi="Arial" w:cs="Arial"/>
                <w:color w:val="auto"/>
                <w:sz w:val="12"/>
                <w:szCs w:val="12"/>
              </w:rPr>
            </w:pPr>
          </w:p>
        </w:tc>
      </w:tr>
      <w:tr w:rsidR="003C5818" w:rsidRPr="003C5818" w14:paraId="0F547726" w14:textId="77777777" w:rsidTr="003C5818">
        <w:trPr>
          <w:trHeight w:val="851"/>
        </w:trPr>
        <w:tc>
          <w:tcPr>
            <w:tcW w:w="5336" w:type="dxa"/>
            <w:tcBorders>
              <w:left w:val="single" w:sz="4" w:space="0" w:color="00000A"/>
              <w:right w:val="single" w:sz="4" w:space="0" w:color="00000A"/>
            </w:tcBorders>
            <w:shd w:val="clear" w:color="auto" w:fill="FFFFFF"/>
          </w:tcPr>
          <w:p w14:paraId="28B566A7"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522FD03C"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DD873C2" w14:textId="77777777" w:rsidTr="003C5818">
        <w:trPr>
          <w:trHeight w:val="421"/>
        </w:trPr>
        <w:tc>
          <w:tcPr>
            <w:tcW w:w="5336" w:type="dxa"/>
            <w:tcBorders>
              <w:left w:val="single" w:sz="4" w:space="0" w:color="00000A"/>
              <w:right w:val="single" w:sz="4" w:space="0" w:color="00000A"/>
            </w:tcBorders>
            <w:shd w:val="clear" w:color="auto" w:fill="FFFFFF"/>
          </w:tcPr>
          <w:p w14:paraId="366BAF1E"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5C29E23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4604CDDC"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03DDA52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15B48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0BBF724"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47880DB"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15A4A1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3FD91924"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6A64A2E" w14:textId="77777777" w:rsidR="009B55CF" w:rsidRPr="003C5818" w:rsidRDefault="009B55CF" w:rsidP="009B55CF">
            <w:pPr>
              <w:rPr>
                <w:rFonts w:ascii="Arial" w:hAnsi="Arial" w:cs="Arial"/>
                <w:color w:val="auto"/>
                <w:sz w:val="12"/>
                <w:szCs w:val="12"/>
              </w:rPr>
            </w:pPr>
          </w:p>
        </w:tc>
      </w:tr>
      <w:tr w:rsidR="003C5818" w:rsidRPr="003C5818" w14:paraId="1BC43FCE"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0DF4299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AECBCD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150096"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52D075FC"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94671B4" w14:textId="77777777" w:rsidTr="00474C0D">
        <w:trPr>
          <w:trHeight w:val="349"/>
        </w:trPr>
        <w:tc>
          <w:tcPr>
            <w:tcW w:w="10368" w:type="dxa"/>
            <w:shd w:val="clear" w:color="auto" w:fill="BFBFBF" w:themeFill="background1" w:themeFillShade="BF"/>
          </w:tcPr>
          <w:p w14:paraId="224B2E93"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5E84D7F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27CA3E7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95ED755"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677AA3A"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B94D03"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14CA9147"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3A341FEB"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437FBD01" w14:textId="77777777" w:rsidTr="003C5818">
        <w:trPr>
          <w:trHeight w:val="511"/>
        </w:trPr>
        <w:tc>
          <w:tcPr>
            <w:tcW w:w="5338" w:type="dxa"/>
            <w:tcBorders>
              <w:left w:val="single" w:sz="4" w:space="0" w:color="00000A"/>
              <w:right w:val="single" w:sz="4" w:space="0" w:color="00000A"/>
            </w:tcBorders>
            <w:shd w:val="clear" w:color="auto" w:fill="FFFFFF"/>
          </w:tcPr>
          <w:p w14:paraId="6BCC79B4"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1E65D3EC"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AD4465"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1682B904"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30008647"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F2C11A2"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233EEA8"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A25E103"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A35EF8F"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C090A1E"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57753B"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F3915E1"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869DA45"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D5EF47"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7492A1F"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CE1AAFF"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FE7568B" w14:textId="77777777" w:rsidR="00A23B3E" w:rsidRPr="003C5818" w:rsidRDefault="00A23B3E" w:rsidP="007976F8">
      <w:pPr>
        <w:rPr>
          <w:rFonts w:ascii="Arial" w:hAnsi="Arial" w:cs="Arial"/>
          <w:color w:val="auto"/>
          <w:sz w:val="12"/>
          <w:szCs w:val="12"/>
        </w:rPr>
      </w:pPr>
    </w:p>
    <w:p w14:paraId="78EFE54A"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05C9638" w14:textId="77777777" w:rsidTr="00474C0D">
        <w:trPr>
          <w:trHeight w:val="349"/>
        </w:trPr>
        <w:tc>
          <w:tcPr>
            <w:tcW w:w="10368" w:type="dxa"/>
            <w:shd w:val="clear" w:color="auto" w:fill="BFBFBF" w:themeFill="background1" w:themeFillShade="BF"/>
          </w:tcPr>
          <w:p w14:paraId="263C3D13"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FFFB8AC"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3AFBC660"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37643C1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7F6172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6E341E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12BFADD8"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B624441"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E13BC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6DAFF95"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E7CFBCD"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BD4DA7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2FCEC04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9B3601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17A860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474D0C6"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07A1D0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7B8CBB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76B34F2"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149E8">
              <w:rPr>
                <w:rFonts w:ascii="Arial" w:hAnsi="Arial" w:cs="Arial"/>
                <w:b/>
                <w:color w:val="auto"/>
                <w:sz w:val="12"/>
                <w:szCs w:val="12"/>
              </w:rPr>
            </w:r>
            <w:r w:rsidR="003149E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73FE10B"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A8BBE89"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196B9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040F67D"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73CFE90"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9FEBC65"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C8E3F9E"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82B4A77"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FD4AEA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D3D9E2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FE820D2"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8A94B25" w14:textId="77777777" w:rsidR="00A23B3E" w:rsidRPr="003C5818" w:rsidRDefault="00A23B3E" w:rsidP="007976F8">
      <w:pPr>
        <w:pStyle w:val="ChapterTitle"/>
        <w:spacing w:after="120"/>
        <w:jc w:val="both"/>
        <w:rPr>
          <w:rFonts w:ascii="Arial" w:hAnsi="Arial" w:cs="Arial"/>
          <w:color w:val="auto"/>
          <w:sz w:val="12"/>
          <w:szCs w:val="12"/>
        </w:rPr>
      </w:pPr>
    </w:p>
    <w:p w14:paraId="11B4B6B7"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5CD25016"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0B575262"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30002CC7"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11C2AA75"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74120E03" w14:textId="6517A755" w:rsidR="002C6BEF"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Coni Servizi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della</w:t>
      </w:r>
      <w:r w:rsidRPr="003C5818">
        <w:rPr>
          <w:rFonts w:ascii="Arial" w:hAnsi="Arial" w:cs="Arial"/>
          <w:color w:val="auto"/>
          <w:sz w:val="12"/>
          <w:szCs w:val="12"/>
        </w:rPr>
        <w:t xml:space="preserve"> [</w:t>
      </w:r>
      <w:r w:rsidR="003149E8" w:rsidRPr="003149E8">
        <w:rPr>
          <w:rFonts w:ascii="Arial" w:hAnsi="Arial" w:cs="Arial"/>
          <w:b/>
          <w:color w:val="auto"/>
          <w:sz w:val="12"/>
          <w:szCs w:val="12"/>
        </w:rPr>
        <w:t>Servizio di reception e guardiania presso il Centro di Preparazione Olimpica di Tirrenia (PI). CIG: 72231170B7 - R.A 079/17/PN.</w:t>
      </w:r>
      <w:r w:rsidRPr="003149E8">
        <w:rPr>
          <w:rFonts w:ascii="Arial" w:hAnsi="Arial" w:cs="Arial"/>
          <w:color w:val="auto"/>
          <w:sz w:val="12"/>
          <w:szCs w:val="12"/>
        </w:rPr>
        <w:t>]</w:t>
      </w:r>
      <w:r w:rsidRPr="003149E8">
        <w:rPr>
          <w:rFonts w:ascii="Arial" w:hAnsi="Arial" w:cs="Arial"/>
          <w:i/>
          <w:color w:val="auto"/>
          <w:sz w:val="12"/>
          <w:szCs w:val="12"/>
        </w:rPr>
        <w:t>.</w:t>
      </w:r>
    </w:p>
    <w:p w14:paraId="73B07C2D" w14:textId="77777777" w:rsidR="002C6BEF" w:rsidRPr="003C5818" w:rsidRDefault="002C6BEF" w:rsidP="002C6BEF">
      <w:pPr>
        <w:ind w:left="-709"/>
        <w:jc w:val="both"/>
        <w:rPr>
          <w:rFonts w:ascii="Arial" w:hAnsi="Arial" w:cs="Arial"/>
          <w:i/>
          <w:color w:val="auto"/>
          <w:sz w:val="12"/>
          <w:szCs w:val="12"/>
        </w:rPr>
      </w:pPr>
    </w:p>
    <w:p w14:paraId="5498CA8D" w14:textId="2EC20BFC"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049F54F9" w14:textId="77777777" w:rsidR="00A23B3E" w:rsidRPr="003C5818" w:rsidRDefault="00A23B3E" w:rsidP="007976F8">
      <w:pPr>
        <w:pStyle w:val="Titrearticle"/>
        <w:spacing w:before="120"/>
        <w:jc w:val="both"/>
        <w:rPr>
          <w:rFonts w:ascii="Arial" w:hAnsi="Arial" w:cs="Arial"/>
          <w:color w:val="auto"/>
          <w:sz w:val="12"/>
          <w:szCs w:val="12"/>
        </w:rPr>
      </w:pPr>
    </w:p>
    <w:p w14:paraId="6F8B8E73"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footerReference w:type="default" r:id="rId19"/>
      <w:pgSz w:w="12240" w:h="15840"/>
      <w:pgMar w:top="1440" w:right="1325" w:bottom="1440" w:left="1800" w:header="720" w:footer="720" w:gutter="0"/>
      <w:cols w:space="720"/>
      <w:docGrid w:linePitch="240" w:charSpace="-6145"/>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C82C05" w15:done="0"/>
  <w15:commentEx w15:paraId="0B4D72E4" w15:done="0"/>
  <w15:commentEx w15:paraId="353D5BB6" w15:done="0"/>
  <w15:commentEx w15:paraId="0DF42884" w15:done="0"/>
  <w15:commentEx w15:paraId="6AC309CC" w15:done="0"/>
  <w15:commentEx w15:paraId="575BB9A4" w15:done="0"/>
  <w15:commentEx w15:paraId="74ED9CF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1549FB" w14:textId="77777777" w:rsidR="00BE63A3" w:rsidRDefault="00BE63A3">
      <w:pPr>
        <w:spacing w:before="0" w:after="0"/>
      </w:pPr>
      <w:r>
        <w:separator/>
      </w:r>
    </w:p>
  </w:endnote>
  <w:endnote w:type="continuationSeparator" w:id="0">
    <w:p w14:paraId="0C47364B" w14:textId="77777777" w:rsidR="00BE63A3" w:rsidRDefault="00BE63A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9DE05" w14:textId="77777777" w:rsidR="00474C0D" w:rsidRPr="00D509A5" w:rsidRDefault="00474C0D"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3149E8">
      <w:rPr>
        <w:rFonts w:ascii="Calibri" w:hAnsi="Calibri"/>
        <w:noProof/>
        <w:sz w:val="20"/>
        <w:szCs w:val="20"/>
      </w:rPr>
      <w:t>2</w:t>
    </w:r>
    <w:r w:rsidRPr="00D509A5">
      <w:rPr>
        <w:rFonts w:ascii="Calibri" w:hAnsi="Calibri"/>
        <w:sz w:val="20"/>
        <w:szCs w:val="20"/>
      </w:rPr>
      <w:fldChar w:fldCharType="end"/>
    </w:r>
  </w:p>
  <w:p w14:paraId="561733E4" w14:textId="77777777" w:rsidR="00474C0D" w:rsidRDefault="00474C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FE7F50" w14:textId="77777777" w:rsidR="00BE63A3" w:rsidRDefault="00BE63A3">
      <w:pPr>
        <w:spacing w:before="0" w:after="0"/>
      </w:pPr>
      <w:r>
        <w:separator/>
      </w:r>
    </w:p>
  </w:footnote>
  <w:footnote w:type="continuationSeparator" w:id="0">
    <w:p w14:paraId="4D496A39" w14:textId="77777777" w:rsidR="00BE63A3" w:rsidRDefault="00BE63A3">
      <w:pPr>
        <w:spacing w:before="0" w:after="0"/>
      </w:pPr>
      <w:r>
        <w:continuationSeparator/>
      </w:r>
    </w:p>
  </w:footnote>
  <w:footnote w:id="1">
    <w:p w14:paraId="00078A0D"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3C47C9EC" w14:textId="77777777" w:rsidR="00474C0D" w:rsidRPr="002C6BEF" w:rsidRDefault="00474C0D"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291A3B3A"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6E5EF509"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4BEB59B9"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1EDDE70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41F3A7D8" w14:textId="77777777" w:rsidR="00474C0D" w:rsidRPr="002C6BEF" w:rsidRDefault="00474C0D"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3B7ACFD4" w14:textId="77777777"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7183C0FE" w14:textId="77777777"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668FCD54" w14:textId="77777777" w:rsidR="00474C0D" w:rsidRPr="002C6BEF" w:rsidRDefault="00474C0D"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35C4EF8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5F24CF2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2D08E579" w14:textId="77777777" w:rsidR="005A6274" w:rsidRPr="002C6BEF" w:rsidRDefault="005A6274" w:rsidP="005A627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61C79301"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405F6B40"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27A24095"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16944ECD"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529FCA90"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572AEA13"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462CD18" w14:textId="77777777" w:rsidR="00474C0D" w:rsidRPr="002C6BEF" w:rsidRDefault="00474C0D"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7D62E4A9"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55EB2A85"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9CB055C"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3C997A7B"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66FC9547"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02F7A16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70F7D9BC" w14:textId="77777777" w:rsidR="00474C0D" w:rsidRPr="005C6A4A" w:rsidRDefault="00474C0D"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F690206" w14:textId="1E1E2CFC" w:rsidR="00474C0D" w:rsidRPr="002C6BEF" w:rsidRDefault="00474C0D"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2A7F935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7B4477D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0CB6BAB8"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5925D41F"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1B479AB5"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2506C562"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0FCEF9DA" w14:textId="1CD7CE9D"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1253CAFC" w14:textId="17CC8A06"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39ECE29" w14:textId="5A4803F4" w:rsidR="00474C0D" w:rsidRPr="002C6BEF" w:rsidRDefault="00474C0D"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sidR="00192DFE">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6E57BF9A" w14:textId="654CB02C" w:rsidR="00474C0D" w:rsidRPr="002C6BEF" w:rsidRDefault="00474C0D"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sidR="00192DFE">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375E6671"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3B8CBB51"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20FAEA18"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54F36220"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18084370"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100FE30D"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4">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6">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58">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48"/>
  </w:num>
  <w:num w:numId="9">
    <w:abstractNumId w:val="27"/>
  </w:num>
  <w:num w:numId="10">
    <w:abstractNumId w:val="26"/>
  </w:num>
  <w:num w:numId="11">
    <w:abstractNumId w:val="23"/>
  </w:num>
  <w:num w:numId="12">
    <w:abstractNumId w:val="35"/>
  </w:num>
  <w:num w:numId="13">
    <w:abstractNumId w:val="49"/>
  </w:num>
  <w:num w:numId="14">
    <w:abstractNumId w:val="55"/>
  </w:num>
  <w:num w:numId="15">
    <w:abstractNumId w:val="19"/>
  </w:num>
  <w:num w:numId="16">
    <w:abstractNumId w:val="30"/>
  </w:num>
  <w:num w:numId="17">
    <w:abstractNumId w:val="37"/>
  </w:num>
  <w:num w:numId="18">
    <w:abstractNumId w:val="16"/>
  </w:num>
  <w:num w:numId="19">
    <w:abstractNumId w:val="22"/>
  </w:num>
  <w:num w:numId="20">
    <w:abstractNumId w:val="40"/>
  </w:num>
  <w:num w:numId="21">
    <w:abstractNumId w:val="47"/>
  </w:num>
  <w:num w:numId="22">
    <w:abstractNumId w:val="57"/>
  </w:num>
  <w:num w:numId="23">
    <w:abstractNumId w:val="34"/>
  </w:num>
  <w:num w:numId="24">
    <w:abstractNumId w:val="51"/>
  </w:num>
  <w:num w:numId="25">
    <w:abstractNumId w:val="20"/>
  </w:num>
  <w:num w:numId="26">
    <w:abstractNumId w:val="25"/>
  </w:num>
  <w:num w:numId="27">
    <w:abstractNumId w:val="18"/>
  </w:num>
  <w:num w:numId="28">
    <w:abstractNumId w:val="54"/>
  </w:num>
  <w:num w:numId="29">
    <w:abstractNumId w:val="32"/>
  </w:num>
  <w:num w:numId="30">
    <w:abstractNumId w:val="43"/>
  </w:num>
  <w:num w:numId="31">
    <w:abstractNumId w:val="21"/>
  </w:num>
  <w:num w:numId="32">
    <w:abstractNumId w:val="17"/>
  </w:num>
  <w:num w:numId="33">
    <w:abstractNumId w:val="14"/>
  </w:num>
  <w:num w:numId="34">
    <w:abstractNumId w:val="33"/>
  </w:num>
  <w:num w:numId="35">
    <w:abstractNumId w:val="29"/>
  </w:num>
  <w:num w:numId="36">
    <w:abstractNumId w:val="31"/>
  </w:num>
  <w:num w:numId="37">
    <w:abstractNumId w:val="44"/>
  </w:num>
  <w:num w:numId="38">
    <w:abstractNumId w:val="52"/>
  </w:num>
  <w:num w:numId="39">
    <w:abstractNumId w:val="46"/>
  </w:num>
  <w:num w:numId="40">
    <w:abstractNumId w:val="28"/>
  </w:num>
  <w:num w:numId="41">
    <w:abstractNumId w:val="42"/>
  </w:num>
  <w:num w:numId="42">
    <w:abstractNumId w:val="41"/>
  </w:num>
  <w:num w:numId="43">
    <w:abstractNumId w:val="58"/>
  </w:num>
  <w:num w:numId="44">
    <w:abstractNumId w:val="56"/>
  </w:num>
  <w:num w:numId="45">
    <w:abstractNumId w:val="15"/>
  </w:num>
  <w:num w:numId="46">
    <w:abstractNumId w:val="38"/>
  </w:num>
  <w:num w:numId="47">
    <w:abstractNumId w:val="50"/>
  </w:num>
  <w:num w:numId="48">
    <w:abstractNumId w:val="53"/>
  </w:num>
  <w:num w:numId="49">
    <w:abstractNumId w:val="45"/>
  </w:num>
  <w:num w:numId="50">
    <w:abstractNumId w:val="36"/>
  </w:num>
  <w:num w:numId="51">
    <w:abstractNumId w:val="39"/>
  </w:num>
  <w:num w:numId="52">
    <w:abstractNumId w:val="24"/>
  </w:num>
  <w:numIdMacAtCleanup w:val="4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ppola Mario">
    <w15:presenceInfo w15:providerId="AD" w15:userId="S-1-5-21-1562282278-1486147335-4260460631-221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100000" w:hash="hft/hd1lDkDXEXkYDPqv8PmdixM=" w:salt="drJfHb+N8o6LAU6hi+aX5g=="/>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638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F1F"/>
    <w:rsid w:val="000116F7"/>
    <w:rsid w:val="00021B38"/>
    <w:rsid w:val="00023AC1"/>
    <w:rsid w:val="00025952"/>
    <w:rsid w:val="000576F3"/>
    <w:rsid w:val="0007033F"/>
    <w:rsid w:val="00076DCA"/>
    <w:rsid w:val="000953DC"/>
    <w:rsid w:val="000A7B33"/>
    <w:rsid w:val="000B5314"/>
    <w:rsid w:val="000C6039"/>
    <w:rsid w:val="000E5FBC"/>
    <w:rsid w:val="00121BF6"/>
    <w:rsid w:val="00167CDF"/>
    <w:rsid w:val="001752F0"/>
    <w:rsid w:val="00192DFE"/>
    <w:rsid w:val="0019312A"/>
    <w:rsid w:val="001A179C"/>
    <w:rsid w:val="001B5CE3"/>
    <w:rsid w:val="001D3A2B"/>
    <w:rsid w:val="001D56C2"/>
    <w:rsid w:val="001F35A9"/>
    <w:rsid w:val="00211647"/>
    <w:rsid w:val="00224EEC"/>
    <w:rsid w:val="002256C6"/>
    <w:rsid w:val="002534D5"/>
    <w:rsid w:val="00270DA2"/>
    <w:rsid w:val="002939EE"/>
    <w:rsid w:val="002A21BC"/>
    <w:rsid w:val="002C169E"/>
    <w:rsid w:val="002C6BEF"/>
    <w:rsid w:val="002D50E9"/>
    <w:rsid w:val="002E0D4D"/>
    <w:rsid w:val="002E43BE"/>
    <w:rsid w:val="003149E8"/>
    <w:rsid w:val="00316FAD"/>
    <w:rsid w:val="00331F7A"/>
    <w:rsid w:val="00350D7E"/>
    <w:rsid w:val="0036728A"/>
    <w:rsid w:val="00384132"/>
    <w:rsid w:val="003A443E"/>
    <w:rsid w:val="003B3636"/>
    <w:rsid w:val="003C5818"/>
    <w:rsid w:val="003D68D2"/>
    <w:rsid w:val="003E60D1"/>
    <w:rsid w:val="003E7810"/>
    <w:rsid w:val="004234D1"/>
    <w:rsid w:val="00474C0D"/>
    <w:rsid w:val="004C4C2B"/>
    <w:rsid w:val="004E1937"/>
    <w:rsid w:val="00516CEA"/>
    <w:rsid w:val="00526380"/>
    <w:rsid w:val="005309A4"/>
    <w:rsid w:val="00574701"/>
    <w:rsid w:val="0058406C"/>
    <w:rsid w:val="005A6274"/>
    <w:rsid w:val="005B3B08"/>
    <w:rsid w:val="005C49E6"/>
    <w:rsid w:val="005C6A4A"/>
    <w:rsid w:val="005E2955"/>
    <w:rsid w:val="00625142"/>
    <w:rsid w:val="00635C8F"/>
    <w:rsid w:val="0064014A"/>
    <w:rsid w:val="006422EA"/>
    <w:rsid w:val="006458F8"/>
    <w:rsid w:val="00661E5A"/>
    <w:rsid w:val="006879D2"/>
    <w:rsid w:val="006A157A"/>
    <w:rsid w:val="006A5E21"/>
    <w:rsid w:val="006B430C"/>
    <w:rsid w:val="006B4D39"/>
    <w:rsid w:val="006F3D34"/>
    <w:rsid w:val="0073603F"/>
    <w:rsid w:val="00766402"/>
    <w:rsid w:val="007756D9"/>
    <w:rsid w:val="0078246D"/>
    <w:rsid w:val="007976F8"/>
    <w:rsid w:val="007A7A42"/>
    <w:rsid w:val="007B50B2"/>
    <w:rsid w:val="007C64B6"/>
    <w:rsid w:val="00813CA5"/>
    <w:rsid w:val="008154AA"/>
    <w:rsid w:val="008813DC"/>
    <w:rsid w:val="00883F1F"/>
    <w:rsid w:val="0089654F"/>
    <w:rsid w:val="008B258E"/>
    <w:rsid w:val="008C7305"/>
    <w:rsid w:val="008C734C"/>
    <w:rsid w:val="008E3A62"/>
    <w:rsid w:val="008F12E6"/>
    <w:rsid w:val="00900583"/>
    <w:rsid w:val="00934658"/>
    <w:rsid w:val="00946248"/>
    <w:rsid w:val="009644B4"/>
    <w:rsid w:val="009B55CF"/>
    <w:rsid w:val="009B6A2D"/>
    <w:rsid w:val="009D132C"/>
    <w:rsid w:val="009E204E"/>
    <w:rsid w:val="009E34E5"/>
    <w:rsid w:val="00A117E2"/>
    <w:rsid w:val="00A23B3E"/>
    <w:rsid w:val="00A30CBB"/>
    <w:rsid w:val="00A33119"/>
    <w:rsid w:val="00A46950"/>
    <w:rsid w:val="00A77D4B"/>
    <w:rsid w:val="00AA2252"/>
    <w:rsid w:val="00AA5F93"/>
    <w:rsid w:val="00AB77AF"/>
    <w:rsid w:val="00AD12B5"/>
    <w:rsid w:val="00AE5CFF"/>
    <w:rsid w:val="00B15FE6"/>
    <w:rsid w:val="00B27EAB"/>
    <w:rsid w:val="00B32C28"/>
    <w:rsid w:val="00B64AE6"/>
    <w:rsid w:val="00B80BA0"/>
    <w:rsid w:val="00B91406"/>
    <w:rsid w:val="00BA4F12"/>
    <w:rsid w:val="00BB116C"/>
    <w:rsid w:val="00BB639E"/>
    <w:rsid w:val="00BB7EEA"/>
    <w:rsid w:val="00BC09F5"/>
    <w:rsid w:val="00BE63A3"/>
    <w:rsid w:val="00BF74E1"/>
    <w:rsid w:val="00C03658"/>
    <w:rsid w:val="00C065E4"/>
    <w:rsid w:val="00C427DB"/>
    <w:rsid w:val="00C45C4C"/>
    <w:rsid w:val="00C47D53"/>
    <w:rsid w:val="00C60A33"/>
    <w:rsid w:val="00C64D4B"/>
    <w:rsid w:val="00C84200"/>
    <w:rsid w:val="00C91EAC"/>
    <w:rsid w:val="00C92169"/>
    <w:rsid w:val="00CA04F3"/>
    <w:rsid w:val="00CC764A"/>
    <w:rsid w:val="00CD2288"/>
    <w:rsid w:val="00CD3E4F"/>
    <w:rsid w:val="00CF449A"/>
    <w:rsid w:val="00D051C0"/>
    <w:rsid w:val="00D11069"/>
    <w:rsid w:val="00D27DB2"/>
    <w:rsid w:val="00D46799"/>
    <w:rsid w:val="00D509A5"/>
    <w:rsid w:val="00D64744"/>
    <w:rsid w:val="00D7185E"/>
    <w:rsid w:val="00D77666"/>
    <w:rsid w:val="00D92A41"/>
    <w:rsid w:val="00D93877"/>
    <w:rsid w:val="00DA7329"/>
    <w:rsid w:val="00DB14CC"/>
    <w:rsid w:val="00DE27C1"/>
    <w:rsid w:val="00DE4996"/>
    <w:rsid w:val="00E0264E"/>
    <w:rsid w:val="00E23C32"/>
    <w:rsid w:val="00E47BDE"/>
    <w:rsid w:val="00E75B03"/>
    <w:rsid w:val="00EB216B"/>
    <w:rsid w:val="00EB45DC"/>
    <w:rsid w:val="00EE7ADC"/>
    <w:rsid w:val="00F26DE7"/>
    <w:rsid w:val="00F30439"/>
    <w:rsid w:val="00F351F0"/>
    <w:rsid w:val="00F503D0"/>
    <w:rsid w:val="00F51F37"/>
    <w:rsid w:val="00F575CF"/>
    <w:rsid w:val="00F6056D"/>
    <w:rsid w:val="00F62D30"/>
    <w:rsid w:val="00F62F53"/>
    <w:rsid w:val="00F672A2"/>
    <w:rsid w:val="00F9449A"/>
    <w:rsid w:val="00F95202"/>
    <w:rsid w:val="00FB3543"/>
    <w:rsid w:val="00FC2A59"/>
    <w:rsid w:val="00FD32EC"/>
    <w:rsid w:val="00FD7F6E"/>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4:docId w14:val="58888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23" Type="http://schemas.microsoft.com/office/2011/relationships/people" Target="people.xm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 Id="rId22"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D9060-872B-4C4A-8F07-7C5C6FB3E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5</TotalTime>
  <Pages>19</Pages>
  <Words>10118</Words>
  <Characters>57678</Characters>
  <Application>Microsoft Office Word</Application>
  <DocSecurity>0</DocSecurity>
  <Lines>480</Lines>
  <Paragraphs>135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67661</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Marco del Bufalo</cp:lastModifiedBy>
  <cp:revision>3</cp:revision>
  <cp:lastPrinted>2016-08-31T08:45:00Z</cp:lastPrinted>
  <dcterms:created xsi:type="dcterms:W3CDTF">2017-09-26T16:54:00Z</dcterms:created>
  <dcterms:modified xsi:type="dcterms:W3CDTF">2017-12-04T16:16:00Z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