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77E581E" w:rsidR="00C45C4C" w:rsidRPr="000A64FA" w:rsidRDefault="00C45C4C" w:rsidP="00FC121D">
            <w:pPr>
              <w:rPr>
                <w:rFonts w:ascii="Arial" w:hAnsi="Arial" w:cs="Arial"/>
                <w:b/>
                <w:bCs/>
                <w:color w:val="FF0000"/>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C121D" w:rsidRPr="00FC121D">
              <w:rPr>
                <w:rFonts w:ascii="Arial" w:hAnsi="Arial" w:cs="Arial"/>
                <w:b/>
                <w:color w:val="FF0000"/>
                <w:sz w:val="12"/>
                <w:szCs w:val="12"/>
              </w:rPr>
              <w:t xml:space="preserve">Procedura negoziata per la stipula di un accordo quadro per la fornitura di materiale informatico </w:t>
            </w:r>
            <w:r w:rsidR="00921815">
              <w:rPr>
                <w:rFonts w:ascii="Arial" w:hAnsi="Arial" w:cs="Arial"/>
                <w:b/>
                <w:color w:val="FF0000"/>
                <w:sz w:val="12"/>
                <w:szCs w:val="12"/>
              </w:rPr>
              <w:t xml:space="preserve">vario R.A. 010/18/PN </w:t>
            </w:r>
            <w:r w:rsidR="00FC121D" w:rsidRPr="00FC121D">
              <w:rPr>
                <w:rFonts w:ascii="Arial" w:hAnsi="Arial" w:cs="Arial"/>
                <w:b/>
                <w:color w:val="FF0000"/>
                <w:sz w:val="12"/>
                <w:szCs w:val="12"/>
              </w:rPr>
              <w:t>CIG:</w:t>
            </w:r>
            <w:r w:rsidR="000A64FA" w:rsidRPr="000A64FA">
              <w:rPr>
                <w:rFonts w:ascii="Arial" w:eastAsia="Times New Roman" w:hAnsi="Arial" w:cs="Arial"/>
                <w:b/>
                <w:bCs/>
                <w:color w:val="auto"/>
                <w:kern w:val="0"/>
                <w:sz w:val="22"/>
                <w:lang w:eastAsia="en-US" w:bidi="ar-SA"/>
              </w:rPr>
              <w:t xml:space="preserve"> </w:t>
            </w:r>
            <w:r w:rsidR="000A64FA" w:rsidRPr="000A64FA">
              <w:rPr>
                <w:rFonts w:ascii="Arial" w:hAnsi="Arial" w:cs="Arial"/>
                <w:b/>
                <w:bCs/>
                <w:color w:val="FF0000"/>
                <w:sz w:val="12"/>
                <w:szCs w:val="12"/>
              </w:rPr>
              <w:t>7396039C73</w:t>
            </w:r>
            <w:r w:rsidRPr="00E6507A">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E6507A">
              <w:rPr>
                <w:rFonts w:ascii="Arial" w:hAnsi="Arial" w:cs="Arial"/>
                <w:b/>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51C9C2F" w:rsidR="00A23B3E" w:rsidRPr="003C5818" w:rsidRDefault="00F503D0" w:rsidP="00FC121D">
            <w:pPr>
              <w:rPr>
                <w:rFonts w:ascii="Arial" w:hAnsi="Arial" w:cs="Arial"/>
                <w:color w:val="auto"/>
                <w:sz w:val="12"/>
                <w:szCs w:val="12"/>
              </w:rPr>
            </w:pPr>
            <w:r w:rsidRPr="003C5818">
              <w:rPr>
                <w:rFonts w:ascii="Arial" w:hAnsi="Arial" w:cs="Arial"/>
                <w:color w:val="auto"/>
                <w:sz w:val="12"/>
                <w:szCs w:val="12"/>
              </w:rPr>
              <w:t>[</w:t>
            </w:r>
            <w:r w:rsidR="00FC121D" w:rsidRPr="00FC121D">
              <w:rPr>
                <w:rFonts w:ascii="Arial" w:hAnsi="Arial" w:cs="Arial"/>
                <w:b/>
                <w:color w:val="auto"/>
                <w:sz w:val="12"/>
                <w:szCs w:val="12"/>
              </w:rPr>
              <w:t>Procedura negoziata per la stipula di un accordo quadro per la fornitura di materiale informatico vario</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93251B8" w:rsidR="00A23B3E" w:rsidRPr="003C5818" w:rsidRDefault="00F503D0" w:rsidP="00FC121D">
            <w:pPr>
              <w:rPr>
                <w:rFonts w:ascii="Arial" w:hAnsi="Arial" w:cs="Arial"/>
                <w:color w:val="auto"/>
                <w:sz w:val="12"/>
                <w:szCs w:val="12"/>
              </w:rPr>
            </w:pPr>
            <w:r w:rsidRPr="003C5818">
              <w:rPr>
                <w:rFonts w:ascii="Arial" w:hAnsi="Arial" w:cs="Arial"/>
                <w:color w:val="auto"/>
                <w:sz w:val="12"/>
                <w:szCs w:val="12"/>
              </w:rPr>
              <w:t>[</w:t>
            </w:r>
            <w:r w:rsidR="00FC121D">
              <w:rPr>
                <w:rFonts w:ascii="Arial" w:hAnsi="Arial" w:cs="Arial"/>
                <w:b/>
                <w:color w:val="auto"/>
                <w:sz w:val="12"/>
                <w:szCs w:val="12"/>
              </w:rPr>
              <w:t>R.A. 010/18/PN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38BC365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0A64FA" w:rsidRPr="000A64FA">
              <w:rPr>
                <w:rFonts w:ascii="Arial" w:hAnsi="Arial" w:cs="Arial"/>
                <w:b/>
                <w:color w:val="auto"/>
                <w:sz w:val="12"/>
                <w:szCs w:val="12"/>
              </w:rPr>
              <w:t>7396039C73</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FC121D">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FC121D">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FC121D">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FC121D">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FC121D">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FC121D">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FC121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FC121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FC121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FC121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FC121D">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FC121D">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FC121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FC121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FC121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FC121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FC121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FC121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FC121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FC121D">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FC121D">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FC121D">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FC121D">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FC121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FC121D">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FC121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FC121D">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FC121D">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FC121D">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FC121D">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FC121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FC121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FC121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FC121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FC121D">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FC121D">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FC121D">
            <w:pPr>
              <w:pStyle w:val="Text1"/>
              <w:ind w:left="0"/>
              <w:rPr>
                <w:rFonts w:ascii="Arial" w:hAnsi="Arial" w:cs="Arial"/>
                <w:color w:val="auto"/>
                <w:sz w:val="12"/>
                <w:szCs w:val="12"/>
                <w:highlight w:val="yellow"/>
              </w:rPr>
            </w:pPr>
          </w:p>
          <w:p w14:paraId="7ABE0A6C" w14:textId="77777777" w:rsidR="005A6274" w:rsidRPr="003C5818" w:rsidRDefault="005A6274" w:rsidP="00FC121D">
            <w:pPr>
              <w:pStyle w:val="Text1"/>
              <w:ind w:left="0"/>
              <w:rPr>
                <w:rFonts w:ascii="Arial" w:hAnsi="Arial" w:cs="Arial"/>
                <w:color w:val="auto"/>
                <w:sz w:val="12"/>
                <w:szCs w:val="12"/>
                <w:highlight w:val="yellow"/>
              </w:rPr>
            </w:pPr>
          </w:p>
          <w:p w14:paraId="67A2D016" w14:textId="77777777" w:rsidR="005A6274" w:rsidRPr="003C5818" w:rsidRDefault="005A6274" w:rsidP="00FC121D">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FC121D">
            <w:pPr>
              <w:pStyle w:val="Text1"/>
              <w:ind w:left="0"/>
              <w:rPr>
                <w:rFonts w:ascii="Arial" w:hAnsi="Arial" w:cs="Arial"/>
                <w:color w:val="auto"/>
                <w:sz w:val="12"/>
                <w:szCs w:val="12"/>
                <w:highlight w:val="yellow"/>
              </w:rPr>
            </w:pPr>
          </w:p>
          <w:p w14:paraId="1AEA1BA7" w14:textId="77777777" w:rsidR="005A6274" w:rsidRPr="003C5818" w:rsidRDefault="005A6274" w:rsidP="00FC121D">
            <w:pPr>
              <w:pStyle w:val="Text1"/>
              <w:ind w:left="0"/>
              <w:rPr>
                <w:rFonts w:ascii="Arial" w:hAnsi="Arial" w:cs="Arial"/>
                <w:color w:val="auto"/>
                <w:sz w:val="12"/>
                <w:szCs w:val="12"/>
                <w:highlight w:val="yellow"/>
              </w:rPr>
            </w:pPr>
          </w:p>
          <w:p w14:paraId="22339908" w14:textId="77777777" w:rsidR="005A6274" w:rsidRPr="003C5818" w:rsidRDefault="005A6274" w:rsidP="00FC121D">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FC121D">
            <w:pPr>
              <w:pStyle w:val="Text1"/>
              <w:ind w:left="0"/>
              <w:rPr>
                <w:rFonts w:ascii="Arial" w:hAnsi="Arial" w:cs="Arial"/>
                <w:color w:val="auto"/>
                <w:sz w:val="12"/>
                <w:szCs w:val="12"/>
                <w:highlight w:val="yellow"/>
              </w:rPr>
            </w:pPr>
          </w:p>
          <w:p w14:paraId="1A763CBF" w14:textId="77777777" w:rsidR="005A6274" w:rsidRPr="003C5818" w:rsidRDefault="005A6274" w:rsidP="00FC121D">
            <w:pPr>
              <w:pStyle w:val="Text1"/>
              <w:ind w:left="0"/>
              <w:rPr>
                <w:rFonts w:ascii="Arial" w:hAnsi="Arial" w:cs="Arial"/>
                <w:color w:val="auto"/>
                <w:sz w:val="12"/>
                <w:szCs w:val="12"/>
                <w:highlight w:val="yellow"/>
              </w:rPr>
            </w:pPr>
          </w:p>
          <w:p w14:paraId="45053C4F" w14:textId="77777777" w:rsidR="005A6274" w:rsidRPr="003C5818" w:rsidRDefault="005A6274" w:rsidP="00FC121D">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FC121D">
            <w:pPr>
              <w:pStyle w:val="Text1"/>
              <w:ind w:left="0"/>
              <w:rPr>
                <w:rFonts w:ascii="Arial" w:hAnsi="Arial" w:cs="Arial"/>
                <w:color w:val="auto"/>
                <w:sz w:val="12"/>
                <w:szCs w:val="12"/>
                <w:highlight w:val="yellow"/>
              </w:rPr>
            </w:pPr>
          </w:p>
          <w:p w14:paraId="709E806C" w14:textId="77777777" w:rsidR="005A6274" w:rsidRPr="003C5818" w:rsidRDefault="005A6274" w:rsidP="00FC121D">
            <w:pPr>
              <w:pStyle w:val="Text1"/>
              <w:ind w:left="0"/>
              <w:rPr>
                <w:rFonts w:ascii="Arial" w:hAnsi="Arial" w:cs="Arial"/>
                <w:color w:val="auto"/>
                <w:sz w:val="12"/>
                <w:szCs w:val="12"/>
                <w:highlight w:val="yellow"/>
              </w:rPr>
            </w:pPr>
          </w:p>
          <w:p w14:paraId="0BB19DC2" w14:textId="77777777" w:rsidR="005A6274" w:rsidRPr="003C5818" w:rsidRDefault="005A6274" w:rsidP="00FC121D">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FC121D">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FC121D">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FC121D">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FC121D">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FC121D">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FC121D">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FC121D">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FC121D" w:rsidRDefault="00A23B3E" w:rsidP="007976F8">
            <w:pPr>
              <w:pStyle w:val="Text1"/>
              <w:ind w:left="0"/>
              <w:jc w:val="both"/>
              <w:rPr>
                <w:rFonts w:ascii="Arial" w:hAnsi="Arial" w:cs="Arial"/>
                <w:strike/>
                <w:color w:val="auto"/>
                <w:sz w:val="12"/>
                <w:szCs w:val="12"/>
              </w:rPr>
            </w:pPr>
            <w:r w:rsidRPr="00FC121D">
              <w:rPr>
                <w:rFonts w:ascii="Arial" w:hAnsi="Arial" w:cs="Arial"/>
                <w:color w:val="auto"/>
                <w:sz w:val="12"/>
                <w:szCs w:val="12"/>
              </w:rPr>
              <w:t xml:space="preserve">Se pertinente: l'operatore economico, </w:t>
            </w:r>
            <w:r w:rsidRPr="00FC121D">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FC121D" w:rsidRDefault="003D68D2" w:rsidP="007976F8">
            <w:pPr>
              <w:pStyle w:val="Text1"/>
              <w:ind w:left="0"/>
              <w:rPr>
                <w:rFonts w:ascii="Arial" w:hAnsi="Arial" w:cs="Arial"/>
                <w:color w:val="auto"/>
                <w:sz w:val="12"/>
                <w:szCs w:val="12"/>
              </w:rPr>
            </w:pP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Controllo64"/>
                  <w:enabled/>
                  <w:calcOnExit w:val="0"/>
                  <w:checkBox>
                    <w:sizeAuto/>
                    <w:default w:val="0"/>
                  </w:checkBox>
                </w:ffData>
              </w:fldChar>
            </w:r>
            <w:r w:rsidRPr="00FC121D">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FC121D">
              <w:rPr>
                <w:rFonts w:ascii="Arial" w:hAnsi="Arial" w:cs="Arial"/>
                <w:b/>
                <w:color w:val="auto"/>
                <w:sz w:val="12"/>
                <w:szCs w:val="12"/>
              </w:rPr>
              <w:fldChar w:fldCharType="end"/>
            </w:r>
            <w:r w:rsidRPr="00FC121D">
              <w:rPr>
                <w:rFonts w:ascii="Arial" w:hAnsi="Arial" w:cs="Arial"/>
                <w:color w:val="auto"/>
                <w:sz w:val="12"/>
                <w:szCs w:val="12"/>
              </w:rPr>
              <w:t>] Sì [</w:t>
            </w:r>
            <w:r w:rsidRPr="00FC121D">
              <w:rPr>
                <w:rFonts w:ascii="Arial" w:hAnsi="Arial" w:cs="Arial"/>
                <w:b/>
                <w:color w:val="auto"/>
                <w:sz w:val="12"/>
                <w:szCs w:val="12"/>
              </w:rPr>
              <w:fldChar w:fldCharType="begin">
                <w:ffData>
                  <w:name w:val="Controllo64"/>
                  <w:enabled/>
                  <w:calcOnExit w:val="0"/>
                  <w:checkBox>
                    <w:sizeAuto/>
                    <w:default w:val="0"/>
                  </w:checkBox>
                </w:ffData>
              </w:fldChar>
            </w:r>
            <w:r w:rsidRPr="00FC121D">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FC121D">
              <w:rPr>
                <w:rFonts w:ascii="Arial" w:hAnsi="Arial" w:cs="Arial"/>
                <w:b/>
                <w:color w:val="auto"/>
                <w:sz w:val="12"/>
                <w:szCs w:val="12"/>
              </w:rPr>
              <w:fldChar w:fldCharType="end"/>
            </w:r>
            <w:r w:rsidRPr="00FC121D">
              <w:rPr>
                <w:rFonts w:ascii="Arial" w:hAnsi="Arial" w:cs="Arial"/>
                <w:color w:val="auto"/>
                <w:sz w:val="12"/>
                <w:szCs w:val="12"/>
              </w:rPr>
              <w:t>] No</w:t>
            </w:r>
          </w:p>
          <w:p w14:paraId="15B0F746" w14:textId="77777777" w:rsidR="00A23B3E" w:rsidRPr="00FC121D" w:rsidRDefault="00A23B3E" w:rsidP="007976F8">
            <w:pPr>
              <w:pStyle w:val="Text1"/>
              <w:ind w:left="0"/>
              <w:rPr>
                <w:rFonts w:ascii="Arial" w:hAnsi="Arial" w:cs="Arial"/>
                <w:color w:val="auto"/>
                <w:sz w:val="12"/>
                <w:szCs w:val="12"/>
              </w:rPr>
            </w:pPr>
          </w:p>
        </w:tc>
      </w:tr>
      <w:tr w:rsidR="003C5818" w:rsidRPr="003C5818" w14:paraId="022F8F19" w14:textId="77777777" w:rsidTr="00FC121D">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FC121D" w:rsidRDefault="003D68D2" w:rsidP="007976F8">
            <w:pPr>
              <w:pStyle w:val="Text1"/>
              <w:ind w:left="0"/>
              <w:rPr>
                <w:rFonts w:ascii="Arial" w:hAnsi="Arial" w:cs="Arial"/>
                <w:color w:val="auto"/>
                <w:sz w:val="12"/>
                <w:szCs w:val="12"/>
              </w:rPr>
            </w:pPr>
            <w:r w:rsidRPr="00FC121D">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FC121D" w:rsidRDefault="003D68D2" w:rsidP="007976F8">
            <w:pPr>
              <w:pStyle w:val="Text1"/>
              <w:ind w:left="0"/>
              <w:rPr>
                <w:rFonts w:ascii="Arial" w:hAnsi="Arial" w:cs="Arial"/>
                <w:color w:val="auto"/>
                <w:sz w:val="12"/>
                <w:szCs w:val="12"/>
              </w:rPr>
            </w:pPr>
          </w:p>
        </w:tc>
      </w:tr>
      <w:tr w:rsidR="003C5818" w:rsidRPr="003C5818" w14:paraId="1AFDE662" w14:textId="77777777" w:rsidTr="00FC121D">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FC121D" w:rsidRDefault="003D68D2" w:rsidP="007976F8">
            <w:pPr>
              <w:pStyle w:val="Text1"/>
              <w:ind w:left="0"/>
              <w:jc w:val="both"/>
              <w:rPr>
                <w:rFonts w:ascii="Arial" w:eastAsia="Times New Roman" w:hAnsi="Arial" w:cs="Arial"/>
                <w:bCs/>
                <w:color w:val="auto"/>
                <w:sz w:val="12"/>
                <w:szCs w:val="12"/>
              </w:rPr>
            </w:pPr>
            <w:r w:rsidRPr="00FC121D">
              <w:rPr>
                <w:rFonts w:ascii="Arial" w:eastAsia="Times New Roman" w:hAnsi="Arial" w:cs="Arial"/>
                <w:bCs/>
                <w:color w:val="auto"/>
                <w:sz w:val="12"/>
                <w:szCs w:val="12"/>
              </w:rPr>
              <w:t>è in possesso di attestazione rilasciata</w:t>
            </w:r>
            <w:r w:rsidR="00C45C4C" w:rsidRPr="00FC121D">
              <w:rPr>
                <w:rFonts w:ascii="Arial" w:eastAsia="Times New Roman" w:hAnsi="Arial" w:cs="Arial"/>
                <w:bCs/>
                <w:color w:val="auto"/>
                <w:sz w:val="12"/>
                <w:szCs w:val="12"/>
              </w:rPr>
              <w:t xml:space="preserve"> </w:t>
            </w:r>
            <w:r w:rsidRPr="00FC121D">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FC121D" w:rsidRDefault="003D68D2" w:rsidP="007976F8">
            <w:pPr>
              <w:pStyle w:val="Text1"/>
              <w:ind w:left="0"/>
              <w:rPr>
                <w:rFonts w:ascii="Arial" w:hAnsi="Arial" w:cs="Arial"/>
                <w:color w:val="auto"/>
                <w:sz w:val="12"/>
                <w:szCs w:val="12"/>
              </w:rPr>
            </w:pP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Controllo64"/>
                  <w:enabled/>
                  <w:calcOnExit w:val="0"/>
                  <w:checkBox>
                    <w:sizeAuto/>
                    <w:default w:val="0"/>
                  </w:checkBox>
                </w:ffData>
              </w:fldChar>
            </w:r>
            <w:r w:rsidRPr="00FC121D">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FC121D">
              <w:rPr>
                <w:rFonts w:ascii="Arial" w:hAnsi="Arial" w:cs="Arial"/>
                <w:b/>
                <w:color w:val="auto"/>
                <w:sz w:val="12"/>
                <w:szCs w:val="12"/>
              </w:rPr>
              <w:fldChar w:fldCharType="end"/>
            </w:r>
            <w:r w:rsidRPr="00FC121D">
              <w:rPr>
                <w:rFonts w:ascii="Arial" w:hAnsi="Arial" w:cs="Arial"/>
                <w:color w:val="auto"/>
                <w:sz w:val="12"/>
                <w:szCs w:val="12"/>
              </w:rPr>
              <w:t>] Sì [</w:t>
            </w:r>
            <w:r w:rsidRPr="00FC121D">
              <w:rPr>
                <w:rFonts w:ascii="Arial" w:hAnsi="Arial" w:cs="Arial"/>
                <w:b/>
                <w:color w:val="auto"/>
                <w:sz w:val="12"/>
                <w:szCs w:val="12"/>
              </w:rPr>
              <w:fldChar w:fldCharType="begin">
                <w:ffData>
                  <w:name w:val="Controllo64"/>
                  <w:enabled/>
                  <w:calcOnExit w:val="0"/>
                  <w:checkBox>
                    <w:sizeAuto/>
                    <w:default w:val="0"/>
                  </w:checkBox>
                </w:ffData>
              </w:fldChar>
            </w:r>
            <w:r w:rsidRPr="00FC121D">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FC121D">
              <w:rPr>
                <w:rFonts w:ascii="Arial" w:hAnsi="Arial" w:cs="Arial"/>
                <w:b/>
                <w:color w:val="auto"/>
                <w:sz w:val="12"/>
                <w:szCs w:val="12"/>
              </w:rPr>
              <w:fldChar w:fldCharType="end"/>
            </w:r>
            <w:r w:rsidRPr="00FC121D">
              <w:rPr>
                <w:rFonts w:ascii="Arial" w:hAnsi="Arial" w:cs="Arial"/>
                <w:color w:val="auto"/>
                <w:sz w:val="12"/>
                <w:szCs w:val="12"/>
              </w:rPr>
              <w:t>] No</w:t>
            </w:r>
          </w:p>
          <w:p w14:paraId="0777D39D" w14:textId="77777777" w:rsidR="003D68D2" w:rsidRPr="00FC121D" w:rsidRDefault="003D68D2" w:rsidP="007976F8">
            <w:pPr>
              <w:pStyle w:val="Text1"/>
              <w:ind w:left="0"/>
              <w:rPr>
                <w:rFonts w:ascii="Arial" w:hAnsi="Arial" w:cs="Arial"/>
                <w:color w:val="auto"/>
                <w:sz w:val="12"/>
                <w:szCs w:val="12"/>
              </w:rPr>
            </w:pPr>
          </w:p>
        </w:tc>
      </w:tr>
      <w:tr w:rsidR="003C5818" w:rsidRPr="003C5818" w14:paraId="0EAA5858" w14:textId="77777777" w:rsidTr="00FC121D">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FC121D" w:rsidRDefault="003D68D2" w:rsidP="007976F8">
            <w:pPr>
              <w:pStyle w:val="Text1"/>
              <w:ind w:left="0"/>
              <w:rPr>
                <w:rFonts w:ascii="Arial" w:hAnsi="Arial" w:cs="Arial"/>
                <w:color w:val="auto"/>
                <w:sz w:val="12"/>
                <w:szCs w:val="12"/>
              </w:rPr>
            </w:pPr>
            <w:r w:rsidRPr="00FC121D">
              <w:rPr>
                <w:rFonts w:ascii="Arial" w:hAnsi="Arial" w:cs="Arial"/>
                <w:b/>
                <w:color w:val="auto"/>
                <w:sz w:val="12"/>
                <w:szCs w:val="12"/>
              </w:rPr>
              <w:t>in caso affermativo</w:t>
            </w:r>
            <w:r w:rsidRPr="00FC121D">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FC121D" w:rsidRDefault="003D68D2" w:rsidP="007976F8">
            <w:pPr>
              <w:pStyle w:val="Text1"/>
              <w:ind w:left="0"/>
              <w:rPr>
                <w:rFonts w:ascii="Arial" w:hAnsi="Arial" w:cs="Arial"/>
                <w:color w:val="auto"/>
                <w:sz w:val="12"/>
                <w:szCs w:val="12"/>
              </w:rPr>
            </w:pPr>
          </w:p>
        </w:tc>
      </w:tr>
      <w:tr w:rsidR="003C5818" w:rsidRPr="003C5818" w14:paraId="632C4814" w14:textId="77777777" w:rsidTr="00FC121D">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FC121D" w:rsidRDefault="003D68D2" w:rsidP="00BB7EEA">
            <w:pPr>
              <w:pStyle w:val="Text1"/>
              <w:numPr>
                <w:ilvl w:val="0"/>
                <w:numId w:val="7"/>
              </w:numPr>
              <w:ind w:left="284" w:hanging="284"/>
              <w:jc w:val="both"/>
              <w:rPr>
                <w:rFonts w:ascii="Arial" w:hAnsi="Arial" w:cs="Arial"/>
                <w:i/>
                <w:color w:val="auto"/>
                <w:sz w:val="12"/>
                <w:szCs w:val="12"/>
              </w:rPr>
            </w:pPr>
            <w:r w:rsidRPr="00FC121D">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FC121D" w:rsidRDefault="003D68D2" w:rsidP="00BB7EEA">
            <w:pPr>
              <w:pStyle w:val="Text1"/>
              <w:numPr>
                <w:ilvl w:val="0"/>
                <w:numId w:val="6"/>
              </w:numPr>
              <w:ind w:left="190" w:hanging="232"/>
              <w:rPr>
                <w:rFonts w:ascii="Arial" w:hAnsi="Arial" w:cs="Arial"/>
                <w:color w:val="auto"/>
                <w:sz w:val="12"/>
                <w:szCs w:val="12"/>
              </w:rPr>
            </w:pP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Testo656"/>
                  <w:enabled/>
                  <w:calcOnExit w:val="0"/>
                  <w:textInput/>
                </w:ffData>
              </w:fldChar>
            </w:r>
            <w:r w:rsidRPr="00FC121D">
              <w:rPr>
                <w:rFonts w:ascii="Arial" w:hAnsi="Arial" w:cs="Arial"/>
                <w:b/>
                <w:color w:val="auto"/>
                <w:sz w:val="12"/>
                <w:szCs w:val="12"/>
              </w:rPr>
              <w:instrText xml:space="preserve"> FORMTEXT </w:instrText>
            </w:r>
            <w:r w:rsidRPr="00FC121D">
              <w:rPr>
                <w:rFonts w:ascii="Arial" w:hAnsi="Arial" w:cs="Arial"/>
                <w:b/>
                <w:color w:val="auto"/>
                <w:sz w:val="12"/>
                <w:szCs w:val="12"/>
              </w:rPr>
            </w:r>
            <w:r w:rsidRPr="00FC121D">
              <w:rPr>
                <w:rFonts w:ascii="Arial" w:hAnsi="Arial" w:cs="Arial"/>
                <w:b/>
                <w:color w:val="auto"/>
                <w:sz w:val="12"/>
                <w:szCs w:val="12"/>
              </w:rPr>
              <w:fldChar w:fldCharType="separate"/>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color w:val="auto"/>
                <w:sz w:val="12"/>
                <w:szCs w:val="12"/>
              </w:rPr>
              <w:fldChar w:fldCharType="end"/>
            </w:r>
            <w:r w:rsidRPr="00FC121D">
              <w:rPr>
                <w:rFonts w:ascii="Arial" w:hAnsi="Arial" w:cs="Arial"/>
                <w:color w:val="auto"/>
                <w:sz w:val="12"/>
                <w:szCs w:val="12"/>
              </w:rPr>
              <w:t>]</w:t>
            </w:r>
          </w:p>
        </w:tc>
      </w:tr>
      <w:tr w:rsidR="003C5818" w:rsidRPr="003C5818" w14:paraId="6AA5BBF7" w14:textId="77777777" w:rsidTr="00FC121D">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FC121D" w:rsidRDefault="003D68D2" w:rsidP="00BB7EEA">
            <w:pPr>
              <w:pStyle w:val="Text1"/>
              <w:numPr>
                <w:ilvl w:val="0"/>
                <w:numId w:val="7"/>
              </w:numPr>
              <w:ind w:left="284" w:hanging="284"/>
              <w:jc w:val="both"/>
              <w:rPr>
                <w:rFonts w:ascii="Arial" w:hAnsi="Arial" w:cs="Arial"/>
                <w:color w:val="auto"/>
                <w:sz w:val="12"/>
                <w:szCs w:val="12"/>
              </w:rPr>
            </w:pPr>
            <w:r w:rsidRPr="00FC121D">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FC121D" w:rsidRDefault="003D68D2" w:rsidP="00BB7EEA">
            <w:pPr>
              <w:pStyle w:val="Text1"/>
              <w:numPr>
                <w:ilvl w:val="0"/>
                <w:numId w:val="6"/>
              </w:numPr>
              <w:ind w:left="190" w:hanging="232"/>
              <w:rPr>
                <w:rFonts w:ascii="Arial" w:hAnsi="Arial" w:cs="Arial"/>
                <w:color w:val="auto"/>
                <w:sz w:val="12"/>
                <w:szCs w:val="12"/>
              </w:rPr>
            </w:pPr>
            <w:r w:rsidRPr="00FC121D">
              <w:rPr>
                <w:rFonts w:ascii="Arial" w:hAnsi="Arial" w:cs="Arial"/>
                <w:color w:val="auto"/>
                <w:sz w:val="12"/>
                <w:szCs w:val="12"/>
              </w:rPr>
              <w:t>(indirizzo web, autorità o organismo di emanazione,</w:t>
            </w:r>
            <w:r w:rsidR="00C45C4C" w:rsidRPr="00FC121D">
              <w:rPr>
                <w:rFonts w:ascii="Arial" w:hAnsi="Arial" w:cs="Arial"/>
                <w:color w:val="auto"/>
                <w:sz w:val="12"/>
                <w:szCs w:val="12"/>
              </w:rPr>
              <w:t xml:space="preserve"> </w:t>
            </w:r>
            <w:r w:rsidRPr="00FC121D">
              <w:rPr>
                <w:rFonts w:ascii="Arial" w:hAnsi="Arial" w:cs="Arial"/>
                <w:color w:val="auto"/>
                <w:sz w:val="12"/>
                <w:szCs w:val="12"/>
              </w:rPr>
              <w:t>riferimento preciso della documentazione):</w:t>
            </w:r>
          </w:p>
          <w:p w14:paraId="32AB248B" w14:textId="77777777" w:rsidR="003D68D2" w:rsidRPr="00FC121D" w:rsidRDefault="003D68D2" w:rsidP="007976F8">
            <w:pPr>
              <w:pStyle w:val="Text1"/>
              <w:ind w:left="190"/>
              <w:rPr>
                <w:rFonts w:ascii="Arial" w:hAnsi="Arial" w:cs="Arial"/>
                <w:color w:val="auto"/>
                <w:sz w:val="12"/>
                <w:szCs w:val="12"/>
              </w:rPr>
            </w:pP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Testo656"/>
                  <w:enabled/>
                  <w:calcOnExit w:val="0"/>
                  <w:textInput/>
                </w:ffData>
              </w:fldChar>
            </w:r>
            <w:r w:rsidRPr="00FC121D">
              <w:rPr>
                <w:rFonts w:ascii="Arial" w:hAnsi="Arial" w:cs="Arial"/>
                <w:b/>
                <w:color w:val="auto"/>
                <w:sz w:val="12"/>
                <w:szCs w:val="12"/>
              </w:rPr>
              <w:instrText xml:space="preserve"> FORMTEXT </w:instrText>
            </w:r>
            <w:r w:rsidRPr="00FC121D">
              <w:rPr>
                <w:rFonts w:ascii="Arial" w:hAnsi="Arial" w:cs="Arial"/>
                <w:b/>
                <w:color w:val="auto"/>
                <w:sz w:val="12"/>
                <w:szCs w:val="12"/>
              </w:rPr>
            </w:r>
            <w:r w:rsidRPr="00FC121D">
              <w:rPr>
                <w:rFonts w:ascii="Arial" w:hAnsi="Arial" w:cs="Arial"/>
                <w:b/>
                <w:color w:val="auto"/>
                <w:sz w:val="12"/>
                <w:szCs w:val="12"/>
              </w:rPr>
              <w:fldChar w:fldCharType="separate"/>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color w:val="auto"/>
                <w:sz w:val="12"/>
                <w:szCs w:val="12"/>
              </w:rPr>
              <w:fldChar w:fldCharType="end"/>
            </w: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Testo656"/>
                  <w:enabled/>
                  <w:calcOnExit w:val="0"/>
                  <w:textInput/>
                </w:ffData>
              </w:fldChar>
            </w:r>
            <w:r w:rsidRPr="00FC121D">
              <w:rPr>
                <w:rFonts w:ascii="Arial" w:hAnsi="Arial" w:cs="Arial"/>
                <w:b/>
                <w:color w:val="auto"/>
                <w:sz w:val="12"/>
                <w:szCs w:val="12"/>
              </w:rPr>
              <w:instrText xml:space="preserve"> FORMTEXT </w:instrText>
            </w:r>
            <w:r w:rsidRPr="00FC121D">
              <w:rPr>
                <w:rFonts w:ascii="Arial" w:hAnsi="Arial" w:cs="Arial"/>
                <w:b/>
                <w:color w:val="auto"/>
                <w:sz w:val="12"/>
                <w:szCs w:val="12"/>
              </w:rPr>
            </w:r>
            <w:r w:rsidRPr="00FC121D">
              <w:rPr>
                <w:rFonts w:ascii="Arial" w:hAnsi="Arial" w:cs="Arial"/>
                <w:b/>
                <w:color w:val="auto"/>
                <w:sz w:val="12"/>
                <w:szCs w:val="12"/>
              </w:rPr>
              <w:fldChar w:fldCharType="separate"/>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color w:val="auto"/>
                <w:sz w:val="12"/>
                <w:szCs w:val="12"/>
              </w:rPr>
              <w:fldChar w:fldCharType="end"/>
            </w: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Testo656"/>
                  <w:enabled/>
                  <w:calcOnExit w:val="0"/>
                  <w:textInput/>
                </w:ffData>
              </w:fldChar>
            </w:r>
            <w:r w:rsidRPr="00FC121D">
              <w:rPr>
                <w:rFonts w:ascii="Arial" w:hAnsi="Arial" w:cs="Arial"/>
                <w:b/>
                <w:color w:val="auto"/>
                <w:sz w:val="12"/>
                <w:szCs w:val="12"/>
              </w:rPr>
              <w:instrText xml:space="preserve"> FORMTEXT </w:instrText>
            </w:r>
            <w:r w:rsidRPr="00FC121D">
              <w:rPr>
                <w:rFonts w:ascii="Arial" w:hAnsi="Arial" w:cs="Arial"/>
                <w:b/>
                <w:color w:val="auto"/>
                <w:sz w:val="12"/>
                <w:szCs w:val="12"/>
              </w:rPr>
            </w:r>
            <w:r w:rsidRPr="00FC121D">
              <w:rPr>
                <w:rFonts w:ascii="Arial" w:hAnsi="Arial" w:cs="Arial"/>
                <w:b/>
                <w:color w:val="auto"/>
                <w:sz w:val="12"/>
                <w:szCs w:val="12"/>
              </w:rPr>
              <w:fldChar w:fldCharType="separate"/>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color w:val="auto"/>
                <w:sz w:val="12"/>
                <w:szCs w:val="12"/>
              </w:rPr>
              <w:fldChar w:fldCharType="end"/>
            </w: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Testo656"/>
                  <w:enabled/>
                  <w:calcOnExit w:val="0"/>
                  <w:textInput/>
                </w:ffData>
              </w:fldChar>
            </w:r>
            <w:r w:rsidRPr="00FC121D">
              <w:rPr>
                <w:rFonts w:ascii="Arial" w:hAnsi="Arial" w:cs="Arial"/>
                <w:b/>
                <w:color w:val="auto"/>
                <w:sz w:val="12"/>
                <w:szCs w:val="12"/>
              </w:rPr>
              <w:instrText xml:space="preserve"> FORMTEXT </w:instrText>
            </w:r>
            <w:r w:rsidRPr="00FC121D">
              <w:rPr>
                <w:rFonts w:ascii="Arial" w:hAnsi="Arial" w:cs="Arial"/>
                <w:b/>
                <w:color w:val="auto"/>
                <w:sz w:val="12"/>
                <w:szCs w:val="12"/>
              </w:rPr>
            </w:r>
            <w:r w:rsidRPr="00FC121D">
              <w:rPr>
                <w:rFonts w:ascii="Arial" w:hAnsi="Arial" w:cs="Arial"/>
                <w:b/>
                <w:color w:val="auto"/>
                <w:sz w:val="12"/>
                <w:szCs w:val="12"/>
              </w:rPr>
              <w:fldChar w:fldCharType="separate"/>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color w:val="auto"/>
                <w:sz w:val="12"/>
                <w:szCs w:val="12"/>
              </w:rPr>
              <w:fldChar w:fldCharType="end"/>
            </w:r>
            <w:r w:rsidRPr="00FC121D">
              <w:rPr>
                <w:rFonts w:ascii="Arial" w:hAnsi="Arial" w:cs="Arial"/>
                <w:color w:val="auto"/>
                <w:sz w:val="12"/>
                <w:szCs w:val="12"/>
              </w:rPr>
              <w:t>]</w:t>
            </w:r>
          </w:p>
        </w:tc>
      </w:tr>
      <w:tr w:rsidR="003C5818" w:rsidRPr="003C5818" w14:paraId="07C8960C" w14:textId="77777777" w:rsidTr="00FC121D">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FC121D" w:rsidRDefault="003D68D2" w:rsidP="00BB7EEA">
            <w:pPr>
              <w:pStyle w:val="Text1"/>
              <w:numPr>
                <w:ilvl w:val="0"/>
                <w:numId w:val="7"/>
              </w:numPr>
              <w:ind w:left="284" w:hanging="284"/>
              <w:jc w:val="both"/>
              <w:rPr>
                <w:rFonts w:ascii="Arial" w:hAnsi="Arial" w:cs="Arial"/>
                <w:color w:val="auto"/>
                <w:sz w:val="12"/>
                <w:szCs w:val="12"/>
              </w:rPr>
            </w:pPr>
            <w:r w:rsidRPr="00FC121D">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FC121D" w:rsidRDefault="003D68D2" w:rsidP="00BB7EEA">
            <w:pPr>
              <w:pStyle w:val="Text1"/>
              <w:numPr>
                <w:ilvl w:val="0"/>
                <w:numId w:val="6"/>
              </w:numPr>
              <w:ind w:left="190" w:hanging="232"/>
              <w:rPr>
                <w:rFonts w:ascii="Arial" w:hAnsi="Arial" w:cs="Arial"/>
                <w:color w:val="auto"/>
                <w:sz w:val="12"/>
                <w:szCs w:val="12"/>
              </w:rPr>
            </w:pP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Testo656"/>
                  <w:enabled/>
                  <w:calcOnExit w:val="0"/>
                  <w:textInput/>
                </w:ffData>
              </w:fldChar>
            </w:r>
            <w:r w:rsidRPr="00FC121D">
              <w:rPr>
                <w:rFonts w:ascii="Arial" w:hAnsi="Arial" w:cs="Arial"/>
                <w:b/>
                <w:color w:val="auto"/>
                <w:sz w:val="12"/>
                <w:szCs w:val="12"/>
              </w:rPr>
              <w:instrText xml:space="preserve"> FORMTEXT </w:instrText>
            </w:r>
            <w:r w:rsidRPr="00FC121D">
              <w:rPr>
                <w:rFonts w:ascii="Arial" w:hAnsi="Arial" w:cs="Arial"/>
                <w:b/>
                <w:color w:val="auto"/>
                <w:sz w:val="12"/>
                <w:szCs w:val="12"/>
              </w:rPr>
            </w:r>
            <w:r w:rsidRPr="00FC121D">
              <w:rPr>
                <w:rFonts w:ascii="Arial" w:hAnsi="Arial" w:cs="Arial"/>
                <w:b/>
                <w:color w:val="auto"/>
                <w:sz w:val="12"/>
                <w:szCs w:val="12"/>
              </w:rPr>
              <w:fldChar w:fldCharType="separate"/>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noProof/>
                <w:color w:val="auto"/>
                <w:sz w:val="12"/>
                <w:szCs w:val="12"/>
              </w:rPr>
              <w:t> </w:t>
            </w:r>
            <w:r w:rsidRPr="00FC121D">
              <w:rPr>
                <w:rFonts w:ascii="Arial" w:hAnsi="Arial" w:cs="Arial"/>
                <w:b/>
                <w:color w:val="auto"/>
                <w:sz w:val="12"/>
                <w:szCs w:val="12"/>
              </w:rPr>
              <w:fldChar w:fldCharType="end"/>
            </w:r>
            <w:r w:rsidRPr="00FC121D">
              <w:rPr>
                <w:rFonts w:ascii="Arial" w:hAnsi="Arial" w:cs="Arial"/>
                <w:color w:val="auto"/>
                <w:sz w:val="12"/>
                <w:szCs w:val="12"/>
              </w:rPr>
              <w:t>]</w:t>
            </w:r>
          </w:p>
        </w:tc>
      </w:tr>
      <w:tr w:rsidR="003C5818" w:rsidRPr="003C5818" w14:paraId="666C51A9" w14:textId="77777777" w:rsidTr="00FC121D">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FC121D" w:rsidRDefault="003D68D2" w:rsidP="00BB7EEA">
            <w:pPr>
              <w:pStyle w:val="Text1"/>
              <w:numPr>
                <w:ilvl w:val="0"/>
                <w:numId w:val="7"/>
              </w:numPr>
              <w:ind w:left="284" w:hanging="284"/>
              <w:jc w:val="both"/>
              <w:rPr>
                <w:rFonts w:ascii="Arial" w:hAnsi="Arial" w:cs="Arial"/>
                <w:color w:val="auto"/>
                <w:sz w:val="12"/>
                <w:szCs w:val="12"/>
              </w:rPr>
            </w:pPr>
            <w:r w:rsidRPr="00FC121D">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FC121D" w:rsidRDefault="003D68D2" w:rsidP="00BB7EEA">
            <w:pPr>
              <w:pStyle w:val="Text1"/>
              <w:numPr>
                <w:ilvl w:val="0"/>
                <w:numId w:val="6"/>
              </w:numPr>
              <w:ind w:left="190" w:hanging="232"/>
              <w:rPr>
                <w:rFonts w:ascii="Arial" w:hAnsi="Arial" w:cs="Arial"/>
                <w:color w:val="auto"/>
                <w:sz w:val="12"/>
                <w:szCs w:val="12"/>
              </w:rPr>
            </w:pPr>
            <w:r w:rsidRPr="00FC121D">
              <w:rPr>
                <w:rFonts w:ascii="Arial" w:hAnsi="Arial" w:cs="Arial"/>
                <w:color w:val="auto"/>
                <w:sz w:val="12"/>
                <w:szCs w:val="12"/>
              </w:rPr>
              <w:t>[</w:t>
            </w:r>
            <w:r w:rsidRPr="00FC121D">
              <w:rPr>
                <w:rFonts w:ascii="Arial" w:hAnsi="Arial" w:cs="Arial"/>
                <w:b/>
                <w:color w:val="auto"/>
                <w:sz w:val="12"/>
                <w:szCs w:val="12"/>
              </w:rPr>
              <w:fldChar w:fldCharType="begin">
                <w:ffData>
                  <w:name w:val="Controllo64"/>
                  <w:enabled/>
                  <w:calcOnExit w:val="0"/>
                  <w:checkBox>
                    <w:sizeAuto/>
                    <w:default w:val="0"/>
                  </w:checkBox>
                </w:ffData>
              </w:fldChar>
            </w:r>
            <w:r w:rsidRPr="00FC121D">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FC121D">
              <w:rPr>
                <w:rFonts w:ascii="Arial" w:hAnsi="Arial" w:cs="Arial"/>
                <w:b/>
                <w:color w:val="auto"/>
                <w:sz w:val="12"/>
                <w:szCs w:val="12"/>
              </w:rPr>
              <w:fldChar w:fldCharType="end"/>
            </w:r>
            <w:r w:rsidRPr="00FC121D">
              <w:rPr>
                <w:rFonts w:ascii="Arial" w:hAnsi="Arial" w:cs="Arial"/>
                <w:color w:val="auto"/>
                <w:sz w:val="12"/>
                <w:szCs w:val="12"/>
              </w:rPr>
              <w:t>] Sì [</w:t>
            </w:r>
            <w:r w:rsidRPr="00FC121D">
              <w:rPr>
                <w:rFonts w:ascii="Arial" w:hAnsi="Arial" w:cs="Arial"/>
                <w:b/>
                <w:color w:val="auto"/>
                <w:sz w:val="12"/>
                <w:szCs w:val="12"/>
              </w:rPr>
              <w:fldChar w:fldCharType="begin">
                <w:ffData>
                  <w:name w:val="Controllo64"/>
                  <w:enabled/>
                  <w:calcOnExit w:val="0"/>
                  <w:checkBox>
                    <w:sizeAuto/>
                    <w:default w:val="0"/>
                  </w:checkBox>
                </w:ffData>
              </w:fldChar>
            </w:r>
            <w:r w:rsidRPr="00FC121D">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FC121D">
              <w:rPr>
                <w:rFonts w:ascii="Arial" w:hAnsi="Arial" w:cs="Arial"/>
                <w:b/>
                <w:color w:val="auto"/>
                <w:sz w:val="12"/>
                <w:szCs w:val="12"/>
              </w:rPr>
              <w:fldChar w:fldCharType="end"/>
            </w:r>
            <w:r w:rsidRPr="00FC121D">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477D3E">
              <w:rPr>
                <w:rFonts w:ascii="Arial" w:hAnsi="Arial" w:cs="Arial"/>
                <w:color w:val="auto"/>
                <w:sz w:val="12"/>
                <w:szCs w:val="12"/>
              </w:rPr>
            </w:r>
            <w:r w:rsidR="00477D3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FC121D">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1A28140E" w:rsidR="009B55CF" w:rsidRPr="003C5818" w:rsidRDefault="009B55CF" w:rsidP="00477D3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00477D3E">
              <w:rPr>
                <w:rFonts w:ascii="Arial" w:hAnsi="Arial" w:cs="Arial"/>
                <w:b/>
                <w:color w:val="auto"/>
                <w:sz w:val="12"/>
                <w:szCs w:val="12"/>
              </w:rPr>
              <w:t> </w:t>
            </w:r>
            <w:r w:rsidR="00477D3E">
              <w:rPr>
                <w:rFonts w:ascii="Arial" w:hAnsi="Arial" w:cs="Arial"/>
                <w:b/>
                <w:color w:val="auto"/>
                <w:sz w:val="12"/>
                <w:szCs w:val="12"/>
              </w:rPr>
              <w:t> </w:t>
            </w:r>
            <w:r w:rsidR="00477D3E">
              <w:rPr>
                <w:rFonts w:ascii="Arial" w:hAnsi="Arial" w:cs="Arial"/>
                <w:b/>
                <w:color w:val="auto"/>
                <w:sz w:val="12"/>
                <w:szCs w:val="12"/>
              </w:rPr>
              <w:t> </w:t>
            </w:r>
            <w:r w:rsidR="00477D3E">
              <w:rPr>
                <w:rFonts w:ascii="Arial" w:hAnsi="Arial" w:cs="Arial"/>
                <w:b/>
                <w:color w:val="auto"/>
                <w:sz w:val="12"/>
                <w:szCs w:val="12"/>
              </w:rPr>
              <w:t> </w:t>
            </w:r>
            <w:r w:rsidR="00477D3E">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477D3E">
              <w:rPr>
                <w:rFonts w:ascii="Arial" w:hAnsi="Arial" w:cs="Arial"/>
                <w:b/>
                <w:color w:val="auto"/>
                <w:sz w:val="12"/>
                <w:szCs w:val="12"/>
              </w:rPr>
            </w:r>
            <w:r w:rsidR="00477D3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0A738FF" w:rsidR="002C6BEF" w:rsidRPr="000A64FA" w:rsidRDefault="00A23B3E" w:rsidP="000A64FA">
      <w:pPr>
        <w:ind w:left="-709"/>
        <w:jc w:val="both"/>
        <w:rPr>
          <w:rFonts w:ascii="Arial" w:hAnsi="Arial" w:cs="Arial"/>
          <w:b/>
          <w:bCs/>
          <w:color w:val="FF0000"/>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FC121D">
        <w:rPr>
          <w:rFonts w:ascii="Arial" w:hAnsi="Arial" w:cs="Arial"/>
          <w:color w:val="auto"/>
          <w:sz w:val="12"/>
          <w:szCs w:val="12"/>
        </w:rPr>
        <w:t>[</w:t>
      </w:r>
      <w:r w:rsidR="00FC121D" w:rsidRPr="00921815">
        <w:rPr>
          <w:rFonts w:ascii="Arial" w:hAnsi="Arial" w:cs="Arial"/>
          <w:b/>
          <w:color w:val="FF0000"/>
          <w:sz w:val="12"/>
          <w:szCs w:val="12"/>
        </w:rPr>
        <w:t>Procedura negoziata per la stipula di un accordo quadro per la fornitura di materiale informa</w:t>
      </w:r>
      <w:r w:rsidR="000A64FA">
        <w:rPr>
          <w:rFonts w:ascii="Arial" w:hAnsi="Arial" w:cs="Arial"/>
          <w:b/>
          <w:color w:val="FF0000"/>
          <w:sz w:val="12"/>
          <w:szCs w:val="12"/>
        </w:rPr>
        <w:t xml:space="preserve">tico vario R.A. 010/18/PN CIG: </w:t>
      </w:r>
      <w:r w:rsidR="000A64FA" w:rsidRPr="000A64FA">
        <w:rPr>
          <w:rFonts w:ascii="Arial" w:hAnsi="Arial" w:cs="Arial"/>
          <w:b/>
          <w:bCs/>
          <w:color w:val="FF0000"/>
          <w:sz w:val="12"/>
          <w:szCs w:val="12"/>
        </w:rPr>
        <w:t>7396039C73</w:t>
      </w:r>
      <w:r w:rsidRPr="00921815">
        <w:rPr>
          <w:rFonts w:ascii="Arial" w:hAnsi="Arial" w:cs="Arial"/>
          <w:b/>
          <w:color w:val="auto"/>
          <w:sz w:val="12"/>
          <w:szCs w:val="12"/>
        </w:rPr>
        <w:t>]</w:t>
      </w:r>
      <w:r w:rsidRPr="00921815">
        <w:rPr>
          <w:rFonts w:ascii="Arial" w:hAnsi="Arial" w:cs="Arial"/>
          <w:i/>
          <w:color w:val="FF0000"/>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FC121D" w:rsidRDefault="00FC121D">
      <w:pPr>
        <w:spacing w:before="0" w:after="0"/>
      </w:pPr>
      <w:r>
        <w:separator/>
      </w:r>
    </w:p>
  </w:endnote>
  <w:endnote w:type="continuationSeparator" w:id="0">
    <w:p w14:paraId="0C47364B" w14:textId="77777777" w:rsidR="00FC121D" w:rsidRDefault="00FC12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FC121D" w:rsidRPr="00D509A5" w:rsidRDefault="00FC12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77D3E">
      <w:rPr>
        <w:rFonts w:ascii="Calibri" w:hAnsi="Calibri"/>
        <w:noProof/>
        <w:sz w:val="20"/>
        <w:szCs w:val="20"/>
      </w:rPr>
      <w:t>1</w:t>
    </w:r>
    <w:r w:rsidRPr="00D509A5">
      <w:rPr>
        <w:rFonts w:ascii="Calibri" w:hAnsi="Calibri"/>
        <w:sz w:val="20"/>
        <w:szCs w:val="20"/>
      </w:rPr>
      <w:fldChar w:fldCharType="end"/>
    </w:r>
  </w:p>
  <w:p w14:paraId="561733E4" w14:textId="77777777" w:rsidR="00FC121D" w:rsidRDefault="00FC12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FC121D" w:rsidRDefault="00FC121D">
      <w:pPr>
        <w:spacing w:before="0" w:after="0"/>
      </w:pPr>
      <w:r>
        <w:separator/>
      </w:r>
    </w:p>
  </w:footnote>
  <w:footnote w:type="continuationSeparator" w:id="0">
    <w:p w14:paraId="4D496A39" w14:textId="77777777" w:rsidR="00FC121D" w:rsidRDefault="00FC121D">
      <w:pPr>
        <w:spacing w:before="0" w:after="0"/>
      </w:pPr>
      <w:r>
        <w:continuationSeparator/>
      </w:r>
    </w:p>
  </w:footnote>
  <w:footnote w:id="1">
    <w:p w14:paraId="00078A0D"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FC121D" w:rsidRPr="002C6BEF" w:rsidRDefault="00FC121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FC121D" w:rsidRPr="002C6BEF" w:rsidRDefault="00FC121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FC121D" w:rsidRPr="002C6BEF" w:rsidRDefault="00FC121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FC121D" w:rsidRPr="002C6BEF" w:rsidRDefault="00FC121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FC121D" w:rsidRPr="002C6BEF" w:rsidRDefault="00FC121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FC121D" w:rsidRPr="002C6BEF" w:rsidRDefault="00FC121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FC121D" w:rsidRPr="002C6BEF" w:rsidRDefault="00FC121D"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FC121D" w:rsidRPr="002C6BEF" w:rsidRDefault="00FC121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FC121D" w:rsidRPr="005C6A4A" w:rsidRDefault="00FC121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FC121D" w:rsidRPr="002C6BEF" w:rsidRDefault="00FC121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FC121D" w:rsidRPr="002C6BEF" w:rsidRDefault="00FC121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FC121D" w:rsidRPr="002C6BEF" w:rsidRDefault="00FC121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FC121D" w:rsidRPr="002C6BEF" w:rsidRDefault="00FC121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FC121D" w:rsidRPr="002C6BEF" w:rsidRDefault="00FC121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FC121D" w:rsidRPr="002C6BEF" w:rsidRDefault="00FC121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FC121D" w:rsidRPr="002C6BEF" w:rsidRDefault="00FC121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FC121D" w:rsidRPr="002C6BEF" w:rsidRDefault="00FC121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FC121D" w:rsidRPr="002C6BEF" w:rsidRDefault="00FC121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FC121D" w:rsidRPr="002C6BEF" w:rsidRDefault="00FC121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pxt6Qynf1tyU0MoNIhGsUIPhr5sGcVfwgZfFQG+IjFrVv1Q1FsG1n7rByeR1gqhkb5nK4F0UlMTOvWQ7bd9hA==" w:salt="ukszRyhPu18ON6zc1g06c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27F28"/>
    <w:rsid w:val="000576F3"/>
    <w:rsid w:val="0007033F"/>
    <w:rsid w:val="00076DCA"/>
    <w:rsid w:val="000953DC"/>
    <w:rsid w:val="000A64FA"/>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77D3E"/>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21815"/>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6507A"/>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121D"/>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3171">
      <w:bodyDiv w:val="1"/>
      <w:marLeft w:val="0"/>
      <w:marRight w:val="0"/>
      <w:marTop w:val="0"/>
      <w:marBottom w:val="0"/>
      <w:divBdr>
        <w:top w:val="none" w:sz="0" w:space="0" w:color="auto"/>
        <w:left w:val="none" w:sz="0" w:space="0" w:color="auto"/>
        <w:bottom w:val="none" w:sz="0" w:space="0" w:color="auto"/>
        <w:right w:val="none" w:sz="0" w:space="0" w:color="auto"/>
      </w:divBdr>
    </w:div>
    <w:div w:id="93470271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7846-9631-465F-BC0A-26457812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17</TotalTime>
  <Pages>19</Pages>
  <Words>10105</Words>
  <Characters>57605</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67575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8</cp:revision>
  <cp:lastPrinted>2018-02-16T10:57:00Z</cp:lastPrinted>
  <dcterms:created xsi:type="dcterms:W3CDTF">2017-09-26T16:54:00Z</dcterms:created>
  <dcterms:modified xsi:type="dcterms:W3CDTF">2018-02-22T09:05:00Z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