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FB4C2F0" w:rsidR="00C45C4C" w:rsidRPr="00B70559" w:rsidRDefault="00C45C4C" w:rsidP="00057E14">
            <w:pPr>
              <w:jc w:val="both"/>
              <w:rPr>
                <w:rFonts w:ascii="Arial" w:hAnsi="Arial" w:cs="Arial"/>
                <w:i/>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70559" w:rsidRPr="00043CD3">
              <w:rPr>
                <w:rFonts w:ascii="Arial" w:hAnsi="Arial" w:cs="Arial"/>
                <w:b/>
                <w:i/>
                <w:color w:val="auto"/>
                <w:sz w:val="12"/>
                <w:szCs w:val="12"/>
              </w:rPr>
              <w:t>Procedura negoziata in modalità telematica per l’affidamento dei lavori di manutenzione degli impianti di elevazione presso tutte le sedi romane e presso le sedi t</w:t>
            </w:r>
            <w:r w:rsidR="00043CD3" w:rsidRPr="00043CD3">
              <w:rPr>
                <w:rFonts w:ascii="Arial" w:hAnsi="Arial" w:cs="Arial"/>
                <w:b/>
                <w:i/>
                <w:color w:val="auto"/>
                <w:sz w:val="12"/>
                <w:szCs w:val="12"/>
              </w:rPr>
              <w:t xml:space="preserve">erritoriali della Coni Servizi </w:t>
            </w:r>
            <w:proofErr w:type="spellStart"/>
            <w:r w:rsidR="00043CD3" w:rsidRPr="00043CD3">
              <w:rPr>
                <w:rFonts w:ascii="Arial" w:hAnsi="Arial" w:cs="Arial"/>
                <w:b/>
                <w:i/>
                <w:color w:val="auto"/>
                <w:sz w:val="12"/>
                <w:szCs w:val="12"/>
              </w:rPr>
              <w:t>S</w:t>
            </w:r>
            <w:r w:rsidR="00B70559" w:rsidRPr="00043CD3">
              <w:rPr>
                <w:rFonts w:ascii="Arial" w:hAnsi="Arial" w:cs="Arial"/>
                <w:b/>
                <w:i/>
                <w:color w:val="auto"/>
                <w:sz w:val="12"/>
                <w:szCs w:val="12"/>
              </w:rPr>
              <w:t>pA</w:t>
            </w:r>
            <w:proofErr w:type="spellEnd"/>
            <w:r w:rsidR="00B70559" w:rsidRPr="00043CD3">
              <w:rPr>
                <w:rFonts w:ascii="Arial" w:hAnsi="Arial" w:cs="Arial"/>
                <w:b/>
                <w:i/>
                <w:color w:val="auto"/>
                <w:sz w:val="12"/>
                <w:szCs w:val="12"/>
              </w:rPr>
              <w:t xml:space="preserve">, per un periodo di </w:t>
            </w:r>
            <w:r w:rsidR="00057E14">
              <w:rPr>
                <w:rFonts w:ascii="Arial" w:hAnsi="Arial" w:cs="Arial"/>
                <w:b/>
                <w:i/>
                <w:color w:val="auto"/>
                <w:sz w:val="12"/>
                <w:szCs w:val="12"/>
              </w:rPr>
              <w:t xml:space="preserve">quattro </w:t>
            </w:r>
            <w:r w:rsidR="00B70559" w:rsidRPr="00043CD3">
              <w:rPr>
                <w:rFonts w:ascii="Arial" w:hAnsi="Arial" w:cs="Arial"/>
                <w:b/>
                <w:i/>
                <w:color w:val="auto"/>
                <w:sz w:val="12"/>
                <w:szCs w:val="12"/>
              </w:rPr>
              <w:t xml:space="preserve">anni, a decorrere dalla data del </w:t>
            </w:r>
            <w:r w:rsidR="00057E14">
              <w:rPr>
                <w:rFonts w:ascii="Arial" w:hAnsi="Arial" w:cs="Arial"/>
                <w:b/>
                <w:i/>
                <w:color w:val="auto"/>
                <w:sz w:val="12"/>
                <w:szCs w:val="12"/>
              </w:rPr>
              <w:t xml:space="preserve">verbale di consegna dei lavori,. </w:t>
            </w:r>
            <w:r w:rsidR="00CA65A8">
              <w:rPr>
                <w:rFonts w:ascii="Arial" w:hAnsi="Arial" w:cs="Arial"/>
                <w:b/>
                <w:i/>
                <w:color w:val="auto"/>
                <w:sz w:val="12"/>
                <w:szCs w:val="12"/>
              </w:rPr>
              <w:t xml:space="preserve">RA 013/18/PN. </w:t>
            </w:r>
            <w:r w:rsidR="00043CD3" w:rsidRPr="00043CD3">
              <w:rPr>
                <w:rFonts w:ascii="Arial" w:hAnsi="Arial" w:cs="Arial"/>
                <w:b/>
                <w:i/>
                <w:color w:val="auto"/>
                <w:sz w:val="12"/>
                <w:szCs w:val="12"/>
              </w:rPr>
              <w:t>CIG 743399244</w:t>
            </w:r>
            <w:r w:rsidR="00043CD3" w:rsidRPr="00043CD3">
              <w:rPr>
                <w:rFonts w:ascii="Arial" w:hAnsi="Arial" w:cs="Arial"/>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8F1E9C1" w:rsidR="00A23B3E" w:rsidRPr="003C5818" w:rsidRDefault="00F503D0" w:rsidP="00043CD3">
            <w:pPr>
              <w:jc w:val="both"/>
              <w:rPr>
                <w:rFonts w:ascii="Arial" w:hAnsi="Arial" w:cs="Arial"/>
                <w:color w:val="auto"/>
                <w:sz w:val="12"/>
                <w:szCs w:val="12"/>
              </w:rPr>
            </w:pPr>
            <w:r w:rsidRPr="003C5818">
              <w:rPr>
                <w:rFonts w:ascii="Arial" w:hAnsi="Arial" w:cs="Arial"/>
                <w:color w:val="auto"/>
                <w:sz w:val="12"/>
                <w:szCs w:val="12"/>
              </w:rPr>
              <w:t>[</w:t>
            </w:r>
            <w:r w:rsidR="00774867" w:rsidRPr="00774867">
              <w:rPr>
                <w:rFonts w:ascii="Arial" w:hAnsi="Arial" w:cs="Arial"/>
                <w:color w:val="auto"/>
                <w:sz w:val="12"/>
                <w:szCs w:val="12"/>
              </w:rPr>
              <w:t xml:space="preserve">Procedura negoziata in modalità telematica per l’affidamento dei lavori di manutenzione degli impianti di elevazione presso tutte le sedi romane e presso le sedi territoriali della Coni Servizi </w:t>
            </w:r>
            <w:proofErr w:type="spellStart"/>
            <w:r w:rsidR="00774867" w:rsidRPr="00774867">
              <w:rPr>
                <w:rFonts w:ascii="Arial" w:hAnsi="Arial" w:cs="Arial"/>
                <w:color w:val="auto"/>
                <w:sz w:val="12"/>
                <w:szCs w:val="12"/>
              </w:rPr>
              <w:t>SpA</w:t>
            </w:r>
            <w:proofErr w:type="spellEnd"/>
            <w:r w:rsidR="00774867" w:rsidRPr="00774867">
              <w:rPr>
                <w:rFonts w:ascii="Arial" w:hAnsi="Arial" w:cs="Arial"/>
                <w:color w:val="auto"/>
                <w:sz w:val="12"/>
                <w:szCs w:val="12"/>
              </w:rPr>
              <w:t xml:space="preserve">, per un periodo di </w:t>
            </w:r>
            <w:r w:rsidR="00043CD3">
              <w:rPr>
                <w:rFonts w:ascii="Arial" w:hAnsi="Arial" w:cs="Arial"/>
                <w:color w:val="auto"/>
                <w:sz w:val="12"/>
                <w:szCs w:val="12"/>
              </w:rPr>
              <w:t>quattro</w:t>
            </w:r>
            <w:r w:rsidR="00774867" w:rsidRPr="00774867">
              <w:rPr>
                <w:rFonts w:ascii="Arial" w:hAnsi="Arial" w:cs="Arial"/>
                <w:color w:val="auto"/>
                <w:sz w:val="12"/>
                <w:szCs w:val="12"/>
              </w:rPr>
              <w:t xml:space="preserve"> anni, </w:t>
            </w:r>
            <w:r w:rsidR="00774867" w:rsidRPr="00043CD3">
              <w:rPr>
                <w:rFonts w:ascii="Arial" w:hAnsi="Arial" w:cs="Arial"/>
                <w:color w:val="auto"/>
                <w:sz w:val="12"/>
                <w:szCs w:val="12"/>
              </w:rPr>
              <w:t>a decorrere dalla data del ve</w:t>
            </w:r>
            <w:r w:rsidR="00043CD3">
              <w:rPr>
                <w:rFonts w:ascii="Arial" w:hAnsi="Arial" w:cs="Arial"/>
                <w:color w:val="auto"/>
                <w:sz w:val="12"/>
                <w:szCs w:val="12"/>
              </w:rPr>
              <w:t>rbale di consegna dei lavori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9761F10" w:rsidR="00A23B3E" w:rsidRPr="003C5818" w:rsidRDefault="00F503D0" w:rsidP="00774867">
            <w:pPr>
              <w:rPr>
                <w:rFonts w:ascii="Arial" w:hAnsi="Arial" w:cs="Arial"/>
                <w:color w:val="auto"/>
                <w:sz w:val="12"/>
                <w:szCs w:val="12"/>
              </w:rPr>
            </w:pPr>
            <w:r w:rsidRPr="003C5818">
              <w:rPr>
                <w:rFonts w:ascii="Arial" w:hAnsi="Arial" w:cs="Arial"/>
                <w:color w:val="auto"/>
                <w:sz w:val="12"/>
                <w:szCs w:val="12"/>
              </w:rPr>
              <w:t>[</w:t>
            </w:r>
            <w:r w:rsidR="00774867">
              <w:rPr>
                <w:rFonts w:ascii="Arial" w:hAnsi="Arial" w:cs="Arial"/>
                <w:b/>
                <w:color w:val="auto"/>
                <w:sz w:val="12"/>
                <w:szCs w:val="12"/>
              </w:rPr>
              <w:t>RA 013/18/PN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C9A88FD" w:rsidR="00A23B3E" w:rsidRPr="003C5818" w:rsidRDefault="00F503D0" w:rsidP="007976F8">
            <w:pPr>
              <w:rPr>
                <w:rFonts w:ascii="Arial" w:hAnsi="Arial" w:cs="Arial"/>
                <w:color w:val="auto"/>
                <w:sz w:val="12"/>
                <w:szCs w:val="12"/>
              </w:rPr>
            </w:pPr>
            <w:r w:rsidRPr="00043CD3">
              <w:rPr>
                <w:rFonts w:ascii="Arial" w:hAnsi="Arial" w:cs="Arial"/>
                <w:b/>
                <w:color w:val="auto"/>
                <w:sz w:val="12"/>
                <w:szCs w:val="12"/>
              </w:rPr>
              <w:t>[</w:t>
            </w:r>
            <w:r w:rsidR="00043CD3" w:rsidRPr="00043CD3">
              <w:rPr>
                <w:rFonts w:ascii="Arial" w:hAnsi="Arial" w:cs="Arial"/>
                <w:b/>
                <w:color w:val="auto"/>
                <w:sz w:val="12"/>
                <w:szCs w:val="12"/>
              </w:rPr>
              <w:t>7433992444</w:t>
            </w:r>
            <w:r w:rsidRPr="00043CD3">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3CD3">
              <w:rPr>
                <w:rFonts w:ascii="Arial" w:hAnsi="Arial" w:cs="Arial"/>
                <w:color w:val="auto"/>
                <w:sz w:val="12"/>
                <w:szCs w:val="12"/>
              </w:rPr>
            </w:r>
            <w:r w:rsidR="00043C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3CD3">
              <w:rPr>
                <w:rFonts w:ascii="Arial" w:hAnsi="Arial" w:cs="Arial"/>
                <w:b/>
                <w:color w:val="auto"/>
                <w:sz w:val="12"/>
                <w:szCs w:val="12"/>
              </w:rPr>
            </w:r>
            <w:r w:rsidR="00043C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343BA34" w:rsidR="002C6BEF" w:rsidRPr="00CA65A8" w:rsidRDefault="00A23B3E" w:rsidP="005D196A">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774867">
        <w:rPr>
          <w:rFonts w:ascii="Arial" w:hAnsi="Arial" w:cs="Arial"/>
          <w:i/>
          <w:color w:val="auto"/>
          <w:sz w:val="12"/>
          <w:szCs w:val="12"/>
        </w:rPr>
        <w:t xml:space="preserve"> </w:t>
      </w:r>
      <w:r w:rsidRPr="00CA65A8">
        <w:rPr>
          <w:rFonts w:ascii="Arial" w:hAnsi="Arial" w:cs="Arial"/>
          <w:b/>
          <w:i/>
          <w:color w:val="auto"/>
          <w:sz w:val="12"/>
          <w:szCs w:val="12"/>
        </w:rPr>
        <w:t>[</w:t>
      </w:r>
      <w:r w:rsidR="00774867" w:rsidRPr="00CA65A8">
        <w:rPr>
          <w:rFonts w:ascii="Arial" w:hAnsi="Arial" w:cs="Arial"/>
          <w:b/>
          <w:i/>
          <w:color w:val="auto"/>
          <w:sz w:val="12"/>
          <w:szCs w:val="12"/>
        </w:rPr>
        <w:t xml:space="preserve">Procedura negoziata in modalità telematica per l’affidamento dei lavori di manutenzione degli impianti di elevazione presso tutte le sedi romane e presso le sedi territoriali della Coni Servizi </w:t>
      </w:r>
      <w:proofErr w:type="spellStart"/>
      <w:r w:rsidR="00774867" w:rsidRPr="00CA65A8">
        <w:rPr>
          <w:rFonts w:ascii="Arial" w:hAnsi="Arial" w:cs="Arial"/>
          <w:b/>
          <w:i/>
          <w:color w:val="auto"/>
          <w:sz w:val="12"/>
          <w:szCs w:val="12"/>
        </w:rPr>
        <w:t>SpA</w:t>
      </w:r>
      <w:proofErr w:type="spellEnd"/>
      <w:r w:rsidR="00774867" w:rsidRPr="00CA65A8">
        <w:rPr>
          <w:rFonts w:ascii="Arial" w:hAnsi="Arial" w:cs="Arial"/>
          <w:b/>
          <w:i/>
          <w:color w:val="auto"/>
          <w:sz w:val="12"/>
          <w:szCs w:val="12"/>
        </w:rPr>
        <w:t xml:space="preserve">, per un periodo di </w:t>
      </w:r>
      <w:r w:rsidR="00057E14" w:rsidRPr="00CA65A8">
        <w:rPr>
          <w:rFonts w:ascii="Arial" w:hAnsi="Arial" w:cs="Arial"/>
          <w:b/>
          <w:i/>
          <w:color w:val="auto"/>
          <w:sz w:val="12"/>
          <w:szCs w:val="12"/>
        </w:rPr>
        <w:t xml:space="preserve">quattro </w:t>
      </w:r>
      <w:r w:rsidR="00774867" w:rsidRPr="00CA65A8">
        <w:rPr>
          <w:rFonts w:ascii="Arial" w:hAnsi="Arial" w:cs="Arial"/>
          <w:b/>
          <w:i/>
          <w:color w:val="auto"/>
          <w:sz w:val="12"/>
          <w:szCs w:val="12"/>
        </w:rPr>
        <w:t>anni, a decorrere dalla data del</w:t>
      </w:r>
      <w:r w:rsidR="00057E14" w:rsidRPr="00CA65A8">
        <w:rPr>
          <w:rFonts w:ascii="Arial" w:hAnsi="Arial" w:cs="Arial"/>
          <w:b/>
          <w:i/>
          <w:color w:val="auto"/>
          <w:sz w:val="12"/>
          <w:szCs w:val="12"/>
        </w:rPr>
        <w:t xml:space="preserve"> verbale di consegna dei lavori. RA 013/18/PN. </w:t>
      </w:r>
      <w:r w:rsidR="00774867" w:rsidRPr="00CA65A8">
        <w:rPr>
          <w:rFonts w:ascii="Arial" w:hAnsi="Arial" w:cs="Arial"/>
          <w:b/>
          <w:i/>
          <w:color w:val="auto"/>
          <w:sz w:val="12"/>
          <w:szCs w:val="12"/>
        </w:rPr>
        <w:t xml:space="preserve">CIG </w:t>
      </w:r>
      <w:r w:rsidR="00057E14" w:rsidRPr="00CA65A8">
        <w:rPr>
          <w:rFonts w:ascii="Arial" w:hAnsi="Arial" w:cs="Arial"/>
          <w:b/>
          <w:i/>
          <w:color w:val="auto"/>
          <w:sz w:val="12"/>
          <w:szCs w:val="12"/>
        </w:rPr>
        <w:t>7433992444</w:t>
      </w:r>
      <w:r w:rsidRPr="00CA65A8">
        <w:rPr>
          <w:rFonts w:ascii="Arial" w:hAnsi="Arial" w:cs="Arial"/>
          <w:b/>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E916" w14:textId="77777777" w:rsidR="00BA2530" w:rsidRDefault="00BA2530">
      <w:pPr>
        <w:spacing w:before="0" w:after="0"/>
      </w:pPr>
      <w:r>
        <w:separator/>
      </w:r>
    </w:p>
  </w:endnote>
  <w:endnote w:type="continuationSeparator" w:id="0">
    <w:p w14:paraId="2CC3A7E7" w14:textId="77777777" w:rsidR="00BA2530" w:rsidRDefault="00BA25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043CD3" w:rsidRPr="00D509A5" w:rsidRDefault="00043CD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1737F">
      <w:rPr>
        <w:rFonts w:ascii="Calibri" w:hAnsi="Calibri"/>
        <w:noProof/>
        <w:sz w:val="20"/>
        <w:szCs w:val="20"/>
      </w:rPr>
      <w:t>19</w:t>
    </w:r>
    <w:r w:rsidRPr="00D509A5">
      <w:rPr>
        <w:rFonts w:ascii="Calibri" w:hAnsi="Calibri"/>
        <w:sz w:val="20"/>
        <w:szCs w:val="20"/>
      </w:rPr>
      <w:fldChar w:fldCharType="end"/>
    </w:r>
  </w:p>
  <w:p w14:paraId="561733E4" w14:textId="77777777" w:rsidR="00043CD3" w:rsidRDefault="00043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93BAB" w14:textId="77777777" w:rsidR="00BA2530" w:rsidRDefault="00BA2530">
      <w:pPr>
        <w:spacing w:before="0" w:after="0"/>
      </w:pPr>
      <w:r>
        <w:separator/>
      </w:r>
    </w:p>
  </w:footnote>
  <w:footnote w:type="continuationSeparator" w:id="0">
    <w:p w14:paraId="2344EDC9" w14:textId="77777777" w:rsidR="00BA2530" w:rsidRDefault="00BA2530">
      <w:pPr>
        <w:spacing w:before="0" w:after="0"/>
      </w:pPr>
      <w:r>
        <w:continuationSeparator/>
      </w:r>
    </w:p>
  </w:footnote>
  <w:footnote w:id="1">
    <w:p w14:paraId="00078A0D"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043CD3" w:rsidRPr="002C6BEF" w:rsidRDefault="00043CD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043CD3" w:rsidRPr="002C6BEF" w:rsidRDefault="00043CD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043CD3" w:rsidRPr="002C6BEF" w:rsidRDefault="00043CD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043CD3" w:rsidRPr="002C6BEF" w:rsidRDefault="00043CD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043CD3" w:rsidRPr="002C6BEF" w:rsidRDefault="00043CD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043CD3" w:rsidRPr="002C6BEF" w:rsidRDefault="00043CD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043CD3" w:rsidRPr="002C6BEF" w:rsidRDefault="00043CD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043CD3" w:rsidRPr="002C6BEF" w:rsidRDefault="00043CD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043CD3" w:rsidRPr="005C6A4A" w:rsidRDefault="00043CD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043CD3" w:rsidRPr="002C6BEF" w:rsidRDefault="00043CD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043CD3" w:rsidRPr="002C6BEF" w:rsidRDefault="00043CD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043CD3" w:rsidRPr="002C6BEF" w:rsidRDefault="00043CD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043CD3" w:rsidRPr="002C6BEF" w:rsidRDefault="00043CD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043CD3" w:rsidRPr="002C6BEF" w:rsidRDefault="00043CD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043CD3" w:rsidRPr="002C6BEF" w:rsidRDefault="00043CD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043CD3" w:rsidRPr="002C6BEF" w:rsidRDefault="00043CD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043CD3" w:rsidRPr="002C6BEF" w:rsidRDefault="00043CD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043CD3" w:rsidRPr="002C6BEF" w:rsidRDefault="00043CD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043CD3" w:rsidRPr="002C6BEF" w:rsidRDefault="00043CD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SF6bxsspQN45Xis3T8QG5U71AY=" w:salt="gO81x1qSGqEMgYcD6Q9LU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43CD3"/>
    <w:rsid w:val="000576F3"/>
    <w:rsid w:val="00057E14"/>
    <w:rsid w:val="0007033F"/>
    <w:rsid w:val="00076DCA"/>
    <w:rsid w:val="000953DC"/>
    <w:rsid w:val="000A7B33"/>
    <w:rsid w:val="000B5314"/>
    <w:rsid w:val="000C6039"/>
    <w:rsid w:val="000E5FBC"/>
    <w:rsid w:val="00100C2E"/>
    <w:rsid w:val="00121BF6"/>
    <w:rsid w:val="00167CDF"/>
    <w:rsid w:val="001752F0"/>
    <w:rsid w:val="00192DFE"/>
    <w:rsid w:val="0019312A"/>
    <w:rsid w:val="001A179C"/>
    <w:rsid w:val="001B5CE3"/>
    <w:rsid w:val="001D3A2B"/>
    <w:rsid w:val="001D56C2"/>
    <w:rsid w:val="001E44BE"/>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F3D34"/>
    <w:rsid w:val="0070562E"/>
    <w:rsid w:val="0071737F"/>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70559"/>
    <w:rsid w:val="00B80BA0"/>
    <w:rsid w:val="00B91406"/>
    <w:rsid w:val="00BA2530"/>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65A8"/>
    <w:rsid w:val="00CB609D"/>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7597-6E5C-4CB0-96AD-EDDE6E5F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30</TotalTime>
  <Pages>19</Pages>
  <Words>10205</Words>
  <Characters>58172</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68241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11</cp:revision>
  <cp:lastPrinted>2016-08-31T08:45:00Z</cp:lastPrinted>
  <dcterms:created xsi:type="dcterms:W3CDTF">2017-09-26T16:54:00Z</dcterms:created>
  <dcterms:modified xsi:type="dcterms:W3CDTF">2018-03-27T13:38:00Z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