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794F0A9C" w:rsidR="00C45C4C" w:rsidRPr="003C5818" w:rsidRDefault="00C45C4C" w:rsidP="00190B13">
            <w:pPr>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Pr="00190B13">
              <w:rPr>
                <w:rFonts w:ascii="Arial" w:hAnsi="Arial" w:cs="Arial"/>
                <w:b/>
                <w:color w:val="FF0000"/>
                <w:sz w:val="12"/>
                <w:szCs w:val="12"/>
              </w:rPr>
              <w:t>[</w:t>
            </w:r>
            <w:r w:rsidR="00190B13" w:rsidRPr="00190B13">
              <w:rPr>
                <w:rFonts w:ascii="Arial" w:hAnsi="Arial" w:cs="Arial"/>
                <w:b/>
                <w:color w:val="FF0000"/>
                <w:sz w:val="12"/>
                <w:szCs w:val="12"/>
              </w:rPr>
              <w:t xml:space="preserve">Procedura negoziata </w:t>
            </w:r>
            <w:proofErr w:type="spellStart"/>
            <w:r w:rsidR="00190B13" w:rsidRPr="00190B13">
              <w:rPr>
                <w:rFonts w:ascii="Arial" w:hAnsi="Arial" w:cs="Arial"/>
                <w:b/>
                <w:color w:val="FF0000"/>
                <w:sz w:val="12"/>
                <w:szCs w:val="12"/>
              </w:rPr>
              <w:t>sottosoglia</w:t>
            </w:r>
            <w:proofErr w:type="spellEnd"/>
            <w:r w:rsidR="00190B13" w:rsidRPr="00190B13">
              <w:rPr>
                <w:rFonts w:ascii="Arial" w:hAnsi="Arial" w:cs="Arial"/>
                <w:b/>
                <w:color w:val="FF0000"/>
                <w:sz w:val="12"/>
                <w:szCs w:val="12"/>
              </w:rPr>
              <w:t xml:space="preserve"> per l’affidamento in regime di accordo quadro della fornitura di art</w:t>
            </w:r>
            <w:r w:rsidR="00675A29">
              <w:rPr>
                <w:rFonts w:ascii="Arial" w:hAnsi="Arial" w:cs="Arial"/>
                <w:b/>
                <w:color w:val="FF0000"/>
                <w:sz w:val="12"/>
                <w:szCs w:val="12"/>
              </w:rPr>
              <w:t xml:space="preserve">icoli promozionali CIG: </w:t>
            </w:r>
            <w:r w:rsidR="0098767A" w:rsidRPr="0098767A">
              <w:rPr>
                <w:rFonts w:ascii="Arial" w:hAnsi="Arial" w:cs="Arial"/>
                <w:b/>
                <w:color w:val="FF0000"/>
                <w:sz w:val="12"/>
                <w:szCs w:val="12"/>
              </w:rPr>
              <w:t>75050291DB</w:t>
            </w:r>
            <w:r w:rsidR="00675A29">
              <w:rPr>
                <w:rFonts w:ascii="Arial" w:hAnsi="Arial" w:cs="Arial"/>
                <w:b/>
                <w:color w:val="FF0000"/>
                <w:sz w:val="12"/>
                <w:szCs w:val="12"/>
              </w:rPr>
              <w:t xml:space="preserve"> - </w:t>
            </w:r>
            <w:r w:rsidR="00675A29" w:rsidRPr="00675A29">
              <w:rPr>
                <w:rFonts w:ascii="Arial" w:hAnsi="Arial" w:cs="Arial"/>
                <w:b/>
                <w:color w:val="FF0000"/>
                <w:sz w:val="12"/>
                <w:szCs w:val="12"/>
              </w:rPr>
              <w:t>R.A. 014/18/PN</w:t>
            </w:r>
            <w:r w:rsidRPr="00190B13">
              <w:rPr>
                <w:rFonts w:ascii="Arial" w:hAnsi="Arial" w:cs="Arial"/>
                <w:b/>
                <w:color w:val="FF0000"/>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47E81B83"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98767A" w:rsidRPr="0098767A">
              <w:rPr>
                <w:rFonts w:ascii="Arial" w:hAnsi="Arial" w:cs="Arial"/>
                <w:b/>
                <w:bCs/>
                <w:color w:val="auto"/>
                <w:sz w:val="12"/>
                <w:szCs w:val="12"/>
              </w:rPr>
              <w:t xml:space="preserve">Procedura negoziata </w:t>
            </w:r>
            <w:proofErr w:type="spellStart"/>
            <w:r w:rsidR="0098767A" w:rsidRPr="0098767A">
              <w:rPr>
                <w:rFonts w:ascii="Arial" w:hAnsi="Arial" w:cs="Arial"/>
                <w:b/>
                <w:bCs/>
                <w:color w:val="auto"/>
                <w:sz w:val="12"/>
                <w:szCs w:val="12"/>
              </w:rPr>
              <w:t>sottosoglia</w:t>
            </w:r>
            <w:proofErr w:type="spellEnd"/>
            <w:r w:rsidR="0098767A" w:rsidRPr="0098767A">
              <w:rPr>
                <w:rFonts w:ascii="Arial" w:hAnsi="Arial" w:cs="Arial"/>
                <w:b/>
                <w:bCs/>
                <w:color w:val="auto"/>
                <w:sz w:val="12"/>
                <w:szCs w:val="12"/>
              </w:rPr>
              <w:t xml:space="preserve"> per l’affidamento, in regime di accordo quadro, della fornitura di articoli promozionali</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64C40141" w:rsidR="00A23B3E" w:rsidRPr="003C5818" w:rsidRDefault="00F503D0" w:rsidP="0098767A">
            <w:pPr>
              <w:rPr>
                <w:rFonts w:ascii="Arial" w:hAnsi="Arial" w:cs="Arial"/>
                <w:color w:val="auto"/>
                <w:sz w:val="12"/>
                <w:szCs w:val="12"/>
              </w:rPr>
            </w:pPr>
            <w:r w:rsidRPr="003C5818">
              <w:rPr>
                <w:rFonts w:ascii="Arial" w:hAnsi="Arial" w:cs="Arial"/>
                <w:color w:val="auto"/>
                <w:sz w:val="12"/>
                <w:szCs w:val="12"/>
              </w:rPr>
              <w:t>[</w:t>
            </w:r>
            <w:r w:rsidR="0098767A" w:rsidRPr="0098767A">
              <w:rPr>
                <w:rFonts w:ascii="Arial" w:hAnsi="Arial" w:cs="Arial"/>
                <w:b/>
                <w:color w:val="auto"/>
                <w:sz w:val="12"/>
                <w:szCs w:val="12"/>
              </w:rPr>
              <w:t>R.A.014/18/PN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7AB5C285"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98767A" w:rsidRPr="0098767A">
              <w:rPr>
                <w:rFonts w:ascii="Arial" w:hAnsi="Arial" w:cs="Arial"/>
                <w:b/>
                <w:color w:val="auto"/>
                <w:sz w:val="12"/>
                <w:szCs w:val="12"/>
              </w:rPr>
              <w:t>75050291DB</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progetto (ove l’appalto sia finanziato o cofinanziato con fondi </w:t>
            </w:r>
            <w:proofErr w:type="gramStart"/>
            <w:r w:rsidRPr="003C5818">
              <w:rPr>
                <w:rFonts w:ascii="Arial" w:hAnsi="Arial" w:cs="Arial"/>
                <w:color w:val="auto"/>
                <w:sz w:val="12"/>
                <w:szCs w:val="12"/>
              </w:rPr>
              <w:t>europei)</w:t>
            </w:r>
            <w:r w:rsidRPr="003C5818">
              <w:rPr>
                <w:rFonts w:ascii="Arial" w:hAnsi="Arial" w:cs="Arial"/>
                <w:color w:val="auto"/>
                <w:sz w:val="12"/>
                <w:szCs w:val="12"/>
              </w:rPr>
              <w:tab/>
            </w:r>
            <w:proofErr w:type="gramEnd"/>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bookmarkEnd w:id="0"/>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w:t>
            </w:r>
            <w:proofErr w:type="gramStart"/>
            <w:r w:rsidRPr="003C5818">
              <w:rPr>
                <w:rFonts w:ascii="Arial" w:hAnsi="Arial" w:cs="Arial"/>
                <w:b/>
                <w:color w:val="auto"/>
                <w:sz w:val="12"/>
                <w:szCs w:val="12"/>
              </w:rPr>
              <w:t>indirizzo</w:t>
            </w:r>
            <w:proofErr w:type="gramEnd"/>
            <w:r w:rsidRPr="003C5818">
              <w:rPr>
                <w:rFonts w:ascii="Arial" w:hAnsi="Arial" w:cs="Arial"/>
                <w:b/>
                <w:color w:val="auto"/>
                <w:sz w:val="12"/>
                <w:szCs w:val="12"/>
              </w:rPr>
              <w:t xml:space="preserve">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L'operatore economico è una </w:t>
            </w:r>
            <w:proofErr w:type="spellStart"/>
            <w:r w:rsidRPr="003C5818">
              <w:rPr>
                <w:rFonts w:ascii="Arial" w:hAnsi="Arial" w:cs="Arial"/>
                <w:color w:val="auto"/>
                <w:sz w:val="12"/>
                <w:szCs w:val="12"/>
              </w:rPr>
              <w:t>microimpresa</w:t>
            </w:r>
            <w:proofErr w:type="spellEnd"/>
            <w:r w:rsidRPr="003C5818">
              <w:rPr>
                <w:rFonts w:ascii="Arial" w:hAnsi="Arial" w:cs="Arial"/>
                <w:color w:val="auto"/>
                <w:sz w:val="12"/>
                <w:szCs w:val="12"/>
              </w:rPr>
              <w:t>,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proofErr w:type="gramStart"/>
            <w:r w:rsidRPr="003C5818">
              <w:rPr>
                <w:rFonts w:ascii="Arial" w:hAnsi="Arial" w:cs="Arial"/>
                <w:color w:val="auto"/>
                <w:sz w:val="12"/>
                <w:szCs w:val="12"/>
              </w:rPr>
              <w:t>qual</w:t>
            </w:r>
            <w:proofErr w:type="gramEnd"/>
            <w:r w:rsidRPr="003C5818">
              <w:rPr>
                <w:rFonts w:ascii="Arial" w:hAnsi="Arial" w:cs="Arial"/>
                <w:color w:val="auto"/>
                <w:sz w:val="12"/>
                <w:szCs w:val="12"/>
              </w:rPr>
              <w:t xml:space="preserve">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190B13">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190B13" w:rsidRDefault="00A23B3E" w:rsidP="007976F8">
            <w:pPr>
              <w:pStyle w:val="Text1"/>
              <w:ind w:left="0"/>
              <w:jc w:val="both"/>
              <w:rPr>
                <w:rFonts w:ascii="Arial" w:hAnsi="Arial" w:cs="Arial"/>
                <w:strike/>
                <w:color w:val="auto"/>
                <w:sz w:val="12"/>
                <w:szCs w:val="12"/>
              </w:rPr>
            </w:pPr>
            <w:r w:rsidRPr="00190B13">
              <w:rPr>
                <w:rFonts w:ascii="Arial" w:hAnsi="Arial" w:cs="Arial"/>
                <w:color w:val="auto"/>
                <w:sz w:val="12"/>
                <w:szCs w:val="12"/>
              </w:rPr>
              <w:t xml:space="preserve">Se pertinente: l'operatore economico, </w:t>
            </w:r>
            <w:r w:rsidRPr="00190B13">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190B13" w:rsidRDefault="003D68D2" w:rsidP="007976F8">
            <w:pPr>
              <w:pStyle w:val="Text1"/>
              <w:ind w:left="0"/>
              <w:rPr>
                <w:rFonts w:ascii="Arial" w:hAnsi="Arial" w:cs="Arial"/>
                <w:color w:val="auto"/>
                <w:sz w:val="12"/>
                <w:szCs w:val="12"/>
              </w:rPr>
            </w:pPr>
            <w:r w:rsidRPr="00190B13">
              <w:rPr>
                <w:rFonts w:ascii="Arial" w:hAnsi="Arial" w:cs="Arial"/>
                <w:color w:val="auto"/>
                <w:sz w:val="12"/>
                <w:szCs w:val="12"/>
              </w:rPr>
              <w:t>[</w:t>
            </w:r>
            <w:r w:rsidRPr="00190B13">
              <w:rPr>
                <w:rFonts w:ascii="Arial" w:hAnsi="Arial" w:cs="Arial"/>
                <w:b/>
                <w:color w:val="auto"/>
                <w:sz w:val="12"/>
                <w:szCs w:val="12"/>
              </w:rPr>
              <w:fldChar w:fldCharType="begin">
                <w:ffData>
                  <w:name w:val="Controllo64"/>
                  <w:enabled/>
                  <w:calcOnExit w:val="0"/>
                  <w:checkBox>
                    <w:sizeAuto/>
                    <w:default w:val="0"/>
                  </w:checkBox>
                </w:ffData>
              </w:fldChar>
            </w:r>
            <w:r w:rsidRPr="00190B13">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190B13">
              <w:rPr>
                <w:rFonts w:ascii="Arial" w:hAnsi="Arial" w:cs="Arial"/>
                <w:b/>
                <w:color w:val="auto"/>
                <w:sz w:val="12"/>
                <w:szCs w:val="12"/>
              </w:rPr>
              <w:fldChar w:fldCharType="end"/>
            </w:r>
            <w:r w:rsidRPr="00190B13">
              <w:rPr>
                <w:rFonts w:ascii="Arial" w:hAnsi="Arial" w:cs="Arial"/>
                <w:color w:val="auto"/>
                <w:sz w:val="12"/>
                <w:szCs w:val="12"/>
              </w:rPr>
              <w:t>] Sì [</w:t>
            </w:r>
            <w:r w:rsidRPr="00190B13">
              <w:rPr>
                <w:rFonts w:ascii="Arial" w:hAnsi="Arial" w:cs="Arial"/>
                <w:b/>
                <w:color w:val="auto"/>
                <w:sz w:val="12"/>
                <w:szCs w:val="12"/>
              </w:rPr>
              <w:fldChar w:fldCharType="begin">
                <w:ffData>
                  <w:name w:val="Controllo64"/>
                  <w:enabled/>
                  <w:calcOnExit w:val="0"/>
                  <w:checkBox>
                    <w:sizeAuto/>
                    <w:default w:val="0"/>
                  </w:checkBox>
                </w:ffData>
              </w:fldChar>
            </w:r>
            <w:r w:rsidRPr="00190B13">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190B13">
              <w:rPr>
                <w:rFonts w:ascii="Arial" w:hAnsi="Arial" w:cs="Arial"/>
                <w:b/>
                <w:color w:val="auto"/>
                <w:sz w:val="12"/>
                <w:szCs w:val="12"/>
              </w:rPr>
              <w:fldChar w:fldCharType="end"/>
            </w:r>
            <w:r w:rsidRPr="00190B13">
              <w:rPr>
                <w:rFonts w:ascii="Arial" w:hAnsi="Arial" w:cs="Arial"/>
                <w:color w:val="auto"/>
                <w:sz w:val="12"/>
                <w:szCs w:val="12"/>
              </w:rPr>
              <w:t>] No</w:t>
            </w:r>
          </w:p>
          <w:p w14:paraId="15B0F746" w14:textId="77777777" w:rsidR="00A23B3E" w:rsidRPr="00190B13" w:rsidRDefault="00A23B3E" w:rsidP="007976F8">
            <w:pPr>
              <w:pStyle w:val="Text1"/>
              <w:ind w:left="0"/>
              <w:rPr>
                <w:rFonts w:ascii="Arial" w:hAnsi="Arial" w:cs="Arial"/>
                <w:color w:val="auto"/>
                <w:sz w:val="12"/>
                <w:szCs w:val="12"/>
              </w:rPr>
            </w:pPr>
          </w:p>
        </w:tc>
      </w:tr>
      <w:tr w:rsidR="003C5818" w:rsidRPr="003C5818" w14:paraId="022F8F19" w14:textId="77777777" w:rsidTr="00190B13">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190B13" w:rsidRDefault="003D68D2" w:rsidP="007976F8">
            <w:pPr>
              <w:pStyle w:val="Text1"/>
              <w:ind w:left="0"/>
              <w:rPr>
                <w:rFonts w:ascii="Arial" w:hAnsi="Arial" w:cs="Arial"/>
                <w:color w:val="auto"/>
                <w:sz w:val="12"/>
                <w:szCs w:val="12"/>
              </w:rPr>
            </w:pPr>
            <w:proofErr w:type="gramStart"/>
            <w:r w:rsidRPr="00190B13">
              <w:rPr>
                <w:rFonts w:ascii="Arial" w:eastAsia="Times New Roman" w:hAnsi="Arial" w:cs="Arial"/>
                <w:bCs/>
                <w:color w:val="auto"/>
                <w:sz w:val="12"/>
                <w:szCs w:val="12"/>
              </w:rPr>
              <w:t>ovvero</w:t>
            </w:r>
            <w:proofErr w:type="gramEnd"/>
            <w:r w:rsidRPr="00190B13">
              <w:rPr>
                <w:rFonts w:ascii="Arial" w:eastAsia="Times New Roman" w:hAnsi="Arial" w:cs="Arial"/>
                <w:bCs/>
                <w:color w:val="auto"/>
                <w:sz w:val="12"/>
                <w:szCs w:val="12"/>
              </w:rPr>
              <w:t>,</w:t>
            </w:r>
          </w:p>
        </w:tc>
        <w:tc>
          <w:tcPr>
            <w:tcW w:w="5406" w:type="dxa"/>
            <w:gridSpan w:val="5"/>
            <w:tcBorders>
              <w:left w:val="single" w:sz="4" w:space="0" w:color="00000A"/>
              <w:right w:val="single" w:sz="4" w:space="0" w:color="00000A"/>
            </w:tcBorders>
            <w:shd w:val="clear" w:color="auto" w:fill="auto"/>
          </w:tcPr>
          <w:p w14:paraId="659437DA" w14:textId="77777777" w:rsidR="003D68D2" w:rsidRPr="00190B13" w:rsidRDefault="003D68D2" w:rsidP="007976F8">
            <w:pPr>
              <w:pStyle w:val="Text1"/>
              <w:ind w:left="0"/>
              <w:rPr>
                <w:rFonts w:ascii="Arial" w:hAnsi="Arial" w:cs="Arial"/>
                <w:color w:val="auto"/>
                <w:sz w:val="12"/>
                <w:szCs w:val="12"/>
              </w:rPr>
            </w:pPr>
          </w:p>
        </w:tc>
      </w:tr>
      <w:tr w:rsidR="003C5818" w:rsidRPr="003C5818" w14:paraId="1AFDE662" w14:textId="77777777" w:rsidTr="00190B13">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190B13" w:rsidRDefault="003D68D2" w:rsidP="007976F8">
            <w:pPr>
              <w:pStyle w:val="Text1"/>
              <w:ind w:left="0"/>
              <w:jc w:val="both"/>
              <w:rPr>
                <w:rFonts w:ascii="Arial" w:eastAsia="Times New Roman" w:hAnsi="Arial" w:cs="Arial"/>
                <w:bCs/>
                <w:color w:val="auto"/>
                <w:sz w:val="12"/>
                <w:szCs w:val="12"/>
              </w:rPr>
            </w:pPr>
            <w:proofErr w:type="gramStart"/>
            <w:r w:rsidRPr="00190B13">
              <w:rPr>
                <w:rFonts w:ascii="Arial" w:eastAsia="Times New Roman" w:hAnsi="Arial" w:cs="Arial"/>
                <w:bCs/>
                <w:color w:val="auto"/>
                <w:sz w:val="12"/>
                <w:szCs w:val="12"/>
              </w:rPr>
              <w:t>è</w:t>
            </w:r>
            <w:proofErr w:type="gramEnd"/>
            <w:r w:rsidRPr="00190B13">
              <w:rPr>
                <w:rFonts w:ascii="Arial" w:eastAsia="Times New Roman" w:hAnsi="Arial" w:cs="Arial"/>
                <w:bCs/>
                <w:color w:val="auto"/>
                <w:sz w:val="12"/>
                <w:szCs w:val="12"/>
              </w:rPr>
              <w:t xml:space="preserve"> in possesso di attestazione rilasciata</w:t>
            </w:r>
            <w:r w:rsidR="00C45C4C" w:rsidRPr="00190B13">
              <w:rPr>
                <w:rFonts w:ascii="Arial" w:eastAsia="Times New Roman" w:hAnsi="Arial" w:cs="Arial"/>
                <w:bCs/>
                <w:color w:val="auto"/>
                <w:sz w:val="12"/>
                <w:szCs w:val="12"/>
              </w:rPr>
              <w:t xml:space="preserve"> </w:t>
            </w:r>
            <w:r w:rsidRPr="00190B13">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190B13" w:rsidRDefault="003D68D2" w:rsidP="007976F8">
            <w:pPr>
              <w:pStyle w:val="Text1"/>
              <w:ind w:left="0"/>
              <w:rPr>
                <w:rFonts w:ascii="Arial" w:hAnsi="Arial" w:cs="Arial"/>
                <w:color w:val="auto"/>
                <w:sz w:val="12"/>
                <w:szCs w:val="12"/>
              </w:rPr>
            </w:pPr>
            <w:r w:rsidRPr="00190B13">
              <w:rPr>
                <w:rFonts w:ascii="Arial" w:hAnsi="Arial" w:cs="Arial"/>
                <w:color w:val="auto"/>
                <w:sz w:val="12"/>
                <w:szCs w:val="12"/>
              </w:rPr>
              <w:t>[</w:t>
            </w:r>
            <w:r w:rsidRPr="00190B13">
              <w:rPr>
                <w:rFonts w:ascii="Arial" w:hAnsi="Arial" w:cs="Arial"/>
                <w:b/>
                <w:color w:val="auto"/>
                <w:sz w:val="12"/>
                <w:szCs w:val="12"/>
              </w:rPr>
              <w:fldChar w:fldCharType="begin">
                <w:ffData>
                  <w:name w:val="Controllo64"/>
                  <w:enabled/>
                  <w:calcOnExit w:val="0"/>
                  <w:checkBox>
                    <w:sizeAuto/>
                    <w:default w:val="0"/>
                  </w:checkBox>
                </w:ffData>
              </w:fldChar>
            </w:r>
            <w:r w:rsidRPr="00190B13">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190B13">
              <w:rPr>
                <w:rFonts w:ascii="Arial" w:hAnsi="Arial" w:cs="Arial"/>
                <w:b/>
                <w:color w:val="auto"/>
                <w:sz w:val="12"/>
                <w:szCs w:val="12"/>
              </w:rPr>
              <w:fldChar w:fldCharType="end"/>
            </w:r>
            <w:r w:rsidRPr="00190B13">
              <w:rPr>
                <w:rFonts w:ascii="Arial" w:hAnsi="Arial" w:cs="Arial"/>
                <w:color w:val="auto"/>
                <w:sz w:val="12"/>
                <w:szCs w:val="12"/>
              </w:rPr>
              <w:t>] Sì [</w:t>
            </w:r>
            <w:r w:rsidRPr="00190B13">
              <w:rPr>
                <w:rFonts w:ascii="Arial" w:hAnsi="Arial" w:cs="Arial"/>
                <w:b/>
                <w:color w:val="auto"/>
                <w:sz w:val="12"/>
                <w:szCs w:val="12"/>
              </w:rPr>
              <w:fldChar w:fldCharType="begin">
                <w:ffData>
                  <w:name w:val="Controllo64"/>
                  <w:enabled/>
                  <w:calcOnExit w:val="0"/>
                  <w:checkBox>
                    <w:sizeAuto/>
                    <w:default w:val="0"/>
                  </w:checkBox>
                </w:ffData>
              </w:fldChar>
            </w:r>
            <w:r w:rsidRPr="00190B13">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190B13">
              <w:rPr>
                <w:rFonts w:ascii="Arial" w:hAnsi="Arial" w:cs="Arial"/>
                <w:b/>
                <w:color w:val="auto"/>
                <w:sz w:val="12"/>
                <w:szCs w:val="12"/>
              </w:rPr>
              <w:fldChar w:fldCharType="end"/>
            </w:r>
            <w:r w:rsidRPr="00190B13">
              <w:rPr>
                <w:rFonts w:ascii="Arial" w:hAnsi="Arial" w:cs="Arial"/>
                <w:color w:val="auto"/>
                <w:sz w:val="12"/>
                <w:szCs w:val="12"/>
              </w:rPr>
              <w:t>] No</w:t>
            </w:r>
          </w:p>
          <w:p w14:paraId="0777D39D" w14:textId="77777777" w:rsidR="003D68D2" w:rsidRPr="00190B13" w:rsidRDefault="003D68D2" w:rsidP="007976F8">
            <w:pPr>
              <w:pStyle w:val="Text1"/>
              <w:ind w:left="0"/>
              <w:rPr>
                <w:rFonts w:ascii="Arial" w:hAnsi="Arial" w:cs="Arial"/>
                <w:color w:val="auto"/>
                <w:sz w:val="12"/>
                <w:szCs w:val="12"/>
              </w:rPr>
            </w:pPr>
          </w:p>
        </w:tc>
      </w:tr>
      <w:tr w:rsidR="003C5818" w:rsidRPr="003C5818" w14:paraId="0EAA5858" w14:textId="77777777" w:rsidTr="00190B13">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190B13" w:rsidRDefault="003D68D2" w:rsidP="007976F8">
            <w:pPr>
              <w:pStyle w:val="Text1"/>
              <w:ind w:left="0"/>
              <w:rPr>
                <w:rFonts w:ascii="Arial" w:hAnsi="Arial" w:cs="Arial"/>
                <w:color w:val="auto"/>
                <w:sz w:val="12"/>
                <w:szCs w:val="12"/>
              </w:rPr>
            </w:pPr>
            <w:proofErr w:type="gramStart"/>
            <w:r w:rsidRPr="00190B13">
              <w:rPr>
                <w:rFonts w:ascii="Arial" w:hAnsi="Arial" w:cs="Arial"/>
                <w:b/>
                <w:color w:val="auto"/>
                <w:sz w:val="12"/>
                <w:szCs w:val="12"/>
              </w:rPr>
              <w:t>in</w:t>
            </w:r>
            <w:proofErr w:type="gramEnd"/>
            <w:r w:rsidRPr="00190B13">
              <w:rPr>
                <w:rFonts w:ascii="Arial" w:hAnsi="Arial" w:cs="Arial"/>
                <w:b/>
                <w:color w:val="auto"/>
                <w:sz w:val="12"/>
                <w:szCs w:val="12"/>
              </w:rPr>
              <w:t xml:space="preserve"> caso affermativo</w:t>
            </w:r>
            <w:r w:rsidRPr="00190B13">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190B13" w:rsidRDefault="003D68D2" w:rsidP="007976F8">
            <w:pPr>
              <w:pStyle w:val="Text1"/>
              <w:ind w:left="0"/>
              <w:rPr>
                <w:rFonts w:ascii="Arial" w:hAnsi="Arial" w:cs="Arial"/>
                <w:color w:val="auto"/>
                <w:sz w:val="12"/>
                <w:szCs w:val="12"/>
              </w:rPr>
            </w:pPr>
          </w:p>
        </w:tc>
      </w:tr>
      <w:tr w:rsidR="003C5818" w:rsidRPr="003C5818" w14:paraId="632C4814" w14:textId="77777777" w:rsidTr="00190B13">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190B13" w:rsidRDefault="003D68D2" w:rsidP="00BB7EEA">
            <w:pPr>
              <w:pStyle w:val="Text1"/>
              <w:numPr>
                <w:ilvl w:val="0"/>
                <w:numId w:val="7"/>
              </w:numPr>
              <w:ind w:left="284" w:hanging="284"/>
              <w:jc w:val="both"/>
              <w:rPr>
                <w:rFonts w:ascii="Arial" w:hAnsi="Arial" w:cs="Arial"/>
                <w:i/>
                <w:color w:val="auto"/>
                <w:sz w:val="12"/>
                <w:szCs w:val="12"/>
              </w:rPr>
            </w:pPr>
            <w:r w:rsidRPr="00190B13">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190B13" w:rsidRDefault="003D68D2" w:rsidP="00BB7EEA">
            <w:pPr>
              <w:pStyle w:val="Text1"/>
              <w:numPr>
                <w:ilvl w:val="0"/>
                <w:numId w:val="6"/>
              </w:numPr>
              <w:ind w:left="190" w:hanging="232"/>
              <w:rPr>
                <w:rFonts w:ascii="Arial" w:hAnsi="Arial" w:cs="Arial"/>
                <w:color w:val="auto"/>
                <w:sz w:val="12"/>
                <w:szCs w:val="12"/>
              </w:rPr>
            </w:pPr>
            <w:r w:rsidRPr="00190B13">
              <w:rPr>
                <w:rFonts w:ascii="Arial" w:hAnsi="Arial" w:cs="Arial"/>
                <w:color w:val="auto"/>
                <w:sz w:val="12"/>
                <w:szCs w:val="12"/>
              </w:rPr>
              <w:t>[</w:t>
            </w:r>
            <w:r w:rsidRPr="00190B13">
              <w:rPr>
                <w:rFonts w:ascii="Arial" w:hAnsi="Arial" w:cs="Arial"/>
                <w:b/>
                <w:color w:val="auto"/>
                <w:sz w:val="12"/>
                <w:szCs w:val="12"/>
              </w:rPr>
              <w:fldChar w:fldCharType="begin">
                <w:ffData>
                  <w:name w:val="Testo656"/>
                  <w:enabled/>
                  <w:calcOnExit w:val="0"/>
                  <w:textInput/>
                </w:ffData>
              </w:fldChar>
            </w:r>
            <w:r w:rsidRPr="00190B13">
              <w:rPr>
                <w:rFonts w:ascii="Arial" w:hAnsi="Arial" w:cs="Arial"/>
                <w:b/>
                <w:color w:val="auto"/>
                <w:sz w:val="12"/>
                <w:szCs w:val="12"/>
              </w:rPr>
              <w:instrText xml:space="preserve"> FORMTEXT </w:instrText>
            </w:r>
            <w:r w:rsidRPr="00190B13">
              <w:rPr>
                <w:rFonts w:ascii="Arial" w:hAnsi="Arial" w:cs="Arial"/>
                <w:b/>
                <w:color w:val="auto"/>
                <w:sz w:val="12"/>
                <w:szCs w:val="12"/>
              </w:rPr>
            </w:r>
            <w:r w:rsidRPr="00190B13">
              <w:rPr>
                <w:rFonts w:ascii="Arial" w:hAnsi="Arial" w:cs="Arial"/>
                <w:b/>
                <w:color w:val="auto"/>
                <w:sz w:val="12"/>
                <w:szCs w:val="12"/>
              </w:rPr>
              <w:fldChar w:fldCharType="separate"/>
            </w:r>
            <w:r w:rsidRPr="00190B13">
              <w:rPr>
                <w:rFonts w:ascii="Arial" w:hAnsi="Arial" w:cs="Arial"/>
                <w:b/>
                <w:noProof/>
                <w:color w:val="auto"/>
                <w:sz w:val="12"/>
                <w:szCs w:val="12"/>
              </w:rPr>
              <w:t> </w:t>
            </w:r>
            <w:r w:rsidRPr="00190B13">
              <w:rPr>
                <w:rFonts w:ascii="Arial" w:hAnsi="Arial" w:cs="Arial"/>
                <w:b/>
                <w:noProof/>
                <w:color w:val="auto"/>
                <w:sz w:val="12"/>
                <w:szCs w:val="12"/>
              </w:rPr>
              <w:t> </w:t>
            </w:r>
            <w:r w:rsidRPr="00190B13">
              <w:rPr>
                <w:rFonts w:ascii="Arial" w:hAnsi="Arial" w:cs="Arial"/>
                <w:b/>
                <w:noProof/>
                <w:color w:val="auto"/>
                <w:sz w:val="12"/>
                <w:szCs w:val="12"/>
              </w:rPr>
              <w:t> </w:t>
            </w:r>
            <w:r w:rsidRPr="00190B13">
              <w:rPr>
                <w:rFonts w:ascii="Arial" w:hAnsi="Arial" w:cs="Arial"/>
                <w:b/>
                <w:noProof/>
                <w:color w:val="auto"/>
                <w:sz w:val="12"/>
                <w:szCs w:val="12"/>
              </w:rPr>
              <w:t> </w:t>
            </w:r>
            <w:r w:rsidRPr="00190B13">
              <w:rPr>
                <w:rFonts w:ascii="Arial" w:hAnsi="Arial" w:cs="Arial"/>
                <w:b/>
                <w:noProof/>
                <w:color w:val="auto"/>
                <w:sz w:val="12"/>
                <w:szCs w:val="12"/>
              </w:rPr>
              <w:t> </w:t>
            </w:r>
            <w:r w:rsidRPr="00190B13">
              <w:rPr>
                <w:rFonts w:ascii="Arial" w:hAnsi="Arial" w:cs="Arial"/>
                <w:b/>
                <w:color w:val="auto"/>
                <w:sz w:val="12"/>
                <w:szCs w:val="12"/>
              </w:rPr>
              <w:fldChar w:fldCharType="end"/>
            </w:r>
            <w:r w:rsidRPr="00190B13">
              <w:rPr>
                <w:rFonts w:ascii="Arial" w:hAnsi="Arial" w:cs="Arial"/>
                <w:color w:val="auto"/>
                <w:sz w:val="12"/>
                <w:szCs w:val="12"/>
              </w:rPr>
              <w:t>]</w:t>
            </w:r>
          </w:p>
        </w:tc>
      </w:tr>
      <w:tr w:rsidR="003C5818" w:rsidRPr="003C5818" w14:paraId="6AA5BBF7" w14:textId="77777777" w:rsidTr="00190B13">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190B13" w:rsidRDefault="003D68D2" w:rsidP="00BB7EEA">
            <w:pPr>
              <w:pStyle w:val="Text1"/>
              <w:numPr>
                <w:ilvl w:val="0"/>
                <w:numId w:val="7"/>
              </w:numPr>
              <w:ind w:left="284" w:hanging="284"/>
              <w:jc w:val="both"/>
              <w:rPr>
                <w:rFonts w:ascii="Arial" w:hAnsi="Arial" w:cs="Arial"/>
                <w:color w:val="auto"/>
                <w:sz w:val="12"/>
                <w:szCs w:val="12"/>
              </w:rPr>
            </w:pPr>
            <w:r w:rsidRPr="00190B13">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190B13" w:rsidRDefault="003D68D2" w:rsidP="00BB7EEA">
            <w:pPr>
              <w:pStyle w:val="Text1"/>
              <w:numPr>
                <w:ilvl w:val="0"/>
                <w:numId w:val="6"/>
              </w:numPr>
              <w:ind w:left="190" w:hanging="232"/>
              <w:rPr>
                <w:rFonts w:ascii="Arial" w:hAnsi="Arial" w:cs="Arial"/>
                <w:color w:val="auto"/>
                <w:sz w:val="12"/>
                <w:szCs w:val="12"/>
              </w:rPr>
            </w:pPr>
            <w:r w:rsidRPr="00190B13">
              <w:rPr>
                <w:rFonts w:ascii="Arial" w:hAnsi="Arial" w:cs="Arial"/>
                <w:color w:val="auto"/>
                <w:sz w:val="12"/>
                <w:szCs w:val="12"/>
              </w:rPr>
              <w:t>(</w:t>
            </w:r>
            <w:proofErr w:type="gramStart"/>
            <w:r w:rsidRPr="00190B13">
              <w:rPr>
                <w:rFonts w:ascii="Arial" w:hAnsi="Arial" w:cs="Arial"/>
                <w:color w:val="auto"/>
                <w:sz w:val="12"/>
                <w:szCs w:val="12"/>
              </w:rPr>
              <w:t>indirizzo</w:t>
            </w:r>
            <w:proofErr w:type="gramEnd"/>
            <w:r w:rsidRPr="00190B13">
              <w:rPr>
                <w:rFonts w:ascii="Arial" w:hAnsi="Arial" w:cs="Arial"/>
                <w:color w:val="auto"/>
                <w:sz w:val="12"/>
                <w:szCs w:val="12"/>
              </w:rPr>
              <w:t xml:space="preserve"> web, autorità o organismo di emanazione,</w:t>
            </w:r>
            <w:r w:rsidR="00C45C4C" w:rsidRPr="00190B13">
              <w:rPr>
                <w:rFonts w:ascii="Arial" w:hAnsi="Arial" w:cs="Arial"/>
                <w:color w:val="auto"/>
                <w:sz w:val="12"/>
                <w:szCs w:val="12"/>
              </w:rPr>
              <w:t xml:space="preserve"> </w:t>
            </w:r>
            <w:r w:rsidRPr="00190B13">
              <w:rPr>
                <w:rFonts w:ascii="Arial" w:hAnsi="Arial" w:cs="Arial"/>
                <w:color w:val="auto"/>
                <w:sz w:val="12"/>
                <w:szCs w:val="12"/>
              </w:rPr>
              <w:t>riferimento preciso della documentazione):</w:t>
            </w:r>
          </w:p>
          <w:p w14:paraId="32AB248B" w14:textId="77777777" w:rsidR="003D68D2" w:rsidRPr="00190B13" w:rsidRDefault="003D68D2" w:rsidP="007976F8">
            <w:pPr>
              <w:pStyle w:val="Text1"/>
              <w:ind w:left="190"/>
              <w:rPr>
                <w:rFonts w:ascii="Arial" w:hAnsi="Arial" w:cs="Arial"/>
                <w:color w:val="auto"/>
                <w:sz w:val="12"/>
                <w:szCs w:val="12"/>
              </w:rPr>
            </w:pPr>
            <w:r w:rsidRPr="00190B13">
              <w:rPr>
                <w:rFonts w:ascii="Arial" w:hAnsi="Arial" w:cs="Arial"/>
                <w:color w:val="auto"/>
                <w:sz w:val="12"/>
                <w:szCs w:val="12"/>
              </w:rPr>
              <w:t>[</w:t>
            </w:r>
            <w:r w:rsidRPr="00190B13">
              <w:rPr>
                <w:rFonts w:ascii="Arial" w:hAnsi="Arial" w:cs="Arial"/>
                <w:b/>
                <w:color w:val="auto"/>
                <w:sz w:val="12"/>
                <w:szCs w:val="12"/>
              </w:rPr>
              <w:fldChar w:fldCharType="begin">
                <w:ffData>
                  <w:name w:val="Testo656"/>
                  <w:enabled/>
                  <w:calcOnExit w:val="0"/>
                  <w:textInput/>
                </w:ffData>
              </w:fldChar>
            </w:r>
            <w:r w:rsidRPr="00190B13">
              <w:rPr>
                <w:rFonts w:ascii="Arial" w:hAnsi="Arial" w:cs="Arial"/>
                <w:b/>
                <w:color w:val="auto"/>
                <w:sz w:val="12"/>
                <w:szCs w:val="12"/>
              </w:rPr>
              <w:instrText xml:space="preserve"> FORMTEXT </w:instrText>
            </w:r>
            <w:r w:rsidRPr="00190B13">
              <w:rPr>
                <w:rFonts w:ascii="Arial" w:hAnsi="Arial" w:cs="Arial"/>
                <w:b/>
                <w:color w:val="auto"/>
                <w:sz w:val="12"/>
                <w:szCs w:val="12"/>
              </w:rPr>
            </w:r>
            <w:r w:rsidRPr="00190B13">
              <w:rPr>
                <w:rFonts w:ascii="Arial" w:hAnsi="Arial" w:cs="Arial"/>
                <w:b/>
                <w:color w:val="auto"/>
                <w:sz w:val="12"/>
                <w:szCs w:val="12"/>
              </w:rPr>
              <w:fldChar w:fldCharType="separate"/>
            </w:r>
            <w:r w:rsidRPr="00190B13">
              <w:rPr>
                <w:rFonts w:ascii="Arial" w:hAnsi="Arial" w:cs="Arial"/>
                <w:b/>
                <w:noProof/>
                <w:color w:val="auto"/>
                <w:sz w:val="12"/>
                <w:szCs w:val="12"/>
              </w:rPr>
              <w:t> </w:t>
            </w:r>
            <w:r w:rsidRPr="00190B13">
              <w:rPr>
                <w:rFonts w:ascii="Arial" w:hAnsi="Arial" w:cs="Arial"/>
                <w:b/>
                <w:noProof/>
                <w:color w:val="auto"/>
                <w:sz w:val="12"/>
                <w:szCs w:val="12"/>
              </w:rPr>
              <w:t> </w:t>
            </w:r>
            <w:r w:rsidRPr="00190B13">
              <w:rPr>
                <w:rFonts w:ascii="Arial" w:hAnsi="Arial" w:cs="Arial"/>
                <w:b/>
                <w:noProof/>
                <w:color w:val="auto"/>
                <w:sz w:val="12"/>
                <w:szCs w:val="12"/>
              </w:rPr>
              <w:t> </w:t>
            </w:r>
            <w:r w:rsidRPr="00190B13">
              <w:rPr>
                <w:rFonts w:ascii="Arial" w:hAnsi="Arial" w:cs="Arial"/>
                <w:b/>
                <w:noProof/>
                <w:color w:val="auto"/>
                <w:sz w:val="12"/>
                <w:szCs w:val="12"/>
              </w:rPr>
              <w:t> </w:t>
            </w:r>
            <w:r w:rsidRPr="00190B13">
              <w:rPr>
                <w:rFonts w:ascii="Arial" w:hAnsi="Arial" w:cs="Arial"/>
                <w:b/>
                <w:noProof/>
                <w:color w:val="auto"/>
                <w:sz w:val="12"/>
                <w:szCs w:val="12"/>
              </w:rPr>
              <w:t> </w:t>
            </w:r>
            <w:r w:rsidRPr="00190B13">
              <w:rPr>
                <w:rFonts w:ascii="Arial" w:hAnsi="Arial" w:cs="Arial"/>
                <w:b/>
                <w:color w:val="auto"/>
                <w:sz w:val="12"/>
                <w:szCs w:val="12"/>
              </w:rPr>
              <w:fldChar w:fldCharType="end"/>
            </w:r>
            <w:r w:rsidRPr="00190B13">
              <w:rPr>
                <w:rFonts w:ascii="Arial" w:hAnsi="Arial" w:cs="Arial"/>
                <w:color w:val="auto"/>
                <w:sz w:val="12"/>
                <w:szCs w:val="12"/>
              </w:rPr>
              <w:t>][</w:t>
            </w:r>
            <w:r w:rsidRPr="00190B13">
              <w:rPr>
                <w:rFonts w:ascii="Arial" w:hAnsi="Arial" w:cs="Arial"/>
                <w:b/>
                <w:color w:val="auto"/>
                <w:sz w:val="12"/>
                <w:szCs w:val="12"/>
              </w:rPr>
              <w:fldChar w:fldCharType="begin">
                <w:ffData>
                  <w:name w:val="Testo656"/>
                  <w:enabled/>
                  <w:calcOnExit w:val="0"/>
                  <w:textInput/>
                </w:ffData>
              </w:fldChar>
            </w:r>
            <w:r w:rsidRPr="00190B13">
              <w:rPr>
                <w:rFonts w:ascii="Arial" w:hAnsi="Arial" w:cs="Arial"/>
                <w:b/>
                <w:color w:val="auto"/>
                <w:sz w:val="12"/>
                <w:szCs w:val="12"/>
              </w:rPr>
              <w:instrText xml:space="preserve"> FORMTEXT </w:instrText>
            </w:r>
            <w:r w:rsidRPr="00190B13">
              <w:rPr>
                <w:rFonts w:ascii="Arial" w:hAnsi="Arial" w:cs="Arial"/>
                <w:b/>
                <w:color w:val="auto"/>
                <w:sz w:val="12"/>
                <w:szCs w:val="12"/>
              </w:rPr>
            </w:r>
            <w:r w:rsidRPr="00190B13">
              <w:rPr>
                <w:rFonts w:ascii="Arial" w:hAnsi="Arial" w:cs="Arial"/>
                <w:b/>
                <w:color w:val="auto"/>
                <w:sz w:val="12"/>
                <w:szCs w:val="12"/>
              </w:rPr>
              <w:fldChar w:fldCharType="separate"/>
            </w:r>
            <w:r w:rsidRPr="00190B13">
              <w:rPr>
                <w:rFonts w:ascii="Arial" w:hAnsi="Arial" w:cs="Arial"/>
                <w:b/>
                <w:noProof/>
                <w:color w:val="auto"/>
                <w:sz w:val="12"/>
                <w:szCs w:val="12"/>
              </w:rPr>
              <w:t> </w:t>
            </w:r>
            <w:r w:rsidRPr="00190B13">
              <w:rPr>
                <w:rFonts w:ascii="Arial" w:hAnsi="Arial" w:cs="Arial"/>
                <w:b/>
                <w:noProof/>
                <w:color w:val="auto"/>
                <w:sz w:val="12"/>
                <w:szCs w:val="12"/>
              </w:rPr>
              <w:t> </w:t>
            </w:r>
            <w:r w:rsidRPr="00190B13">
              <w:rPr>
                <w:rFonts w:ascii="Arial" w:hAnsi="Arial" w:cs="Arial"/>
                <w:b/>
                <w:noProof/>
                <w:color w:val="auto"/>
                <w:sz w:val="12"/>
                <w:szCs w:val="12"/>
              </w:rPr>
              <w:t> </w:t>
            </w:r>
            <w:r w:rsidRPr="00190B13">
              <w:rPr>
                <w:rFonts w:ascii="Arial" w:hAnsi="Arial" w:cs="Arial"/>
                <w:b/>
                <w:noProof/>
                <w:color w:val="auto"/>
                <w:sz w:val="12"/>
                <w:szCs w:val="12"/>
              </w:rPr>
              <w:t> </w:t>
            </w:r>
            <w:r w:rsidRPr="00190B13">
              <w:rPr>
                <w:rFonts w:ascii="Arial" w:hAnsi="Arial" w:cs="Arial"/>
                <w:b/>
                <w:noProof/>
                <w:color w:val="auto"/>
                <w:sz w:val="12"/>
                <w:szCs w:val="12"/>
              </w:rPr>
              <w:t> </w:t>
            </w:r>
            <w:r w:rsidRPr="00190B13">
              <w:rPr>
                <w:rFonts w:ascii="Arial" w:hAnsi="Arial" w:cs="Arial"/>
                <w:b/>
                <w:color w:val="auto"/>
                <w:sz w:val="12"/>
                <w:szCs w:val="12"/>
              </w:rPr>
              <w:fldChar w:fldCharType="end"/>
            </w:r>
            <w:r w:rsidRPr="00190B13">
              <w:rPr>
                <w:rFonts w:ascii="Arial" w:hAnsi="Arial" w:cs="Arial"/>
                <w:color w:val="auto"/>
                <w:sz w:val="12"/>
                <w:szCs w:val="12"/>
              </w:rPr>
              <w:t>][</w:t>
            </w:r>
            <w:r w:rsidRPr="00190B13">
              <w:rPr>
                <w:rFonts w:ascii="Arial" w:hAnsi="Arial" w:cs="Arial"/>
                <w:b/>
                <w:color w:val="auto"/>
                <w:sz w:val="12"/>
                <w:szCs w:val="12"/>
              </w:rPr>
              <w:fldChar w:fldCharType="begin">
                <w:ffData>
                  <w:name w:val="Testo656"/>
                  <w:enabled/>
                  <w:calcOnExit w:val="0"/>
                  <w:textInput/>
                </w:ffData>
              </w:fldChar>
            </w:r>
            <w:r w:rsidRPr="00190B13">
              <w:rPr>
                <w:rFonts w:ascii="Arial" w:hAnsi="Arial" w:cs="Arial"/>
                <w:b/>
                <w:color w:val="auto"/>
                <w:sz w:val="12"/>
                <w:szCs w:val="12"/>
              </w:rPr>
              <w:instrText xml:space="preserve"> FORMTEXT </w:instrText>
            </w:r>
            <w:r w:rsidRPr="00190B13">
              <w:rPr>
                <w:rFonts w:ascii="Arial" w:hAnsi="Arial" w:cs="Arial"/>
                <w:b/>
                <w:color w:val="auto"/>
                <w:sz w:val="12"/>
                <w:szCs w:val="12"/>
              </w:rPr>
            </w:r>
            <w:r w:rsidRPr="00190B13">
              <w:rPr>
                <w:rFonts w:ascii="Arial" w:hAnsi="Arial" w:cs="Arial"/>
                <w:b/>
                <w:color w:val="auto"/>
                <w:sz w:val="12"/>
                <w:szCs w:val="12"/>
              </w:rPr>
              <w:fldChar w:fldCharType="separate"/>
            </w:r>
            <w:r w:rsidRPr="00190B13">
              <w:rPr>
                <w:rFonts w:ascii="Arial" w:hAnsi="Arial" w:cs="Arial"/>
                <w:b/>
                <w:noProof/>
                <w:color w:val="auto"/>
                <w:sz w:val="12"/>
                <w:szCs w:val="12"/>
              </w:rPr>
              <w:t> </w:t>
            </w:r>
            <w:r w:rsidRPr="00190B13">
              <w:rPr>
                <w:rFonts w:ascii="Arial" w:hAnsi="Arial" w:cs="Arial"/>
                <w:b/>
                <w:noProof/>
                <w:color w:val="auto"/>
                <w:sz w:val="12"/>
                <w:szCs w:val="12"/>
              </w:rPr>
              <w:t> </w:t>
            </w:r>
            <w:r w:rsidRPr="00190B13">
              <w:rPr>
                <w:rFonts w:ascii="Arial" w:hAnsi="Arial" w:cs="Arial"/>
                <w:b/>
                <w:noProof/>
                <w:color w:val="auto"/>
                <w:sz w:val="12"/>
                <w:szCs w:val="12"/>
              </w:rPr>
              <w:t> </w:t>
            </w:r>
            <w:r w:rsidRPr="00190B13">
              <w:rPr>
                <w:rFonts w:ascii="Arial" w:hAnsi="Arial" w:cs="Arial"/>
                <w:b/>
                <w:noProof/>
                <w:color w:val="auto"/>
                <w:sz w:val="12"/>
                <w:szCs w:val="12"/>
              </w:rPr>
              <w:t> </w:t>
            </w:r>
            <w:r w:rsidRPr="00190B13">
              <w:rPr>
                <w:rFonts w:ascii="Arial" w:hAnsi="Arial" w:cs="Arial"/>
                <w:b/>
                <w:noProof/>
                <w:color w:val="auto"/>
                <w:sz w:val="12"/>
                <w:szCs w:val="12"/>
              </w:rPr>
              <w:t> </w:t>
            </w:r>
            <w:r w:rsidRPr="00190B13">
              <w:rPr>
                <w:rFonts w:ascii="Arial" w:hAnsi="Arial" w:cs="Arial"/>
                <w:b/>
                <w:color w:val="auto"/>
                <w:sz w:val="12"/>
                <w:szCs w:val="12"/>
              </w:rPr>
              <w:fldChar w:fldCharType="end"/>
            </w:r>
            <w:r w:rsidRPr="00190B13">
              <w:rPr>
                <w:rFonts w:ascii="Arial" w:hAnsi="Arial" w:cs="Arial"/>
                <w:color w:val="auto"/>
                <w:sz w:val="12"/>
                <w:szCs w:val="12"/>
              </w:rPr>
              <w:t>][</w:t>
            </w:r>
            <w:r w:rsidRPr="00190B13">
              <w:rPr>
                <w:rFonts w:ascii="Arial" w:hAnsi="Arial" w:cs="Arial"/>
                <w:b/>
                <w:color w:val="auto"/>
                <w:sz w:val="12"/>
                <w:szCs w:val="12"/>
              </w:rPr>
              <w:fldChar w:fldCharType="begin">
                <w:ffData>
                  <w:name w:val="Testo656"/>
                  <w:enabled/>
                  <w:calcOnExit w:val="0"/>
                  <w:textInput/>
                </w:ffData>
              </w:fldChar>
            </w:r>
            <w:r w:rsidRPr="00190B13">
              <w:rPr>
                <w:rFonts w:ascii="Arial" w:hAnsi="Arial" w:cs="Arial"/>
                <w:b/>
                <w:color w:val="auto"/>
                <w:sz w:val="12"/>
                <w:szCs w:val="12"/>
              </w:rPr>
              <w:instrText xml:space="preserve"> FORMTEXT </w:instrText>
            </w:r>
            <w:r w:rsidRPr="00190B13">
              <w:rPr>
                <w:rFonts w:ascii="Arial" w:hAnsi="Arial" w:cs="Arial"/>
                <w:b/>
                <w:color w:val="auto"/>
                <w:sz w:val="12"/>
                <w:szCs w:val="12"/>
              </w:rPr>
            </w:r>
            <w:r w:rsidRPr="00190B13">
              <w:rPr>
                <w:rFonts w:ascii="Arial" w:hAnsi="Arial" w:cs="Arial"/>
                <w:b/>
                <w:color w:val="auto"/>
                <w:sz w:val="12"/>
                <w:szCs w:val="12"/>
              </w:rPr>
              <w:fldChar w:fldCharType="separate"/>
            </w:r>
            <w:r w:rsidRPr="00190B13">
              <w:rPr>
                <w:rFonts w:ascii="Arial" w:hAnsi="Arial" w:cs="Arial"/>
                <w:b/>
                <w:noProof/>
                <w:color w:val="auto"/>
                <w:sz w:val="12"/>
                <w:szCs w:val="12"/>
              </w:rPr>
              <w:t> </w:t>
            </w:r>
            <w:r w:rsidRPr="00190B13">
              <w:rPr>
                <w:rFonts w:ascii="Arial" w:hAnsi="Arial" w:cs="Arial"/>
                <w:b/>
                <w:noProof/>
                <w:color w:val="auto"/>
                <w:sz w:val="12"/>
                <w:szCs w:val="12"/>
              </w:rPr>
              <w:t> </w:t>
            </w:r>
            <w:r w:rsidRPr="00190B13">
              <w:rPr>
                <w:rFonts w:ascii="Arial" w:hAnsi="Arial" w:cs="Arial"/>
                <w:b/>
                <w:noProof/>
                <w:color w:val="auto"/>
                <w:sz w:val="12"/>
                <w:szCs w:val="12"/>
              </w:rPr>
              <w:t> </w:t>
            </w:r>
            <w:r w:rsidRPr="00190B13">
              <w:rPr>
                <w:rFonts w:ascii="Arial" w:hAnsi="Arial" w:cs="Arial"/>
                <w:b/>
                <w:noProof/>
                <w:color w:val="auto"/>
                <w:sz w:val="12"/>
                <w:szCs w:val="12"/>
              </w:rPr>
              <w:t> </w:t>
            </w:r>
            <w:r w:rsidRPr="00190B13">
              <w:rPr>
                <w:rFonts w:ascii="Arial" w:hAnsi="Arial" w:cs="Arial"/>
                <w:b/>
                <w:noProof/>
                <w:color w:val="auto"/>
                <w:sz w:val="12"/>
                <w:szCs w:val="12"/>
              </w:rPr>
              <w:t> </w:t>
            </w:r>
            <w:r w:rsidRPr="00190B13">
              <w:rPr>
                <w:rFonts w:ascii="Arial" w:hAnsi="Arial" w:cs="Arial"/>
                <w:b/>
                <w:color w:val="auto"/>
                <w:sz w:val="12"/>
                <w:szCs w:val="12"/>
              </w:rPr>
              <w:fldChar w:fldCharType="end"/>
            </w:r>
            <w:r w:rsidRPr="00190B13">
              <w:rPr>
                <w:rFonts w:ascii="Arial" w:hAnsi="Arial" w:cs="Arial"/>
                <w:color w:val="auto"/>
                <w:sz w:val="12"/>
                <w:szCs w:val="12"/>
              </w:rPr>
              <w:t>]</w:t>
            </w:r>
          </w:p>
        </w:tc>
      </w:tr>
      <w:tr w:rsidR="003C5818" w:rsidRPr="003C5818" w14:paraId="07C8960C" w14:textId="77777777" w:rsidTr="00190B13">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190B13" w:rsidRDefault="003D68D2" w:rsidP="00BB7EEA">
            <w:pPr>
              <w:pStyle w:val="Text1"/>
              <w:numPr>
                <w:ilvl w:val="0"/>
                <w:numId w:val="7"/>
              </w:numPr>
              <w:ind w:left="284" w:hanging="284"/>
              <w:jc w:val="both"/>
              <w:rPr>
                <w:rFonts w:ascii="Arial" w:hAnsi="Arial" w:cs="Arial"/>
                <w:color w:val="auto"/>
                <w:sz w:val="12"/>
                <w:szCs w:val="12"/>
              </w:rPr>
            </w:pPr>
            <w:r w:rsidRPr="00190B13">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190B13" w:rsidRDefault="003D68D2" w:rsidP="00BB7EEA">
            <w:pPr>
              <w:pStyle w:val="Text1"/>
              <w:numPr>
                <w:ilvl w:val="0"/>
                <w:numId w:val="6"/>
              </w:numPr>
              <w:ind w:left="190" w:hanging="232"/>
              <w:rPr>
                <w:rFonts w:ascii="Arial" w:hAnsi="Arial" w:cs="Arial"/>
                <w:color w:val="auto"/>
                <w:sz w:val="12"/>
                <w:szCs w:val="12"/>
              </w:rPr>
            </w:pPr>
            <w:r w:rsidRPr="00190B13">
              <w:rPr>
                <w:rFonts w:ascii="Arial" w:hAnsi="Arial" w:cs="Arial"/>
                <w:color w:val="auto"/>
                <w:sz w:val="12"/>
                <w:szCs w:val="12"/>
              </w:rPr>
              <w:t>[</w:t>
            </w:r>
            <w:r w:rsidRPr="00190B13">
              <w:rPr>
                <w:rFonts w:ascii="Arial" w:hAnsi="Arial" w:cs="Arial"/>
                <w:b/>
                <w:color w:val="auto"/>
                <w:sz w:val="12"/>
                <w:szCs w:val="12"/>
              </w:rPr>
              <w:fldChar w:fldCharType="begin">
                <w:ffData>
                  <w:name w:val="Testo656"/>
                  <w:enabled/>
                  <w:calcOnExit w:val="0"/>
                  <w:textInput/>
                </w:ffData>
              </w:fldChar>
            </w:r>
            <w:r w:rsidRPr="00190B13">
              <w:rPr>
                <w:rFonts w:ascii="Arial" w:hAnsi="Arial" w:cs="Arial"/>
                <w:b/>
                <w:color w:val="auto"/>
                <w:sz w:val="12"/>
                <w:szCs w:val="12"/>
              </w:rPr>
              <w:instrText xml:space="preserve"> FORMTEXT </w:instrText>
            </w:r>
            <w:r w:rsidRPr="00190B13">
              <w:rPr>
                <w:rFonts w:ascii="Arial" w:hAnsi="Arial" w:cs="Arial"/>
                <w:b/>
                <w:color w:val="auto"/>
                <w:sz w:val="12"/>
                <w:szCs w:val="12"/>
              </w:rPr>
            </w:r>
            <w:r w:rsidRPr="00190B13">
              <w:rPr>
                <w:rFonts w:ascii="Arial" w:hAnsi="Arial" w:cs="Arial"/>
                <w:b/>
                <w:color w:val="auto"/>
                <w:sz w:val="12"/>
                <w:szCs w:val="12"/>
              </w:rPr>
              <w:fldChar w:fldCharType="separate"/>
            </w:r>
            <w:r w:rsidRPr="00190B13">
              <w:rPr>
                <w:rFonts w:ascii="Arial" w:hAnsi="Arial" w:cs="Arial"/>
                <w:b/>
                <w:noProof/>
                <w:color w:val="auto"/>
                <w:sz w:val="12"/>
                <w:szCs w:val="12"/>
              </w:rPr>
              <w:t> </w:t>
            </w:r>
            <w:r w:rsidRPr="00190B13">
              <w:rPr>
                <w:rFonts w:ascii="Arial" w:hAnsi="Arial" w:cs="Arial"/>
                <w:b/>
                <w:noProof/>
                <w:color w:val="auto"/>
                <w:sz w:val="12"/>
                <w:szCs w:val="12"/>
              </w:rPr>
              <w:t> </w:t>
            </w:r>
            <w:r w:rsidRPr="00190B13">
              <w:rPr>
                <w:rFonts w:ascii="Arial" w:hAnsi="Arial" w:cs="Arial"/>
                <w:b/>
                <w:noProof/>
                <w:color w:val="auto"/>
                <w:sz w:val="12"/>
                <w:szCs w:val="12"/>
              </w:rPr>
              <w:t> </w:t>
            </w:r>
            <w:r w:rsidRPr="00190B13">
              <w:rPr>
                <w:rFonts w:ascii="Arial" w:hAnsi="Arial" w:cs="Arial"/>
                <w:b/>
                <w:noProof/>
                <w:color w:val="auto"/>
                <w:sz w:val="12"/>
                <w:szCs w:val="12"/>
              </w:rPr>
              <w:t> </w:t>
            </w:r>
            <w:r w:rsidRPr="00190B13">
              <w:rPr>
                <w:rFonts w:ascii="Arial" w:hAnsi="Arial" w:cs="Arial"/>
                <w:b/>
                <w:noProof/>
                <w:color w:val="auto"/>
                <w:sz w:val="12"/>
                <w:szCs w:val="12"/>
              </w:rPr>
              <w:t> </w:t>
            </w:r>
            <w:r w:rsidRPr="00190B13">
              <w:rPr>
                <w:rFonts w:ascii="Arial" w:hAnsi="Arial" w:cs="Arial"/>
                <w:b/>
                <w:color w:val="auto"/>
                <w:sz w:val="12"/>
                <w:szCs w:val="12"/>
              </w:rPr>
              <w:fldChar w:fldCharType="end"/>
            </w:r>
            <w:r w:rsidRPr="00190B13">
              <w:rPr>
                <w:rFonts w:ascii="Arial" w:hAnsi="Arial" w:cs="Arial"/>
                <w:color w:val="auto"/>
                <w:sz w:val="12"/>
                <w:szCs w:val="12"/>
              </w:rPr>
              <w:t>]</w:t>
            </w:r>
          </w:p>
        </w:tc>
      </w:tr>
      <w:tr w:rsidR="003C5818" w:rsidRPr="003C5818" w14:paraId="666C51A9" w14:textId="77777777" w:rsidTr="00190B13">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190B13" w:rsidRDefault="003D68D2" w:rsidP="00BB7EEA">
            <w:pPr>
              <w:pStyle w:val="Text1"/>
              <w:numPr>
                <w:ilvl w:val="0"/>
                <w:numId w:val="7"/>
              </w:numPr>
              <w:ind w:left="284" w:hanging="284"/>
              <w:jc w:val="both"/>
              <w:rPr>
                <w:rFonts w:ascii="Arial" w:hAnsi="Arial" w:cs="Arial"/>
                <w:color w:val="auto"/>
                <w:sz w:val="12"/>
                <w:szCs w:val="12"/>
              </w:rPr>
            </w:pPr>
            <w:r w:rsidRPr="00190B13">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190B13" w:rsidRDefault="003D68D2" w:rsidP="00BB7EEA">
            <w:pPr>
              <w:pStyle w:val="Text1"/>
              <w:numPr>
                <w:ilvl w:val="0"/>
                <w:numId w:val="6"/>
              </w:numPr>
              <w:ind w:left="190" w:hanging="232"/>
              <w:rPr>
                <w:rFonts w:ascii="Arial" w:hAnsi="Arial" w:cs="Arial"/>
                <w:color w:val="auto"/>
                <w:sz w:val="12"/>
                <w:szCs w:val="12"/>
              </w:rPr>
            </w:pPr>
            <w:r w:rsidRPr="00190B13">
              <w:rPr>
                <w:rFonts w:ascii="Arial" w:hAnsi="Arial" w:cs="Arial"/>
                <w:color w:val="auto"/>
                <w:sz w:val="12"/>
                <w:szCs w:val="12"/>
              </w:rPr>
              <w:t>[</w:t>
            </w:r>
            <w:r w:rsidRPr="00190B13">
              <w:rPr>
                <w:rFonts w:ascii="Arial" w:hAnsi="Arial" w:cs="Arial"/>
                <w:b/>
                <w:color w:val="auto"/>
                <w:sz w:val="12"/>
                <w:szCs w:val="12"/>
              </w:rPr>
              <w:fldChar w:fldCharType="begin">
                <w:ffData>
                  <w:name w:val="Controllo64"/>
                  <w:enabled/>
                  <w:calcOnExit w:val="0"/>
                  <w:checkBox>
                    <w:sizeAuto/>
                    <w:default w:val="0"/>
                  </w:checkBox>
                </w:ffData>
              </w:fldChar>
            </w:r>
            <w:r w:rsidRPr="00190B13">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190B13">
              <w:rPr>
                <w:rFonts w:ascii="Arial" w:hAnsi="Arial" w:cs="Arial"/>
                <w:b/>
                <w:color w:val="auto"/>
                <w:sz w:val="12"/>
                <w:szCs w:val="12"/>
              </w:rPr>
              <w:fldChar w:fldCharType="end"/>
            </w:r>
            <w:r w:rsidRPr="00190B13">
              <w:rPr>
                <w:rFonts w:ascii="Arial" w:hAnsi="Arial" w:cs="Arial"/>
                <w:color w:val="auto"/>
                <w:sz w:val="12"/>
                <w:szCs w:val="12"/>
              </w:rPr>
              <w:t>] Sì [</w:t>
            </w:r>
            <w:r w:rsidRPr="00190B13">
              <w:rPr>
                <w:rFonts w:ascii="Arial" w:hAnsi="Arial" w:cs="Arial"/>
                <w:b/>
                <w:color w:val="auto"/>
                <w:sz w:val="12"/>
                <w:szCs w:val="12"/>
              </w:rPr>
              <w:fldChar w:fldCharType="begin">
                <w:ffData>
                  <w:name w:val="Controllo64"/>
                  <w:enabled/>
                  <w:calcOnExit w:val="0"/>
                  <w:checkBox>
                    <w:sizeAuto/>
                    <w:default w:val="0"/>
                  </w:checkBox>
                </w:ffData>
              </w:fldChar>
            </w:r>
            <w:r w:rsidRPr="00190B13">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190B13">
              <w:rPr>
                <w:rFonts w:ascii="Arial" w:hAnsi="Arial" w:cs="Arial"/>
                <w:b/>
                <w:color w:val="auto"/>
                <w:sz w:val="12"/>
                <w:szCs w:val="12"/>
              </w:rPr>
              <w:fldChar w:fldCharType="end"/>
            </w:r>
            <w:r w:rsidRPr="00190B13">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d), e), f) e g) e all’art.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proofErr w:type="gramStart"/>
            <w:r w:rsidRPr="003C5818">
              <w:rPr>
                <w:rFonts w:ascii="Arial" w:hAnsi="Arial" w:cs="Arial"/>
                <w:color w:val="auto"/>
                <w:sz w:val="12"/>
                <w:szCs w:val="12"/>
              </w:rPr>
              <w:t>se</w:t>
            </w:r>
            <w:proofErr w:type="gramEnd"/>
            <w:r w:rsidRPr="003C5818">
              <w:rPr>
                <w:rFonts w:ascii="Arial" w:hAnsi="Arial" w:cs="Arial"/>
                <w:color w:val="auto"/>
                <w:sz w:val="12"/>
                <w:szCs w:val="12"/>
              </w:rPr>
              <w:t xml:space="preserv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se</w:t>
            </w:r>
            <w:proofErr w:type="gramEnd"/>
            <w:r w:rsidRPr="003C5818">
              <w:rPr>
                <w:rFonts w:ascii="Arial" w:hAnsi="Arial" w:cs="Arial"/>
                <w:color w:val="auto"/>
                <w:sz w:val="12"/>
                <w:szCs w:val="12"/>
              </w:rPr>
              <w:t xml:space="preserv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proofErr w:type="gramStart"/>
            <w:r w:rsidRPr="003C5818">
              <w:rPr>
                <w:rFonts w:ascii="Arial" w:hAnsi="Arial" w:cs="Arial"/>
                <w:color w:val="auto"/>
                <w:sz w:val="12"/>
                <w:szCs w:val="12"/>
              </w:rPr>
              <w:t>[</w:t>
            </w:r>
            <w:proofErr w:type="gramEnd"/>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proofErr w:type="gramStart"/>
            <w:r w:rsidR="00AB77AF" w:rsidRPr="003C5818">
              <w:rPr>
                <w:rFonts w:ascii="Arial" w:hAnsi="Arial" w:cs="Arial"/>
                <w:color w:val="auto"/>
                <w:sz w:val="12"/>
                <w:szCs w:val="12"/>
              </w:rPr>
              <w:t>]Sì</w:t>
            </w:r>
            <w:proofErr w:type="gramEnd"/>
            <w:r w:rsidR="00AB77AF" w:rsidRPr="003C5818">
              <w:rPr>
                <w:rFonts w:ascii="Arial" w:hAnsi="Arial" w:cs="Arial"/>
                <w:color w:val="auto"/>
                <w:sz w:val="12"/>
                <w:szCs w:val="12"/>
              </w:rPr>
              <w:t xml:space="preserve">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proofErr w:type="gramStart"/>
            <w:r w:rsidRPr="003C5818">
              <w:rPr>
                <w:rFonts w:ascii="Arial" w:hAnsi="Arial" w:cs="Arial"/>
                <w:color w:val="auto"/>
                <w:sz w:val="12"/>
                <w:szCs w:val="12"/>
              </w:rPr>
              <w:t>[</w:t>
            </w:r>
            <w:proofErr w:type="gramEnd"/>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proofErr w:type="gramStart"/>
            <w:r w:rsidRPr="003C5818">
              <w:rPr>
                <w:rFonts w:ascii="Arial" w:hAnsi="Arial" w:cs="Arial"/>
                <w:color w:val="auto"/>
                <w:sz w:val="12"/>
                <w:szCs w:val="12"/>
              </w:rPr>
              <w:t>]Sì</w:t>
            </w:r>
            <w:proofErr w:type="gramEnd"/>
            <w:r w:rsidRPr="003C5818">
              <w:rPr>
                <w:rFonts w:ascii="Arial" w:hAnsi="Arial" w:cs="Arial"/>
                <w:color w:val="auto"/>
                <w:sz w:val="12"/>
                <w:szCs w:val="12"/>
              </w:rPr>
              <w:t xml:space="preserve">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proofErr w:type="gramStart"/>
            <w:r w:rsidRPr="003C5818">
              <w:rPr>
                <w:rFonts w:ascii="Arial" w:hAnsi="Arial" w:cs="Arial"/>
                <w:b/>
                <w:color w:val="auto"/>
                <w:w w:val="0"/>
                <w:sz w:val="12"/>
                <w:szCs w:val="12"/>
              </w:rPr>
              <w:t>Frode(</w:t>
            </w:r>
            <w:proofErr w:type="gramEnd"/>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 xml:space="preserve">Lavoro minorile e altre forme di tratta di esseri </w:t>
            </w:r>
            <w:proofErr w:type="gramStart"/>
            <w:r w:rsidRPr="003C5818">
              <w:rPr>
                <w:rFonts w:ascii="Arial" w:hAnsi="Arial" w:cs="Arial"/>
                <w:b/>
                <w:color w:val="auto"/>
                <w:w w:val="0"/>
                <w:sz w:val="12"/>
                <w:szCs w:val="12"/>
              </w:rPr>
              <w:t>umani(</w:t>
            </w:r>
            <w:proofErr w:type="gramEnd"/>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D1FE1">
              <w:rPr>
                <w:rFonts w:ascii="Arial" w:hAnsi="Arial" w:cs="Arial"/>
                <w:color w:val="auto"/>
                <w:sz w:val="12"/>
                <w:szCs w:val="12"/>
              </w:rPr>
            </w:r>
            <w:r w:rsidR="007D1FE1">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proofErr w:type="gramStart"/>
            <w:r w:rsidRPr="003C5818">
              <w:rPr>
                <w:rFonts w:ascii="Arial" w:hAnsi="Arial" w:cs="Arial"/>
                <w:color w:val="auto"/>
                <w:sz w:val="12"/>
                <w:szCs w:val="12"/>
              </w:rPr>
              <w:t>l’operatore</w:t>
            </w:r>
            <w:proofErr w:type="gramEnd"/>
            <w:r w:rsidRPr="003C5818">
              <w:rPr>
                <w:rFonts w:ascii="Arial" w:hAnsi="Arial" w:cs="Arial"/>
                <w:color w:val="auto"/>
                <w:sz w:val="12"/>
                <w:szCs w:val="12"/>
              </w:rPr>
              <w:t xml:space="preserv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w:t>
            </w:r>
            <w:proofErr w:type="spellStart"/>
            <w:r w:rsidR="00DE4996" w:rsidRPr="003C5818">
              <w:rPr>
                <w:rFonts w:ascii="Arial" w:hAnsi="Arial" w:cs="Arial"/>
                <w:color w:val="auto"/>
                <w:sz w:val="12"/>
                <w:szCs w:val="12"/>
              </w:rPr>
              <w:t>lett</w:t>
            </w:r>
            <w:proofErr w:type="spellEnd"/>
            <w:r w:rsidR="00DE4996" w:rsidRPr="003C5818">
              <w:rPr>
                <w:rFonts w:ascii="Arial" w:hAnsi="Arial" w:cs="Arial"/>
                <w:color w:val="auto"/>
                <w:sz w:val="12"/>
                <w:szCs w:val="12"/>
              </w:rPr>
              <w:t xml:space="preserve">.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proofErr w:type="gramStart"/>
            <w:r w:rsidRPr="003C5818">
              <w:rPr>
                <w:rFonts w:ascii="Arial" w:hAnsi="Arial" w:cs="Arial"/>
                <w:color w:val="auto"/>
                <w:sz w:val="12"/>
                <w:szCs w:val="12"/>
              </w:rPr>
              <w:t>fallimento</w:t>
            </w:r>
            <w:proofErr w:type="gramEnd"/>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proofErr w:type="gramStart"/>
            <w:r w:rsidRPr="003C5818">
              <w:rPr>
                <w:rFonts w:ascii="Arial" w:hAnsi="Arial" w:cs="Arial"/>
                <w:color w:val="auto"/>
                <w:sz w:val="12"/>
                <w:szCs w:val="12"/>
              </w:rPr>
              <w:t>il</w:t>
            </w:r>
            <w:proofErr w:type="gramEnd"/>
            <w:r w:rsidRPr="003C5818">
              <w:rPr>
                <w:rFonts w:ascii="Arial" w:hAnsi="Arial" w:cs="Arial"/>
                <w:color w:val="auto"/>
                <w:sz w:val="12"/>
                <w:szCs w:val="12"/>
              </w:rPr>
              <w:t xml:space="preserve">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w:t>
            </w:r>
            <w:proofErr w:type="gramStart"/>
            <w:r w:rsidRPr="003C5818">
              <w:rPr>
                <w:rFonts w:ascii="Arial" w:hAnsi="Arial" w:cs="Arial"/>
                <w:color w:val="auto"/>
                <w:sz w:val="12"/>
                <w:szCs w:val="12"/>
              </w:rPr>
              <w:t>) ?</w:t>
            </w:r>
            <w:proofErr w:type="gramEnd"/>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proofErr w:type="gramStart"/>
            <w:r w:rsidRPr="003C5818">
              <w:rPr>
                <w:rFonts w:ascii="Arial" w:hAnsi="Arial" w:cs="Arial"/>
                <w:color w:val="auto"/>
                <w:sz w:val="12"/>
                <w:szCs w:val="12"/>
              </w:rPr>
              <w:t>la</w:t>
            </w:r>
            <w:proofErr w:type="gramEnd"/>
            <w:r w:rsidRPr="003C5818">
              <w:rPr>
                <w:rFonts w:ascii="Arial" w:hAnsi="Arial" w:cs="Arial"/>
                <w:color w:val="auto"/>
                <w:sz w:val="12"/>
                <w:szCs w:val="12"/>
              </w:rPr>
              <w:t xml:space="preserve">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proofErr w:type="gramStart"/>
            <w:r w:rsidRPr="003C5818">
              <w:rPr>
                <w:rFonts w:ascii="Arial" w:hAnsi="Arial" w:cs="Arial"/>
                <w:color w:val="auto"/>
                <w:sz w:val="12"/>
                <w:szCs w:val="12"/>
              </w:rPr>
              <w:t>liquidazione</w:t>
            </w:r>
            <w:proofErr w:type="gramEnd"/>
            <w:r w:rsidRPr="003C5818">
              <w:rPr>
                <w:rFonts w:ascii="Arial" w:hAnsi="Arial" w:cs="Arial"/>
                <w:color w:val="auto"/>
                <w:sz w:val="12"/>
                <w:szCs w:val="12"/>
              </w:rPr>
              <w:t xml:space="preserv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proofErr w:type="gramStart"/>
            <w:r w:rsidRPr="003C5818">
              <w:rPr>
                <w:rFonts w:ascii="Arial" w:hAnsi="Arial" w:cs="Arial"/>
                <w:color w:val="auto"/>
                <w:sz w:val="12"/>
                <w:szCs w:val="12"/>
              </w:rPr>
              <w:t>concordato</w:t>
            </w:r>
            <w:proofErr w:type="gramEnd"/>
            <w:r w:rsidRPr="003C5818">
              <w:rPr>
                <w:rFonts w:ascii="Arial" w:hAnsi="Arial" w:cs="Arial"/>
                <w:color w:val="auto"/>
                <w:sz w:val="12"/>
                <w:szCs w:val="12"/>
              </w:rPr>
              <w:t xml:space="preserve">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proofErr w:type="gramStart"/>
            <w:r w:rsidRPr="003C5818">
              <w:rPr>
                <w:rFonts w:ascii="Arial" w:hAnsi="Arial" w:cs="Arial"/>
                <w:color w:val="auto"/>
                <w:sz w:val="12"/>
                <w:szCs w:val="12"/>
              </w:rPr>
              <w:t>è</w:t>
            </w:r>
            <w:proofErr w:type="gramEnd"/>
            <w:r w:rsidRPr="003C5818">
              <w:rPr>
                <w:rFonts w:ascii="Arial" w:hAnsi="Arial" w:cs="Arial"/>
                <w:color w:val="auto"/>
                <w:sz w:val="12"/>
                <w:szCs w:val="12"/>
              </w:rPr>
              <w:t xml:space="preserve">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proofErr w:type="gramStart"/>
            <w:r w:rsidRPr="003C5818">
              <w:rPr>
                <w:rFonts w:ascii="Arial" w:hAnsi="Arial" w:cs="Arial"/>
                <w:color w:val="auto"/>
                <w:sz w:val="12"/>
                <w:szCs w:val="12"/>
              </w:rPr>
              <w:t>è</w:t>
            </w:r>
            <w:proofErr w:type="gramEnd"/>
            <w:r w:rsidRPr="003C5818">
              <w:rPr>
                <w:rFonts w:ascii="Arial" w:hAnsi="Arial" w:cs="Arial"/>
                <w:color w:val="auto"/>
                <w:sz w:val="12"/>
                <w:szCs w:val="12"/>
              </w:rPr>
              <w:t xml:space="preserve"> stato autorizzato dal giudice delegato ai sensi dell’ articolo 110, comma 3,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proofErr w:type="gramStart"/>
            <w:r w:rsidRPr="003C5818">
              <w:rPr>
                <w:rFonts w:ascii="Arial" w:hAnsi="Arial" w:cs="Arial"/>
                <w:color w:val="auto"/>
                <w:sz w:val="12"/>
                <w:szCs w:val="12"/>
              </w:rPr>
              <w:t>la</w:t>
            </w:r>
            <w:proofErr w:type="gramEnd"/>
            <w:r w:rsidRPr="003C5818">
              <w:rPr>
                <w:rFonts w:ascii="Arial" w:hAnsi="Arial" w:cs="Arial"/>
                <w:color w:val="auto"/>
                <w:sz w:val="12"/>
                <w:szCs w:val="12"/>
              </w:rPr>
              <w:t xml:space="preserve">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 xml:space="preserve">gravi illeciti </w:t>
            </w:r>
            <w:proofErr w:type="gramStart"/>
            <w:r w:rsidRPr="003C5818">
              <w:rPr>
                <w:rFonts w:ascii="Arial" w:hAnsi="Arial" w:cs="Arial"/>
                <w:b/>
                <w:color w:val="auto"/>
                <w:sz w:val="12"/>
                <w:szCs w:val="12"/>
              </w:rPr>
              <w:t>professionali</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proofErr w:type="gramStart"/>
            <w:r w:rsidRPr="003C5818">
              <w:rPr>
                <w:rFonts w:ascii="Arial" w:hAnsi="Arial" w:cs="Arial"/>
                <w:color w:val="auto"/>
                <w:sz w:val="12"/>
                <w:szCs w:val="12"/>
              </w:rPr>
              <w:t>l’operatore</w:t>
            </w:r>
            <w:proofErr w:type="gramEnd"/>
            <w:r w:rsidRPr="003C5818">
              <w:rPr>
                <w:rFonts w:ascii="Arial" w:hAnsi="Arial" w:cs="Arial"/>
                <w:color w:val="auto"/>
                <w:sz w:val="12"/>
                <w:szCs w:val="12"/>
              </w:rPr>
              <w:t xml:space="preserv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 xml:space="preserve">conflitto di </w:t>
            </w:r>
            <w:proofErr w:type="gramStart"/>
            <w:r w:rsidRPr="003C5818">
              <w:rPr>
                <w:rFonts w:ascii="Arial" w:hAnsi="Arial" w:cs="Arial"/>
                <w:b/>
                <w:color w:val="auto"/>
                <w:sz w:val="12"/>
                <w:szCs w:val="12"/>
              </w:rPr>
              <w:t>interessi(</w:t>
            </w:r>
            <w:proofErr w:type="gramEnd"/>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proofErr w:type="gramStart"/>
            <w:r w:rsidRPr="003C5818">
              <w:rPr>
                <w:rStyle w:val="NormalBoldChar"/>
                <w:rFonts w:ascii="Arial" w:eastAsia="Calibri" w:hAnsi="Arial" w:cs="Arial"/>
                <w:color w:val="auto"/>
                <w:w w:val="0"/>
                <w:sz w:val="12"/>
                <w:szCs w:val="12"/>
              </w:rPr>
              <w:t>non</w:t>
            </w:r>
            <w:proofErr w:type="gramEnd"/>
            <w:r w:rsidRPr="003C5818">
              <w:rPr>
                <w:rStyle w:val="NormalBoldChar"/>
                <w:rFonts w:ascii="Arial" w:eastAsia="Calibri" w:hAnsi="Arial" w:cs="Arial"/>
                <w:color w:val="auto"/>
                <w:w w:val="0"/>
                <w:sz w:val="12"/>
                <w:szCs w:val="12"/>
              </w:rPr>
              <w:t xml:space="preserve">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proofErr w:type="gramStart"/>
            <w:r w:rsidRPr="003C5818">
              <w:rPr>
                <w:rStyle w:val="NormalBoldChar"/>
                <w:rFonts w:ascii="Arial" w:eastAsia="Calibri" w:hAnsi="Arial" w:cs="Arial"/>
                <w:color w:val="auto"/>
                <w:w w:val="0"/>
                <w:sz w:val="12"/>
                <w:szCs w:val="12"/>
              </w:rPr>
              <w:t>non</w:t>
            </w:r>
            <w:proofErr w:type="gramEnd"/>
            <w:r w:rsidRPr="003C5818">
              <w:rPr>
                <w:rStyle w:val="NormalBoldChar"/>
                <w:rFonts w:ascii="Arial" w:eastAsia="Calibri" w:hAnsi="Arial" w:cs="Arial"/>
                <w:color w:val="auto"/>
                <w:w w:val="0"/>
                <w:sz w:val="12"/>
                <w:szCs w:val="12"/>
              </w:rPr>
              <w:t xml:space="preserve">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 xml:space="preserve">Motivi di esclusione previsti esclusivamente dalla legislazione nazionale (articolo 80, comma 2 e comma 5, </w:t>
            </w:r>
            <w:proofErr w:type="spellStart"/>
            <w:r w:rsidRPr="004E1937">
              <w:rPr>
                <w:rFonts w:ascii="Arial" w:hAnsi="Arial" w:cs="Arial"/>
                <w:b/>
                <w:color w:val="auto"/>
                <w:sz w:val="12"/>
                <w:szCs w:val="12"/>
              </w:rPr>
              <w:t>lett</w:t>
            </w:r>
            <w:proofErr w:type="spellEnd"/>
            <w:r w:rsidRPr="004E1937">
              <w:rPr>
                <w:rFonts w:ascii="Arial" w:hAnsi="Arial" w:cs="Arial"/>
                <w:b/>
                <w:color w:val="auto"/>
                <w:sz w:val="12"/>
                <w:szCs w:val="12"/>
              </w:rPr>
              <w:t xml:space="preserve">. f), g), h), i), l), m) del Codice e art. 53 comma 16-ter del D. </w:t>
            </w:r>
            <w:proofErr w:type="spellStart"/>
            <w:r w:rsidRPr="004E1937">
              <w:rPr>
                <w:rFonts w:ascii="Arial" w:hAnsi="Arial" w:cs="Arial"/>
                <w:b/>
                <w:color w:val="auto"/>
                <w:sz w:val="12"/>
                <w:szCs w:val="12"/>
              </w:rPr>
              <w:t>Lgs</w:t>
            </w:r>
            <w:proofErr w:type="spellEnd"/>
            <w:r w:rsidRPr="004E1937">
              <w:rPr>
                <w:rFonts w:ascii="Arial" w:hAnsi="Arial" w:cs="Arial"/>
                <w:b/>
                <w:color w:val="auto"/>
                <w:sz w:val="12"/>
                <w:szCs w:val="12"/>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soggetto alla sanzione </w:t>
            </w:r>
            <w:proofErr w:type="spellStart"/>
            <w:r w:rsidRPr="003C5818">
              <w:rPr>
                <w:rFonts w:ascii="Arial" w:hAnsi="Arial" w:cs="Arial"/>
                <w:color w:val="auto"/>
                <w:sz w:val="12"/>
                <w:szCs w:val="12"/>
              </w:rPr>
              <w:t>interdittiva</w:t>
            </w:r>
            <w:proofErr w:type="spellEnd"/>
            <w:r w:rsidRPr="003C5818">
              <w:rPr>
                <w:rFonts w:ascii="Arial" w:hAnsi="Arial" w:cs="Arial"/>
                <w:color w:val="auto"/>
                <w:sz w:val="12"/>
                <w:szCs w:val="12"/>
              </w:rPr>
              <w:t xml:space="preserve">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w:t>
            </w:r>
            <w:proofErr w:type="spellStart"/>
            <w:r w:rsidRPr="003C5818">
              <w:rPr>
                <w:rFonts w:ascii="Arial" w:hAnsi="Arial" w:cs="Arial"/>
                <w:color w:val="auto"/>
                <w:sz w:val="12"/>
                <w:szCs w:val="12"/>
              </w:rPr>
              <w:t>interdittivi</w:t>
            </w:r>
            <w:proofErr w:type="spellEnd"/>
            <w:r w:rsidRPr="003C5818">
              <w:rPr>
                <w:rFonts w:ascii="Arial" w:hAnsi="Arial" w:cs="Arial"/>
                <w:color w:val="auto"/>
                <w:sz w:val="12"/>
                <w:szCs w:val="12"/>
              </w:rPr>
              <w:t xml:space="preserve">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proofErr w:type="gramStart"/>
            <w:r w:rsidRPr="00D7185E">
              <w:rPr>
                <w:rFonts w:ascii="Arial" w:hAnsi="Arial" w:cs="Arial"/>
                <w:color w:val="auto"/>
                <w:sz w:val="12"/>
                <w:szCs w:val="12"/>
              </w:rPr>
              <w:lastRenderedPageBreak/>
              <w:t>ha</w:t>
            </w:r>
            <w:proofErr w:type="gramEnd"/>
            <w:r w:rsidRPr="00D7185E">
              <w:rPr>
                <w:rFonts w:ascii="Arial" w:hAnsi="Arial" w:cs="Arial"/>
                <w:color w:val="auto"/>
                <w:sz w:val="12"/>
                <w:szCs w:val="12"/>
              </w:rPr>
              <w:t xml:space="preserve">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proofErr w:type="gramStart"/>
            <w:r w:rsidRPr="00D051C0">
              <w:rPr>
                <w:rFonts w:ascii="Arial" w:hAnsi="Arial" w:cs="Arial"/>
                <w:color w:val="auto"/>
                <w:sz w:val="12"/>
                <w:szCs w:val="12"/>
              </w:rPr>
              <w:t>è</w:t>
            </w:r>
            <w:proofErr w:type="gramEnd"/>
            <w:r w:rsidRPr="00D051C0">
              <w:rPr>
                <w:rFonts w:ascii="Arial" w:hAnsi="Arial" w:cs="Arial"/>
                <w:color w:val="auto"/>
                <w:sz w:val="12"/>
                <w:szCs w:val="12"/>
              </w:rPr>
              <w:t xml:space="preserve">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proofErr w:type="gramStart"/>
            <w:r w:rsidRPr="00D051C0">
              <w:rPr>
                <w:rFonts w:ascii="Arial" w:hAnsi="Arial" w:cs="Arial"/>
                <w:color w:val="auto"/>
                <w:sz w:val="12"/>
                <w:szCs w:val="12"/>
              </w:rPr>
              <w:t>è</w:t>
            </w:r>
            <w:proofErr w:type="gramEnd"/>
            <w:r w:rsidRPr="00D051C0">
              <w:rPr>
                <w:rFonts w:ascii="Arial" w:hAnsi="Arial" w:cs="Arial"/>
                <w:color w:val="auto"/>
                <w:sz w:val="12"/>
                <w:szCs w:val="12"/>
              </w:rPr>
              <w:t xml:space="preserve">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indicare</w:t>
            </w:r>
            <w:proofErr w:type="gramEnd"/>
            <w:r w:rsidRPr="003C5818">
              <w:rPr>
                <w:rFonts w:ascii="Arial" w:hAnsi="Arial" w:cs="Arial"/>
                <w:color w:val="auto"/>
                <w:sz w:val="12"/>
                <w:szCs w:val="12"/>
              </w:rPr>
              <w:t xml:space="preserv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la</w:t>
            </w:r>
            <w:proofErr w:type="gramEnd"/>
            <w:r w:rsidRPr="003C5818">
              <w:rPr>
                <w:rFonts w:ascii="Arial" w:hAnsi="Arial" w:cs="Arial"/>
                <w:color w:val="auto"/>
                <w:sz w:val="12"/>
                <w:szCs w:val="12"/>
              </w:rPr>
              <w:t xml:space="preserve">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proofErr w:type="gramStart"/>
            <w:r w:rsidRPr="005A6274">
              <w:rPr>
                <w:rFonts w:ascii="Arial" w:hAnsi="Arial" w:cs="Arial"/>
                <w:color w:val="auto"/>
                <w:sz w:val="12"/>
                <w:szCs w:val="12"/>
              </w:rPr>
              <w:t>è</w:t>
            </w:r>
            <w:proofErr w:type="gramEnd"/>
            <w:r w:rsidRPr="005A6274">
              <w:rPr>
                <w:rFonts w:ascii="Arial" w:hAnsi="Arial" w:cs="Arial"/>
                <w:color w:val="auto"/>
                <w:sz w:val="12"/>
                <w:szCs w:val="12"/>
              </w:rPr>
              <w:t xml:space="preserve">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numero</w:t>
            </w:r>
            <w:proofErr w:type="gramEnd"/>
            <w:r w:rsidRPr="003C5818">
              <w:rPr>
                <w:rFonts w:ascii="Arial" w:hAnsi="Arial" w:cs="Arial"/>
                <w:color w:val="auto"/>
                <w:sz w:val="12"/>
                <w:szCs w:val="12"/>
              </w:rPr>
              <w:t xml:space="preserve">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è</w:t>
            </w:r>
            <w:proofErr w:type="gramEnd"/>
            <w:r w:rsidRPr="003C5818">
              <w:rPr>
                <w:rFonts w:ascii="Arial" w:hAnsi="Arial" w:cs="Arial"/>
                <w:color w:val="auto"/>
                <w:sz w:val="12"/>
                <w:szCs w:val="12"/>
              </w:rPr>
              <w:t xml:space="preserve">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ricorrono</w:t>
            </w:r>
            <w:proofErr w:type="gramEnd"/>
            <w:r w:rsidRPr="003C5818">
              <w:rPr>
                <w:rFonts w:ascii="Arial" w:hAnsi="Arial" w:cs="Arial"/>
                <w:color w:val="auto"/>
                <w:sz w:val="12"/>
                <w:szCs w:val="12"/>
              </w:rPr>
              <w:t xml:space="preserve">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In merito ai criteri di selezione (</w:t>
      </w:r>
      <w:proofErr w:type="gramStart"/>
      <w:r w:rsidRPr="003C5818">
        <w:rPr>
          <w:rFonts w:ascii="Arial" w:hAnsi="Arial" w:cs="Arial"/>
          <w:color w:val="auto"/>
          <w:sz w:val="16"/>
          <w:szCs w:val="16"/>
        </w:rPr>
        <w:t xml:space="preserve">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w:t>
      </w:r>
      <w:proofErr w:type="gramEnd"/>
      <w:r w:rsidRPr="003C5818">
        <w:rPr>
          <w:rFonts w:ascii="Arial" w:hAnsi="Arial" w:cs="Arial"/>
          <w:color w:val="auto"/>
          <w:sz w:val="16"/>
          <w:szCs w:val="16"/>
        </w:rPr>
        <w:t xml:space="preserve">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w:t>
            </w:r>
            <w:proofErr w:type="gramStart"/>
            <w:r w:rsidRPr="003C5818">
              <w:rPr>
                <w:rFonts w:ascii="Arial" w:hAnsi="Arial" w:cs="Arial"/>
                <w:b/>
                <w:color w:val="auto"/>
                <w:w w:val="0"/>
                <w:sz w:val="16"/>
                <w:szCs w:val="16"/>
              </w:rPr>
              <w:t xml:space="preserve">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w:t>
            </w:r>
            <w:proofErr w:type="gramEnd"/>
            <w:r w:rsidRPr="003C5818">
              <w:rPr>
                <w:rFonts w:ascii="Arial" w:hAnsi="Arial" w:cs="Arial"/>
                <w:b/>
                <w:color w:val="auto"/>
                <w:w w:val="0"/>
                <w:sz w:val="16"/>
                <w:szCs w:val="16"/>
              </w:rPr>
              <w:t xml:space="preserve">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proofErr w:type="gramStart"/>
            <w:r w:rsidRPr="003C5818">
              <w:rPr>
                <w:rFonts w:ascii="Arial" w:hAnsi="Arial" w:cs="Arial"/>
                <w:b/>
                <w:color w:val="auto"/>
                <w:sz w:val="12"/>
                <w:szCs w:val="12"/>
              </w:rPr>
              <w:t>e</w:t>
            </w:r>
            <w:proofErr w:type="gramEnd"/>
            <w:r w:rsidRPr="003C5818">
              <w:rPr>
                <w:rFonts w:ascii="Arial" w:hAnsi="Arial" w:cs="Arial"/>
                <w:b/>
                <w:color w:val="auto"/>
                <w:sz w:val="12"/>
                <w:szCs w:val="12"/>
              </w:rPr>
              <w:t>/o,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numero</w:t>
            </w:r>
            <w:proofErr w:type="gramEnd"/>
            <w:r w:rsidRPr="003C5818">
              <w:rPr>
                <w:rFonts w:ascii="Arial" w:hAnsi="Arial" w:cs="Arial"/>
                <w:color w:val="auto"/>
                <w:sz w:val="12"/>
                <w:szCs w:val="12"/>
              </w:rPr>
              <w:t xml:space="preserve">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proofErr w:type="gramStart"/>
            <w:r w:rsidRPr="003C5818">
              <w:rPr>
                <w:rFonts w:ascii="Arial" w:hAnsi="Arial" w:cs="Arial"/>
                <w:b/>
                <w:color w:val="auto"/>
                <w:sz w:val="12"/>
                <w:szCs w:val="12"/>
              </w:rPr>
              <w:t>e</w:t>
            </w:r>
            <w:proofErr w:type="gramEnd"/>
            <w:r w:rsidRPr="003C5818">
              <w:rPr>
                <w:rFonts w:ascii="Arial" w:hAnsi="Arial" w:cs="Arial"/>
                <w:b/>
                <w:color w:val="auto"/>
                <w:sz w:val="12"/>
                <w:szCs w:val="12"/>
              </w:rPr>
              <w:t>/o,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w:t>
            </w:r>
            <w:proofErr w:type="gramStart"/>
            <w:r w:rsidRPr="003C5818">
              <w:rPr>
                <w:rFonts w:ascii="Arial" w:hAnsi="Arial" w:cs="Arial"/>
                <w:color w:val="auto"/>
                <w:sz w:val="12"/>
                <w:szCs w:val="12"/>
              </w:rPr>
              <w:t>numero</w:t>
            </w:r>
            <w:proofErr w:type="gramEnd"/>
            <w:r w:rsidRPr="003C5818">
              <w:rPr>
                <w:rFonts w:ascii="Arial" w:hAnsi="Arial" w:cs="Arial"/>
                <w:color w:val="auto"/>
                <w:sz w:val="12"/>
                <w:szCs w:val="12"/>
              </w:rPr>
              <w:t xml:space="preserve">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indicazione</w:t>
            </w:r>
            <w:proofErr w:type="gramEnd"/>
            <w:r w:rsidRPr="003C5818">
              <w:rPr>
                <w:rFonts w:ascii="Arial" w:hAnsi="Arial" w:cs="Arial"/>
                <w:color w:val="auto"/>
                <w:sz w:val="12"/>
                <w:szCs w:val="12"/>
              </w:rPr>
              <w:t xml:space="preserv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 xml:space="preserve">durante il periodo di </w:t>
            </w:r>
            <w:proofErr w:type="gramStart"/>
            <w:r w:rsidRPr="003C5818">
              <w:rPr>
                <w:rFonts w:ascii="Arial" w:hAnsi="Arial" w:cs="Arial"/>
                <w:color w:val="auto"/>
                <w:sz w:val="12"/>
                <w:szCs w:val="12"/>
              </w:rPr>
              <w:t>riferimento(</w:t>
            </w:r>
            <w:proofErr w:type="gramEnd"/>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 xml:space="preserve">Indicare nell'elenco gli importi, le date e i destinatari, pubblici o </w:t>
            </w:r>
            <w:proofErr w:type="gramStart"/>
            <w:r w:rsidRPr="003C5818">
              <w:rPr>
                <w:rFonts w:ascii="Arial" w:hAnsi="Arial" w:cs="Arial"/>
                <w:color w:val="auto"/>
                <w:sz w:val="12"/>
                <w:szCs w:val="12"/>
              </w:rPr>
              <w:t>privati(</w:t>
            </w:r>
            <w:proofErr w:type="gramEnd"/>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proofErr w:type="gramStart"/>
            <w:r w:rsidRPr="003C5818">
              <w:rPr>
                <w:rFonts w:ascii="Arial" w:hAnsi="Arial" w:cs="Arial"/>
                <w:b/>
                <w:color w:val="auto"/>
                <w:sz w:val="12"/>
                <w:szCs w:val="12"/>
              </w:rPr>
              <w:t>verifiche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proofErr w:type="gramStart"/>
            <w:r w:rsidRPr="003C5818">
              <w:rPr>
                <w:rFonts w:ascii="Arial" w:hAnsi="Arial" w:cs="Arial"/>
                <w:b/>
                <w:color w:val="auto"/>
                <w:sz w:val="12"/>
                <w:szCs w:val="12"/>
              </w:rPr>
              <w:t>e</w:t>
            </w:r>
            <w:proofErr w:type="gramEnd"/>
            <w:r w:rsidRPr="003C5818">
              <w:rPr>
                <w:rFonts w:ascii="Arial" w:hAnsi="Arial" w:cs="Arial"/>
                <w:b/>
                <w:color w:val="auto"/>
                <w:sz w:val="12"/>
                <w:szCs w:val="12"/>
              </w:rPr>
              <w:t>/o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 xml:space="preserve">intende eventualmente </w:t>
            </w:r>
            <w:proofErr w:type="gramStart"/>
            <w:r w:rsidRPr="003C5818">
              <w:rPr>
                <w:rFonts w:ascii="Arial" w:hAnsi="Arial" w:cs="Arial"/>
                <w:b/>
                <w:color w:val="auto"/>
                <w:sz w:val="12"/>
                <w:szCs w:val="12"/>
              </w:rPr>
              <w:t>subappaltare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D1FE1">
              <w:rPr>
                <w:rFonts w:ascii="Arial" w:hAnsi="Arial" w:cs="Arial"/>
                <w:b/>
                <w:color w:val="auto"/>
                <w:sz w:val="12"/>
                <w:szCs w:val="12"/>
              </w:rPr>
            </w:r>
            <w:r w:rsidR="007D1FE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proofErr w:type="gramStart"/>
      <w:r w:rsidRPr="003C5818">
        <w:rPr>
          <w:rFonts w:ascii="Arial" w:hAnsi="Arial" w:cs="Arial"/>
          <w:i/>
          <w:color w:val="auto"/>
          <w:sz w:val="12"/>
          <w:szCs w:val="12"/>
        </w:rPr>
        <w:t>se</w:t>
      </w:r>
      <w:proofErr w:type="gramEnd"/>
      <w:r w:rsidRPr="003C5818">
        <w:rPr>
          <w:rFonts w:ascii="Arial" w:hAnsi="Arial" w:cs="Arial"/>
          <w:i/>
          <w:color w:val="auto"/>
          <w:sz w:val="12"/>
          <w:szCs w:val="12"/>
        </w:rPr>
        <w:t xml:space="preserv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proofErr w:type="gramStart"/>
      <w:r w:rsidRPr="003C5818">
        <w:rPr>
          <w:rFonts w:ascii="Arial" w:hAnsi="Arial" w:cs="Arial"/>
          <w:i/>
          <w:color w:val="auto"/>
          <w:sz w:val="12"/>
          <w:szCs w:val="12"/>
        </w:rPr>
        <w:t>a</w:t>
      </w:r>
      <w:proofErr w:type="gramEnd"/>
      <w:r w:rsidRPr="003C5818">
        <w:rPr>
          <w:rFonts w:ascii="Arial" w:hAnsi="Arial" w:cs="Arial"/>
          <w:i/>
          <w:color w:val="auto"/>
          <w:sz w:val="12"/>
          <w:szCs w:val="12"/>
        </w:rPr>
        <w:t xml:space="preserve">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046331CB"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00190B13">
        <w:rPr>
          <w:rFonts w:ascii="Arial" w:hAnsi="Arial" w:cs="Arial"/>
          <w:color w:val="auto"/>
          <w:sz w:val="12"/>
          <w:szCs w:val="12"/>
        </w:rPr>
        <w:t xml:space="preserve"> </w:t>
      </w:r>
      <w:r w:rsidR="00190B13" w:rsidRPr="00190B13">
        <w:rPr>
          <w:rFonts w:ascii="Arial" w:hAnsi="Arial" w:cs="Arial"/>
          <w:b/>
          <w:color w:val="FF0000"/>
          <w:sz w:val="12"/>
          <w:szCs w:val="12"/>
        </w:rPr>
        <w:t xml:space="preserve">[Procedura negoziata sottosoglia per l’affidamento in regime di accordo quadro della fornitura </w:t>
      </w:r>
      <w:r w:rsidR="0098767A">
        <w:rPr>
          <w:rFonts w:ascii="Arial" w:hAnsi="Arial" w:cs="Arial"/>
          <w:b/>
          <w:color w:val="FF0000"/>
          <w:sz w:val="12"/>
          <w:szCs w:val="12"/>
        </w:rPr>
        <w:t>di articoli promozionali CIG:</w:t>
      </w:r>
      <w:r w:rsidR="00190B13" w:rsidRPr="00190B13">
        <w:rPr>
          <w:rFonts w:ascii="Arial" w:hAnsi="Arial" w:cs="Arial"/>
          <w:b/>
          <w:color w:val="FF0000"/>
          <w:sz w:val="12"/>
          <w:szCs w:val="12"/>
        </w:rPr>
        <w:t xml:space="preserve"> </w:t>
      </w:r>
      <w:r w:rsidR="0098767A" w:rsidRPr="0098767A">
        <w:rPr>
          <w:rFonts w:ascii="Arial" w:hAnsi="Arial" w:cs="Arial"/>
          <w:b/>
          <w:color w:val="FF0000"/>
          <w:sz w:val="12"/>
          <w:szCs w:val="12"/>
        </w:rPr>
        <w:t>75050291DB</w:t>
      </w:r>
      <w:r w:rsidR="00675A29">
        <w:rPr>
          <w:rFonts w:ascii="Arial" w:hAnsi="Arial" w:cs="Arial"/>
          <w:b/>
          <w:color w:val="FF0000"/>
          <w:sz w:val="12"/>
          <w:szCs w:val="12"/>
        </w:rPr>
        <w:t xml:space="preserve"> - </w:t>
      </w:r>
      <w:r w:rsidR="00675A29" w:rsidRPr="00675A29">
        <w:rPr>
          <w:rFonts w:ascii="Arial" w:hAnsi="Arial" w:cs="Arial"/>
          <w:b/>
          <w:color w:val="FF0000"/>
          <w:sz w:val="12"/>
          <w:szCs w:val="12"/>
        </w:rPr>
        <w:t>R.A. 014/18/PN</w:t>
      </w:r>
      <w:r w:rsidR="00190B13" w:rsidRPr="00190B13">
        <w:rPr>
          <w:rFonts w:ascii="Arial" w:hAnsi="Arial" w:cs="Arial"/>
          <w:b/>
          <w:color w:val="FF0000"/>
          <w:sz w:val="12"/>
          <w:szCs w:val="12"/>
        </w:rPr>
        <w:t>]</w:t>
      </w:r>
      <w:r w:rsidR="00190B13" w:rsidRPr="003C5818">
        <w:rPr>
          <w:rFonts w:ascii="Arial" w:hAnsi="Arial" w:cs="Arial"/>
          <w:i/>
          <w:color w:val="auto"/>
          <w:sz w:val="12"/>
          <w:szCs w:val="12"/>
        </w:rPr>
        <w:t xml:space="preserve"> </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D1FE1">
      <w:rPr>
        <w:rFonts w:ascii="Calibri" w:hAnsi="Calibri"/>
        <w:noProof/>
        <w:sz w:val="20"/>
        <w:szCs w:val="20"/>
      </w:rPr>
      <w:t>1</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Cfr. punti II.1.1. </w:t>
      </w:r>
      <w:proofErr w:type="gramStart"/>
      <w:r w:rsidRPr="002C6BEF">
        <w:rPr>
          <w:rFonts w:ascii="Arial" w:hAnsi="Arial" w:cs="Arial"/>
          <w:sz w:val="12"/>
          <w:szCs w:val="12"/>
        </w:rPr>
        <w:t>e</w:t>
      </w:r>
      <w:proofErr w:type="gramEnd"/>
      <w:r w:rsidRPr="002C6BEF">
        <w:rPr>
          <w:rFonts w:ascii="Arial" w:hAnsi="Arial" w:cs="Arial"/>
          <w:sz w:val="12"/>
          <w:szCs w:val="12"/>
        </w:rPr>
        <w:t xml:space="preserve"> II.1.3. </w:t>
      </w:r>
      <w:proofErr w:type="gramStart"/>
      <w:r w:rsidRPr="002C6BEF">
        <w:rPr>
          <w:rFonts w:ascii="Arial" w:hAnsi="Arial" w:cs="Arial"/>
          <w:sz w:val="12"/>
          <w:szCs w:val="12"/>
        </w:rPr>
        <w:t>dell'avviso</w:t>
      </w:r>
      <w:proofErr w:type="gramEnd"/>
      <w:r w:rsidRPr="002C6BEF">
        <w:rPr>
          <w:rFonts w:ascii="Arial" w:hAnsi="Arial" w:cs="Arial"/>
          <w:sz w:val="12"/>
          <w:szCs w:val="12"/>
        </w:rPr>
        <w:t xml:space="preserve">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Cfr. punto II.1.1. </w:t>
      </w:r>
      <w:proofErr w:type="gramStart"/>
      <w:r w:rsidRPr="002C6BEF">
        <w:rPr>
          <w:rFonts w:ascii="Arial" w:hAnsi="Arial" w:cs="Arial"/>
          <w:sz w:val="12"/>
          <w:szCs w:val="12"/>
        </w:rPr>
        <w:t>dell'avviso</w:t>
      </w:r>
      <w:proofErr w:type="gramEnd"/>
      <w:r w:rsidRPr="002C6BEF">
        <w:rPr>
          <w:rFonts w:ascii="Arial" w:hAnsi="Arial" w:cs="Arial"/>
          <w:sz w:val="12"/>
          <w:szCs w:val="12"/>
        </w:rPr>
        <w:t xml:space="preserve">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proofErr w:type="gramEnd"/>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2C6BEF">
        <w:rPr>
          <w:rFonts w:ascii="Arial" w:hAnsi="Arial" w:cs="Arial"/>
          <w:color w:val="000000"/>
          <w:sz w:val="12"/>
          <w:szCs w:val="12"/>
        </w:rPr>
        <w:t>motivo</w:t>
      </w:r>
      <w:proofErr w:type="spellEnd"/>
      <w:r w:rsidRPr="002C6BEF">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proofErr w:type="gramEnd"/>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2C6BEF">
        <w:rPr>
          <w:rFonts w:ascii="Arial" w:hAnsi="Arial" w:cs="Arial"/>
          <w:color w:val="000000"/>
          <w:sz w:val="12"/>
          <w:szCs w:val="12"/>
        </w:rPr>
        <w:t>motivo</w:t>
      </w:r>
      <w:proofErr w:type="spellEnd"/>
      <w:r w:rsidRPr="002C6BEF">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proofErr w:type="gramEnd"/>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r>
      <w:proofErr w:type="gramEnd"/>
      <w:r w:rsidRPr="002C6BEF">
        <w:rPr>
          <w:rFonts w:ascii="Arial" w:hAnsi="Arial" w:cs="Arial"/>
          <w:sz w:val="12"/>
          <w:szCs w:val="12"/>
        </w:rPr>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r>
      <w:proofErr w:type="gramEnd"/>
      <w:r w:rsidRPr="002C6BEF">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proofErr w:type="gramEnd"/>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proofErr w:type="gramStart"/>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proofErr w:type="gramEnd"/>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proofErr w:type="gramEnd"/>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proofErr w:type="gramStart"/>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proofErr w:type="gramEnd"/>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vkp+YP3HdRTR0xTeod/VjosaBGh6u9Ty1CG2o4Trhubd8NA2xrTPxUqBDJxghpU4Izw2oCC4iDbqJpL8TetrHw==" w:salt="DkN/TbhAIjX1Q2Nydl9BI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0B13"/>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75A29"/>
    <w:rsid w:val="006879D2"/>
    <w:rsid w:val="006A157A"/>
    <w:rsid w:val="006A5E21"/>
    <w:rsid w:val="006B430C"/>
    <w:rsid w:val="006B4D39"/>
    <w:rsid w:val="006F3D34"/>
    <w:rsid w:val="0073603F"/>
    <w:rsid w:val="00766402"/>
    <w:rsid w:val="007756D9"/>
    <w:rsid w:val="0078246D"/>
    <w:rsid w:val="007976F8"/>
    <w:rsid w:val="007A7A42"/>
    <w:rsid w:val="007B50B2"/>
    <w:rsid w:val="007C64B6"/>
    <w:rsid w:val="007D1FE1"/>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8767A"/>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7DD94-7C42-485C-A013-F8E500F5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20</TotalTime>
  <Pages>19</Pages>
  <Words>10113</Words>
  <Characters>57647</Characters>
  <Application>Microsoft Office Word</Application>
  <DocSecurity>0</DocSecurity>
  <Lines>480</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67625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7</cp:revision>
  <cp:lastPrinted>2016-08-31T08:45:00Z</cp:lastPrinted>
  <dcterms:created xsi:type="dcterms:W3CDTF">2017-09-26T16:54:00Z</dcterms:created>
  <dcterms:modified xsi:type="dcterms:W3CDTF">2018-05-25T13:37:00Z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