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1143E3C" w:rsidR="00C45C4C" w:rsidRPr="003C5818" w:rsidRDefault="00C45C4C" w:rsidP="00D66A0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D66A00">
              <w:rPr>
                <w:rFonts w:ascii="Arial" w:hAnsi="Arial" w:cs="Arial"/>
                <w:b/>
                <w:color w:val="auto"/>
                <w:sz w:val="12"/>
                <w:szCs w:val="12"/>
              </w:rPr>
              <w:t>P</w:t>
            </w:r>
            <w:r w:rsidR="00D66A00" w:rsidRPr="00D66A00">
              <w:rPr>
                <w:rFonts w:ascii="Arial" w:hAnsi="Arial" w:cs="Arial"/>
                <w:b/>
                <w:color w:val="auto"/>
                <w:sz w:val="12"/>
                <w:szCs w:val="12"/>
              </w:rPr>
              <w:t>rocedura negoziata, in modalità telematica, relativa all’affidamento dei lavori di realizzazione di un campo da tennis in terra rossa presso il CPO “Bruno Zauli” di Formia (LT) R.A. 018/18/PN. CIG: 7438530524</w:t>
            </w:r>
            <w:r w:rsidR="00D66A00">
              <w:rPr>
                <w:rFonts w:ascii="Arial" w:hAnsi="Arial" w:cs="Arial"/>
                <w:b/>
                <w:color w:val="auto"/>
                <w:sz w:val="12"/>
                <w:szCs w:val="12"/>
              </w:rPr>
              <w:t>. CUP J59B18000010005.</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A589E9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66A00">
              <w:rPr>
                <w:rFonts w:ascii="Arial" w:hAnsi="Arial" w:cs="Arial"/>
                <w:b/>
                <w:color w:val="auto"/>
                <w:sz w:val="12"/>
                <w:szCs w:val="12"/>
              </w:rPr>
              <w:t>P</w:t>
            </w:r>
            <w:r w:rsidR="00D66A00" w:rsidRPr="00D66A00">
              <w:rPr>
                <w:rFonts w:ascii="Arial" w:hAnsi="Arial" w:cs="Arial"/>
                <w:b/>
                <w:color w:val="auto"/>
                <w:sz w:val="12"/>
                <w:szCs w:val="12"/>
              </w:rPr>
              <w:t>rocedura negoziata, in modalità telematica, relativa all’affidamento dei lavori di realizzazione di un campo da tennis in terra rossa presso il CPO “Bruno Zauli” di Formia (LT)</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57B6B37" w:rsidR="00A23B3E" w:rsidRPr="003C5818" w:rsidRDefault="00F503D0" w:rsidP="00D66A00">
            <w:pPr>
              <w:rPr>
                <w:rFonts w:ascii="Arial" w:hAnsi="Arial" w:cs="Arial"/>
                <w:color w:val="auto"/>
                <w:sz w:val="12"/>
                <w:szCs w:val="12"/>
              </w:rPr>
            </w:pPr>
            <w:r w:rsidRPr="003C5818">
              <w:rPr>
                <w:rFonts w:ascii="Arial" w:hAnsi="Arial" w:cs="Arial"/>
                <w:color w:val="auto"/>
                <w:sz w:val="12"/>
                <w:szCs w:val="12"/>
              </w:rPr>
              <w:t>[</w:t>
            </w:r>
            <w:r w:rsidR="00D66A00">
              <w:rPr>
                <w:rFonts w:ascii="Arial" w:hAnsi="Arial" w:cs="Arial"/>
                <w:b/>
                <w:color w:val="auto"/>
                <w:sz w:val="12"/>
                <w:szCs w:val="12"/>
              </w:rPr>
              <w:t>R.A. 018/18/PN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CF4B6B6"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D66A00" w:rsidRPr="00D66A00">
              <w:rPr>
                <w:rFonts w:ascii="Arial" w:hAnsi="Arial" w:cs="Arial"/>
                <w:b/>
                <w:color w:val="auto"/>
                <w:sz w:val="12"/>
                <w:szCs w:val="12"/>
              </w:rPr>
              <w:t>7438530524</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47222834"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D66A00">
              <w:rPr>
                <w:rFonts w:ascii="Arial" w:hAnsi="Arial" w:cs="Arial"/>
                <w:b/>
                <w:color w:val="auto"/>
                <w:sz w:val="12"/>
                <w:szCs w:val="12"/>
              </w:rPr>
              <w:t>J59B18000010005</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L'operatore economico è una </w:t>
            </w:r>
            <w:proofErr w:type="spellStart"/>
            <w:r w:rsidRPr="003C5818">
              <w:rPr>
                <w:rFonts w:ascii="Arial" w:hAnsi="Arial" w:cs="Arial"/>
                <w:color w:val="auto"/>
                <w:sz w:val="12"/>
                <w:szCs w:val="12"/>
              </w:rPr>
              <w:t>microimpresa</w:t>
            </w:r>
            <w:proofErr w:type="spellEnd"/>
            <w:r w:rsidRPr="003C5818">
              <w:rPr>
                <w:rFonts w:ascii="Arial" w:hAnsi="Arial" w:cs="Arial"/>
                <w:color w:val="auto"/>
                <w:sz w:val="12"/>
                <w:szCs w:val="12"/>
              </w:rPr>
              <w:t>,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proofErr w:type="spellStart"/>
            <w:r>
              <w:rPr>
                <w:rFonts w:ascii="Arial" w:hAnsi="Arial" w:cs="Arial"/>
                <w:color w:val="auto"/>
                <w:sz w:val="12"/>
                <w:szCs w:val="12"/>
              </w:rPr>
              <w:t>Se</w:t>
            </w:r>
            <w:proofErr w:type="spellEnd"/>
            <w:r>
              <w:rPr>
                <w:rFonts w:ascii="Arial" w:hAnsi="Arial" w:cs="Arial"/>
                <w:color w:val="auto"/>
                <w:sz w:val="12"/>
                <w:szCs w:val="12"/>
              </w:rPr>
              <w:t xml:space="preserv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d), e), f) e g) e all’art.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F2DF3">
              <w:rPr>
                <w:rFonts w:ascii="Arial" w:hAnsi="Arial" w:cs="Arial"/>
                <w:color w:val="auto"/>
                <w:sz w:val="12"/>
                <w:szCs w:val="12"/>
              </w:rPr>
            </w:r>
            <w:r w:rsidR="00AF2DF3">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w:t>
            </w:r>
            <w:proofErr w:type="spellStart"/>
            <w:r w:rsidR="00DE4996" w:rsidRPr="003C5818">
              <w:rPr>
                <w:rFonts w:ascii="Arial" w:hAnsi="Arial" w:cs="Arial"/>
                <w:color w:val="auto"/>
                <w:sz w:val="12"/>
                <w:szCs w:val="12"/>
              </w:rPr>
              <w:t>lett</w:t>
            </w:r>
            <w:proofErr w:type="spellEnd"/>
            <w:r w:rsidR="00DE4996" w:rsidRPr="003C5818">
              <w:rPr>
                <w:rFonts w:ascii="Arial" w:hAnsi="Arial" w:cs="Arial"/>
                <w:color w:val="auto"/>
                <w:sz w:val="12"/>
                <w:szCs w:val="12"/>
              </w:rPr>
              <w:t xml:space="preserve">.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w:t>
            </w:r>
            <w:proofErr w:type="spellStart"/>
            <w:r w:rsidRPr="004E1937">
              <w:rPr>
                <w:rFonts w:ascii="Arial" w:hAnsi="Arial" w:cs="Arial"/>
                <w:b/>
                <w:color w:val="auto"/>
                <w:sz w:val="12"/>
                <w:szCs w:val="12"/>
              </w:rPr>
              <w:t>lett</w:t>
            </w:r>
            <w:proofErr w:type="spellEnd"/>
            <w:r w:rsidRPr="004E1937">
              <w:rPr>
                <w:rFonts w:ascii="Arial" w:hAnsi="Arial" w:cs="Arial"/>
                <w:b/>
                <w:color w:val="auto"/>
                <w:sz w:val="12"/>
                <w:szCs w:val="12"/>
              </w:rPr>
              <w:t xml:space="preserve">.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si trova nella condizione prevista dall’art. 53 comma 16-ter del </w:t>
            </w:r>
            <w:proofErr w:type="spellStart"/>
            <w:r w:rsidRPr="003C5818">
              <w:rPr>
                <w:rFonts w:ascii="Arial" w:hAnsi="Arial" w:cs="Arial"/>
                <w:color w:val="auto"/>
                <w:sz w:val="12"/>
                <w:szCs w:val="12"/>
              </w:rPr>
              <w:t>D.Lgs.</w:t>
            </w:r>
            <w:proofErr w:type="spellEnd"/>
            <w:r w:rsidRPr="003C5818">
              <w:rPr>
                <w:rFonts w:ascii="Arial" w:hAnsi="Arial" w:cs="Arial"/>
                <w:color w:val="auto"/>
                <w:sz w:val="12"/>
                <w:szCs w:val="12"/>
              </w:rPr>
              <w:t xml:space="preserve">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w:t>
            </w:r>
            <w:proofErr w:type="spellStart"/>
            <w:r w:rsidRPr="003C5818">
              <w:rPr>
                <w:rFonts w:ascii="Arial" w:hAnsi="Arial" w:cs="Arial"/>
                <w:color w:val="auto"/>
                <w:sz w:val="12"/>
                <w:szCs w:val="12"/>
              </w:rPr>
              <w:t>lett</w:t>
            </w:r>
            <w:proofErr w:type="spellEnd"/>
            <w:r w:rsidRPr="003C5818">
              <w:rPr>
                <w:rFonts w:ascii="Arial" w:hAnsi="Arial" w:cs="Arial"/>
                <w:color w:val="auto"/>
                <w:sz w:val="12"/>
                <w:szCs w:val="12"/>
              </w:rPr>
              <w:t xml:space="preserve">.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F2DF3">
              <w:rPr>
                <w:rFonts w:ascii="Arial" w:hAnsi="Arial" w:cs="Arial"/>
                <w:b/>
                <w:color w:val="auto"/>
                <w:sz w:val="12"/>
                <w:szCs w:val="12"/>
              </w:rPr>
            </w:r>
            <w:r w:rsidR="00AF2DF3">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A959882"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66A00">
        <w:rPr>
          <w:rFonts w:ascii="Arial" w:hAnsi="Arial" w:cs="Arial"/>
          <w:b/>
          <w:color w:val="auto"/>
          <w:sz w:val="12"/>
          <w:szCs w:val="12"/>
        </w:rPr>
        <w:t>P</w:t>
      </w:r>
      <w:r w:rsidR="00D66A00" w:rsidRPr="00D66A00">
        <w:rPr>
          <w:rFonts w:ascii="Arial" w:hAnsi="Arial" w:cs="Arial"/>
          <w:b/>
          <w:color w:val="auto"/>
          <w:sz w:val="12"/>
          <w:szCs w:val="12"/>
        </w:rPr>
        <w:t>rocedura negoziata, in modalità telematica, relativa all’affidamento dei lavori di realizzazione di un campo da tennis in terra rossa presso il CPO “Bruno Zauli” di Formia (LT) R.A. 018/18/PN. CIG: 7438530524</w:t>
      </w:r>
      <w:r w:rsidR="00D66A00">
        <w:rPr>
          <w:rFonts w:ascii="Arial" w:hAnsi="Arial" w:cs="Arial"/>
          <w:b/>
          <w:color w:val="auto"/>
          <w:sz w:val="12"/>
          <w:szCs w:val="12"/>
        </w:rPr>
        <w:t>. CUP J59B18000010005.</w:t>
      </w:r>
      <w:r w:rsidRPr="00D66A00">
        <w:rPr>
          <w:rFonts w:ascii="Arial" w:hAnsi="Arial" w:cs="Arial"/>
          <w:color w:val="auto"/>
          <w:sz w:val="12"/>
          <w:szCs w:val="12"/>
        </w:rPr>
        <w:t>]</w:t>
      </w:r>
      <w:r w:rsidRPr="00D66A00">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F2DF3">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VMtDctxjkMzUPNG9uwWiQ92hSKc=" w:salt="yIqpOCz/8riJgWNVURqjx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AF2DF3"/>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66A00"/>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E68B-5A95-4CF8-BD85-692601C6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19</Pages>
  <Words>10165</Words>
  <Characters>57943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2017-09-26T16:54:00Z</dcterms:created>
  <dcterms:modified xsi:type="dcterms:W3CDTF">2018-04-12T12:39:00Z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