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3136C06" w:rsidR="00C45C4C" w:rsidRPr="003C5818" w:rsidRDefault="00C45C4C" w:rsidP="00713FFD">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13FFD" w:rsidRPr="00713FFD">
              <w:rPr>
                <w:rFonts w:ascii="Arial" w:hAnsi="Arial" w:cs="Arial"/>
                <w:b/>
                <w:color w:val="auto"/>
                <w:sz w:val="12"/>
                <w:szCs w:val="12"/>
              </w:rPr>
              <w:t>Procedura negoziata, in modalità telematica, per l’affidamento del servizio di pulizia delle aree outdoor e indoor del Parco del Foro Italico in occasione della manifestazione Internazionali BNL d’Italia 2018. CIG 7439403590</w:t>
            </w:r>
            <w:r w:rsidR="00713FFD">
              <w:rPr>
                <w:rFonts w:ascii="Arial" w:hAnsi="Arial" w:cs="Arial"/>
                <w:b/>
                <w:color w:val="auto"/>
                <w:sz w:val="12"/>
                <w:szCs w:val="12"/>
              </w:rPr>
              <w:t xml:space="preserve"> - </w:t>
            </w:r>
            <w:r w:rsidR="00713FFD" w:rsidRPr="00713FFD">
              <w:rPr>
                <w:rFonts w:ascii="Arial" w:hAnsi="Arial" w:cs="Arial"/>
                <w:b/>
                <w:color w:val="auto"/>
                <w:sz w:val="12"/>
                <w:szCs w:val="12"/>
              </w:rPr>
              <w:t>R.A. 019/18/PN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E166722" w:rsidR="00A23B3E" w:rsidRPr="003C5818" w:rsidRDefault="00F503D0" w:rsidP="00713FFD">
            <w:pPr>
              <w:rPr>
                <w:rFonts w:ascii="Arial" w:hAnsi="Arial" w:cs="Arial"/>
                <w:color w:val="auto"/>
                <w:sz w:val="12"/>
                <w:szCs w:val="12"/>
              </w:rPr>
            </w:pPr>
            <w:r w:rsidRPr="003C5818">
              <w:rPr>
                <w:rFonts w:ascii="Arial" w:hAnsi="Arial" w:cs="Arial"/>
                <w:color w:val="auto"/>
                <w:sz w:val="12"/>
                <w:szCs w:val="12"/>
              </w:rPr>
              <w:t>[</w:t>
            </w:r>
            <w:r w:rsidR="00713FFD" w:rsidRPr="00713FFD">
              <w:rPr>
                <w:rFonts w:ascii="Arial" w:hAnsi="Arial" w:cs="Arial"/>
                <w:b/>
                <w:color w:val="auto"/>
                <w:sz w:val="12"/>
                <w:szCs w:val="12"/>
              </w:rPr>
              <w:t>Procedura negoziata, in modalità telematica, per l’affidamento del servizio di pulizia delle aree outdoor e indoor del Parco del Foro Italico in occasione della manifestazione I</w:t>
            </w:r>
            <w:r w:rsidR="00713FFD">
              <w:rPr>
                <w:rFonts w:ascii="Arial" w:hAnsi="Arial" w:cs="Arial"/>
                <w:b/>
                <w:color w:val="auto"/>
                <w:sz w:val="12"/>
                <w:szCs w:val="12"/>
              </w:rPr>
              <w:t>nternazionali BNL d’Italia 2018</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BD534E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13FFD" w:rsidRPr="00713FFD">
              <w:rPr>
                <w:rFonts w:ascii="Arial" w:hAnsi="Arial" w:cs="Arial"/>
                <w:b/>
                <w:color w:val="auto"/>
                <w:sz w:val="12"/>
                <w:szCs w:val="12"/>
              </w:rPr>
              <w:t>R.A. 019/18/PN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CC8A54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13FFD" w:rsidRPr="00713FFD">
              <w:rPr>
                <w:rFonts w:ascii="Arial" w:hAnsi="Arial" w:cs="Arial"/>
                <w:b/>
                <w:color w:val="auto"/>
                <w:sz w:val="12"/>
                <w:szCs w:val="12"/>
              </w:rPr>
              <w:t>7439403590</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713FFD">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713FFD">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713FFD">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713FFD">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713FFD">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713FFD">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713FFD">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713FFD">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B3E45">
              <w:rPr>
                <w:rFonts w:ascii="Arial" w:hAnsi="Arial" w:cs="Arial"/>
                <w:color w:val="auto"/>
                <w:sz w:val="12"/>
                <w:szCs w:val="12"/>
              </w:rPr>
            </w:r>
            <w:r w:rsidR="00FB3E4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B3E45">
              <w:rPr>
                <w:rFonts w:ascii="Arial" w:hAnsi="Arial" w:cs="Arial"/>
                <w:b/>
                <w:color w:val="auto"/>
                <w:sz w:val="12"/>
                <w:szCs w:val="12"/>
              </w:rPr>
            </w:r>
            <w:r w:rsidR="00FB3E4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0908DD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713FFD">
        <w:rPr>
          <w:rFonts w:ascii="Arial" w:hAnsi="Arial" w:cs="Arial"/>
          <w:i/>
          <w:color w:val="auto"/>
          <w:sz w:val="12"/>
          <w:szCs w:val="12"/>
        </w:rPr>
        <w:t>della</w:t>
      </w:r>
      <w:r w:rsidRPr="00713FFD">
        <w:rPr>
          <w:rFonts w:ascii="Arial" w:hAnsi="Arial" w:cs="Arial"/>
          <w:color w:val="auto"/>
          <w:sz w:val="12"/>
          <w:szCs w:val="12"/>
        </w:rPr>
        <w:t xml:space="preserve"> [procedura di appalto: (</w:t>
      </w:r>
      <w:r w:rsidR="00713FFD" w:rsidRPr="00713FFD">
        <w:rPr>
          <w:rFonts w:ascii="Arial" w:hAnsi="Arial" w:cs="Arial"/>
          <w:b/>
          <w:color w:val="auto"/>
          <w:sz w:val="12"/>
          <w:szCs w:val="12"/>
        </w:rPr>
        <w:t>Procedura negoziata, in modalità telematica, per l’affidamento del servizio di pulizia delle aree outdoor e indoor del Parco del Foro Italico in occasione della manifestazione Internazionali BNL d’Italia 2018. CIG 7439403590</w:t>
      </w:r>
      <w:r w:rsidR="00713FFD">
        <w:rPr>
          <w:rFonts w:ascii="Arial" w:hAnsi="Arial" w:cs="Arial"/>
          <w:b/>
          <w:color w:val="auto"/>
          <w:sz w:val="12"/>
          <w:szCs w:val="12"/>
        </w:rPr>
        <w:t xml:space="preserve"> - </w:t>
      </w:r>
      <w:r w:rsidR="00713FFD" w:rsidRPr="00713FFD">
        <w:rPr>
          <w:rFonts w:ascii="Arial" w:hAnsi="Arial" w:cs="Arial"/>
          <w:b/>
          <w:color w:val="auto"/>
          <w:sz w:val="12"/>
          <w:szCs w:val="12"/>
        </w:rPr>
        <w:t>R.A. 019/18/PN</w:t>
      </w:r>
      <w:r w:rsidR="00713FFD">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B3E45">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6A+ZXrFd4s5ujzWG1cNGWS446YQ=" w:salt="r7ZPgUzDae3b/iR28g7eU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13FFD"/>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B3E45"/>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B4BC-C35C-4B84-9BC4-81EE01D6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10</TotalTime>
  <Pages>19</Pages>
  <Words>10174</Words>
  <Characters>57992</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5</cp:revision>
  <cp:lastPrinted>2016-08-31T08:45:00Z</cp:lastPrinted>
  <dcterms:created xsi:type="dcterms:W3CDTF">2017-09-26T16:54:00Z</dcterms:created>
  <dcterms:modified xsi:type="dcterms:W3CDTF">2018-04-05T09:34:00Z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