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31028C2D"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69DDED93" w:rsidR="00C45C4C" w:rsidRPr="003C5818" w:rsidRDefault="00C45C4C" w:rsidP="00AC0A02">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AC0A02" w:rsidRPr="00AC0A02">
              <w:rPr>
                <w:rFonts w:ascii="Arial" w:hAnsi="Arial" w:cs="Arial"/>
                <w:b/>
                <w:color w:val="auto"/>
                <w:sz w:val="12"/>
                <w:szCs w:val="12"/>
              </w:rPr>
              <w:t>Procedura negoziata per l’affidamento del servizio di manutenzione dell'infrastruttura tecnologica e applicativa SAP R/3 (versione ECC 6.0) del CONI e di Coni Servizi S.p.A., in particolare per i moduli FI, FI-AA, CO, FM, MM, SD, SAP BW, Open text VIM</w:t>
            </w:r>
            <w:r w:rsidR="00AC0A02">
              <w:rPr>
                <w:rFonts w:ascii="Arial" w:hAnsi="Arial" w:cs="Arial"/>
                <w:b/>
                <w:color w:val="auto"/>
                <w:sz w:val="12"/>
                <w:szCs w:val="12"/>
              </w:rPr>
              <w:t xml:space="preserve">, </w:t>
            </w:r>
            <w:r w:rsidR="00AC0A02" w:rsidRPr="00AC0A02">
              <w:rPr>
                <w:rFonts w:ascii="Arial" w:hAnsi="Arial" w:cs="Arial"/>
                <w:b/>
                <w:color w:val="auto"/>
                <w:sz w:val="12"/>
                <w:szCs w:val="12"/>
              </w:rPr>
              <w:t>CIG 74435503C7</w:t>
            </w:r>
            <w:r w:rsidR="00AC0A02">
              <w:rPr>
                <w:rFonts w:ascii="Arial" w:hAnsi="Arial" w:cs="Arial"/>
                <w:b/>
                <w:color w:val="auto"/>
                <w:sz w:val="12"/>
                <w:szCs w:val="12"/>
              </w:rPr>
              <w:t>,</w:t>
            </w:r>
            <w:r w:rsidR="00AC0A02">
              <w:t xml:space="preserve"> </w:t>
            </w:r>
            <w:r w:rsidR="00AC0A02" w:rsidRPr="00AC0A02">
              <w:rPr>
                <w:rFonts w:ascii="Arial" w:hAnsi="Arial" w:cs="Arial"/>
                <w:b/>
                <w:color w:val="auto"/>
                <w:sz w:val="12"/>
                <w:szCs w:val="12"/>
              </w:rPr>
              <w:t>R.A. 020/18/PN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01F9A2C6"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C0A02" w:rsidRPr="00AC0A02">
              <w:rPr>
                <w:rFonts w:ascii="Arial" w:hAnsi="Arial" w:cs="Arial"/>
                <w:b/>
                <w:color w:val="auto"/>
                <w:sz w:val="12"/>
                <w:szCs w:val="12"/>
              </w:rPr>
              <w:t>Procedura negoziata per l’affidamento del servizio di manutenzione dell'infrastruttura tecnologica e applicativa SAP R/3 (versione ECC 6.0) del CONI e di Coni Servizi S.p.A., in particolare per i moduli FI, FI-AA, CO, FM, MM, SD, SAP BW, Open text VIM</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549D17B"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C0A02" w:rsidRPr="00AC0A02">
              <w:rPr>
                <w:rFonts w:ascii="Arial" w:hAnsi="Arial" w:cs="Arial"/>
                <w:b/>
                <w:color w:val="auto"/>
                <w:sz w:val="12"/>
                <w:szCs w:val="12"/>
              </w:rPr>
              <w:t>R.A. 020/18/PN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BB6CC37"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C0A02" w:rsidRPr="00AC0A02">
              <w:rPr>
                <w:rFonts w:ascii="Arial" w:hAnsi="Arial" w:cs="Arial"/>
                <w:b/>
                <w:color w:val="auto"/>
                <w:sz w:val="12"/>
                <w:szCs w:val="12"/>
              </w:rPr>
              <w:t>CIG 74435503C7</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C0A02">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AC0A02" w:rsidRDefault="00A23B3E" w:rsidP="007976F8">
            <w:pPr>
              <w:pStyle w:val="Text1"/>
              <w:ind w:left="0"/>
              <w:jc w:val="both"/>
              <w:rPr>
                <w:rFonts w:ascii="Arial" w:hAnsi="Arial" w:cs="Arial"/>
                <w:strike/>
                <w:color w:val="auto"/>
                <w:sz w:val="12"/>
                <w:szCs w:val="12"/>
              </w:rPr>
            </w:pPr>
            <w:r w:rsidRPr="00AC0A02">
              <w:rPr>
                <w:rFonts w:ascii="Arial" w:hAnsi="Arial" w:cs="Arial"/>
                <w:color w:val="auto"/>
                <w:sz w:val="12"/>
                <w:szCs w:val="12"/>
              </w:rPr>
              <w:t xml:space="preserve">Se pertinente: l'operatore economico, </w:t>
            </w:r>
            <w:r w:rsidRPr="00AC0A02">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AC0A02" w:rsidRDefault="003D68D2" w:rsidP="007976F8">
            <w:pPr>
              <w:pStyle w:val="Text1"/>
              <w:ind w:left="0"/>
              <w:rPr>
                <w:rFonts w:ascii="Arial" w:hAnsi="Arial" w:cs="Arial"/>
                <w:color w:val="auto"/>
                <w:sz w:val="12"/>
                <w:szCs w:val="12"/>
              </w:rPr>
            </w:pPr>
            <w:r w:rsidRPr="00AC0A02">
              <w:rPr>
                <w:rFonts w:ascii="Arial" w:hAnsi="Arial" w:cs="Arial"/>
                <w:color w:val="auto"/>
                <w:sz w:val="12"/>
                <w:szCs w:val="12"/>
              </w:rPr>
              <w:t>[</w:t>
            </w:r>
            <w:r w:rsidRPr="00AC0A02">
              <w:rPr>
                <w:rFonts w:ascii="Arial" w:hAnsi="Arial" w:cs="Arial"/>
                <w:b/>
                <w:color w:val="auto"/>
                <w:sz w:val="12"/>
                <w:szCs w:val="12"/>
              </w:rPr>
              <w:fldChar w:fldCharType="begin">
                <w:ffData>
                  <w:name w:val="Controllo64"/>
                  <w:enabled/>
                  <w:calcOnExit w:val="0"/>
                  <w:checkBox>
                    <w:sizeAuto/>
                    <w:default w:val="0"/>
                  </w:checkBox>
                </w:ffData>
              </w:fldChar>
            </w:r>
            <w:r w:rsidRPr="00AC0A02">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AC0A02">
              <w:rPr>
                <w:rFonts w:ascii="Arial" w:hAnsi="Arial" w:cs="Arial"/>
                <w:b/>
                <w:color w:val="auto"/>
                <w:sz w:val="12"/>
                <w:szCs w:val="12"/>
              </w:rPr>
              <w:fldChar w:fldCharType="end"/>
            </w:r>
            <w:r w:rsidRPr="00AC0A02">
              <w:rPr>
                <w:rFonts w:ascii="Arial" w:hAnsi="Arial" w:cs="Arial"/>
                <w:color w:val="auto"/>
                <w:sz w:val="12"/>
                <w:szCs w:val="12"/>
              </w:rPr>
              <w:t>] Sì [</w:t>
            </w:r>
            <w:r w:rsidRPr="00AC0A02">
              <w:rPr>
                <w:rFonts w:ascii="Arial" w:hAnsi="Arial" w:cs="Arial"/>
                <w:b/>
                <w:color w:val="auto"/>
                <w:sz w:val="12"/>
                <w:szCs w:val="12"/>
              </w:rPr>
              <w:fldChar w:fldCharType="begin">
                <w:ffData>
                  <w:name w:val="Controllo64"/>
                  <w:enabled/>
                  <w:calcOnExit w:val="0"/>
                  <w:checkBox>
                    <w:sizeAuto/>
                    <w:default w:val="0"/>
                  </w:checkBox>
                </w:ffData>
              </w:fldChar>
            </w:r>
            <w:r w:rsidRPr="00AC0A02">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AC0A02">
              <w:rPr>
                <w:rFonts w:ascii="Arial" w:hAnsi="Arial" w:cs="Arial"/>
                <w:b/>
                <w:color w:val="auto"/>
                <w:sz w:val="12"/>
                <w:szCs w:val="12"/>
              </w:rPr>
              <w:fldChar w:fldCharType="end"/>
            </w:r>
            <w:r w:rsidRPr="00AC0A02">
              <w:rPr>
                <w:rFonts w:ascii="Arial" w:hAnsi="Arial" w:cs="Arial"/>
                <w:color w:val="auto"/>
                <w:sz w:val="12"/>
                <w:szCs w:val="12"/>
              </w:rPr>
              <w:t>] No</w:t>
            </w:r>
          </w:p>
          <w:p w14:paraId="15B0F746" w14:textId="77777777" w:rsidR="00A23B3E" w:rsidRPr="00AC0A02" w:rsidRDefault="00A23B3E" w:rsidP="007976F8">
            <w:pPr>
              <w:pStyle w:val="Text1"/>
              <w:ind w:left="0"/>
              <w:rPr>
                <w:rFonts w:ascii="Arial" w:hAnsi="Arial" w:cs="Arial"/>
                <w:color w:val="auto"/>
                <w:sz w:val="12"/>
                <w:szCs w:val="12"/>
              </w:rPr>
            </w:pPr>
          </w:p>
        </w:tc>
      </w:tr>
      <w:tr w:rsidR="003C5818" w:rsidRPr="003C5818" w14:paraId="022F8F19" w14:textId="77777777" w:rsidTr="00AC0A02">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AC0A02" w:rsidRDefault="003D68D2" w:rsidP="007976F8">
            <w:pPr>
              <w:pStyle w:val="Text1"/>
              <w:ind w:left="0"/>
              <w:rPr>
                <w:rFonts w:ascii="Arial" w:hAnsi="Arial" w:cs="Arial"/>
                <w:color w:val="auto"/>
                <w:sz w:val="12"/>
                <w:szCs w:val="12"/>
              </w:rPr>
            </w:pPr>
            <w:r w:rsidRPr="00AC0A02">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AC0A02" w:rsidRDefault="003D68D2" w:rsidP="007976F8">
            <w:pPr>
              <w:pStyle w:val="Text1"/>
              <w:ind w:left="0"/>
              <w:rPr>
                <w:rFonts w:ascii="Arial" w:hAnsi="Arial" w:cs="Arial"/>
                <w:color w:val="auto"/>
                <w:sz w:val="12"/>
                <w:szCs w:val="12"/>
              </w:rPr>
            </w:pPr>
          </w:p>
        </w:tc>
      </w:tr>
      <w:tr w:rsidR="003C5818" w:rsidRPr="003C5818" w14:paraId="1AFDE662" w14:textId="77777777" w:rsidTr="00AC0A02">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AC0A02" w:rsidRDefault="003D68D2" w:rsidP="007976F8">
            <w:pPr>
              <w:pStyle w:val="Text1"/>
              <w:ind w:left="0"/>
              <w:jc w:val="both"/>
              <w:rPr>
                <w:rFonts w:ascii="Arial" w:eastAsia="Times New Roman" w:hAnsi="Arial" w:cs="Arial"/>
                <w:bCs/>
                <w:color w:val="auto"/>
                <w:sz w:val="12"/>
                <w:szCs w:val="12"/>
              </w:rPr>
            </w:pPr>
            <w:r w:rsidRPr="00AC0A02">
              <w:rPr>
                <w:rFonts w:ascii="Arial" w:eastAsia="Times New Roman" w:hAnsi="Arial" w:cs="Arial"/>
                <w:bCs/>
                <w:color w:val="auto"/>
                <w:sz w:val="12"/>
                <w:szCs w:val="12"/>
              </w:rPr>
              <w:t>è in possesso di attestazione rilasciata</w:t>
            </w:r>
            <w:r w:rsidR="00C45C4C" w:rsidRPr="00AC0A02">
              <w:rPr>
                <w:rFonts w:ascii="Arial" w:eastAsia="Times New Roman" w:hAnsi="Arial" w:cs="Arial"/>
                <w:bCs/>
                <w:color w:val="auto"/>
                <w:sz w:val="12"/>
                <w:szCs w:val="12"/>
              </w:rPr>
              <w:t xml:space="preserve"> </w:t>
            </w:r>
            <w:r w:rsidRPr="00AC0A02">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AC0A02" w:rsidRDefault="003D68D2" w:rsidP="007976F8">
            <w:pPr>
              <w:pStyle w:val="Text1"/>
              <w:ind w:left="0"/>
              <w:rPr>
                <w:rFonts w:ascii="Arial" w:hAnsi="Arial" w:cs="Arial"/>
                <w:color w:val="auto"/>
                <w:sz w:val="12"/>
                <w:szCs w:val="12"/>
              </w:rPr>
            </w:pPr>
            <w:r w:rsidRPr="00AC0A02">
              <w:rPr>
                <w:rFonts w:ascii="Arial" w:hAnsi="Arial" w:cs="Arial"/>
                <w:color w:val="auto"/>
                <w:sz w:val="12"/>
                <w:szCs w:val="12"/>
              </w:rPr>
              <w:t>[</w:t>
            </w:r>
            <w:r w:rsidRPr="00AC0A02">
              <w:rPr>
                <w:rFonts w:ascii="Arial" w:hAnsi="Arial" w:cs="Arial"/>
                <w:b/>
                <w:color w:val="auto"/>
                <w:sz w:val="12"/>
                <w:szCs w:val="12"/>
              </w:rPr>
              <w:fldChar w:fldCharType="begin">
                <w:ffData>
                  <w:name w:val="Controllo64"/>
                  <w:enabled/>
                  <w:calcOnExit w:val="0"/>
                  <w:checkBox>
                    <w:sizeAuto/>
                    <w:default w:val="0"/>
                  </w:checkBox>
                </w:ffData>
              </w:fldChar>
            </w:r>
            <w:r w:rsidRPr="00AC0A02">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AC0A02">
              <w:rPr>
                <w:rFonts w:ascii="Arial" w:hAnsi="Arial" w:cs="Arial"/>
                <w:b/>
                <w:color w:val="auto"/>
                <w:sz w:val="12"/>
                <w:szCs w:val="12"/>
              </w:rPr>
              <w:fldChar w:fldCharType="end"/>
            </w:r>
            <w:r w:rsidRPr="00AC0A02">
              <w:rPr>
                <w:rFonts w:ascii="Arial" w:hAnsi="Arial" w:cs="Arial"/>
                <w:color w:val="auto"/>
                <w:sz w:val="12"/>
                <w:szCs w:val="12"/>
              </w:rPr>
              <w:t>] Sì [</w:t>
            </w:r>
            <w:r w:rsidRPr="00AC0A02">
              <w:rPr>
                <w:rFonts w:ascii="Arial" w:hAnsi="Arial" w:cs="Arial"/>
                <w:b/>
                <w:color w:val="auto"/>
                <w:sz w:val="12"/>
                <w:szCs w:val="12"/>
              </w:rPr>
              <w:fldChar w:fldCharType="begin">
                <w:ffData>
                  <w:name w:val="Controllo64"/>
                  <w:enabled/>
                  <w:calcOnExit w:val="0"/>
                  <w:checkBox>
                    <w:sizeAuto/>
                    <w:default w:val="0"/>
                  </w:checkBox>
                </w:ffData>
              </w:fldChar>
            </w:r>
            <w:r w:rsidRPr="00AC0A02">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AC0A02">
              <w:rPr>
                <w:rFonts w:ascii="Arial" w:hAnsi="Arial" w:cs="Arial"/>
                <w:b/>
                <w:color w:val="auto"/>
                <w:sz w:val="12"/>
                <w:szCs w:val="12"/>
              </w:rPr>
              <w:fldChar w:fldCharType="end"/>
            </w:r>
            <w:r w:rsidRPr="00AC0A02">
              <w:rPr>
                <w:rFonts w:ascii="Arial" w:hAnsi="Arial" w:cs="Arial"/>
                <w:color w:val="auto"/>
                <w:sz w:val="12"/>
                <w:szCs w:val="12"/>
              </w:rPr>
              <w:t>] No</w:t>
            </w:r>
          </w:p>
          <w:p w14:paraId="0777D39D" w14:textId="77777777" w:rsidR="003D68D2" w:rsidRPr="00AC0A02" w:rsidRDefault="003D68D2" w:rsidP="007976F8">
            <w:pPr>
              <w:pStyle w:val="Text1"/>
              <w:ind w:left="0"/>
              <w:rPr>
                <w:rFonts w:ascii="Arial" w:hAnsi="Arial" w:cs="Arial"/>
                <w:color w:val="auto"/>
                <w:sz w:val="12"/>
                <w:szCs w:val="12"/>
              </w:rPr>
            </w:pPr>
          </w:p>
        </w:tc>
      </w:tr>
      <w:tr w:rsidR="003C5818" w:rsidRPr="003C5818" w14:paraId="0EAA5858" w14:textId="77777777" w:rsidTr="00AC0A02">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AC0A02" w:rsidRDefault="003D68D2" w:rsidP="007976F8">
            <w:pPr>
              <w:pStyle w:val="Text1"/>
              <w:ind w:left="0"/>
              <w:rPr>
                <w:rFonts w:ascii="Arial" w:hAnsi="Arial" w:cs="Arial"/>
                <w:color w:val="auto"/>
                <w:sz w:val="12"/>
                <w:szCs w:val="12"/>
              </w:rPr>
            </w:pPr>
            <w:r w:rsidRPr="00AC0A02">
              <w:rPr>
                <w:rFonts w:ascii="Arial" w:hAnsi="Arial" w:cs="Arial"/>
                <w:b/>
                <w:color w:val="auto"/>
                <w:sz w:val="12"/>
                <w:szCs w:val="12"/>
              </w:rPr>
              <w:t>in caso affermativo</w:t>
            </w:r>
            <w:r w:rsidRPr="00AC0A02">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AC0A02" w:rsidRDefault="003D68D2" w:rsidP="007976F8">
            <w:pPr>
              <w:pStyle w:val="Text1"/>
              <w:ind w:left="0"/>
              <w:rPr>
                <w:rFonts w:ascii="Arial" w:hAnsi="Arial" w:cs="Arial"/>
                <w:color w:val="auto"/>
                <w:sz w:val="12"/>
                <w:szCs w:val="12"/>
              </w:rPr>
            </w:pPr>
          </w:p>
        </w:tc>
      </w:tr>
      <w:tr w:rsidR="003C5818" w:rsidRPr="003C5818" w14:paraId="632C4814" w14:textId="77777777" w:rsidTr="00AC0A02">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AC0A02" w:rsidRDefault="003D68D2" w:rsidP="00BB7EEA">
            <w:pPr>
              <w:pStyle w:val="Text1"/>
              <w:numPr>
                <w:ilvl w:val="0"/>
                <w:numId w:val="7"/>
              </w:numPr>
              <w:ind w:left="284" w:hanging="284"/>
              <w:jc w:val="both"/>
              <w:rPr>
                <w:rFonts w:ascii="Arial" w:hAnsi="Arial" w:cs="Arial"/>
                <w:i/>
                <w:color w:val="auto"/>
                <w:sz w:val="12"/>
                <w:szCs w:val="12"/>
              </w:rPr>
            </w:pPr>
            <w:r w:rsidRPr="00AC0A02">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AC0A02" w:rsidRDefault="003D68D2" w:rsidP="00BB7EEA">
            <w:pPr>
              <w:pStyle w:val="Text1"/>
              <w:numPr>
                <w:ilvl w:val="0"/>
                <w:numId w:val="6"/>
              </w:numPr>
              <w:ind w:left="190" w:hanging="232"/>
              <w:rPr>
                <w:rFonts w:ascii="Arial" w:hAnsi="Arial" w:cs="Arial"/>
                <w:color w:val="auto"/>
                <w:sz w:val="12"/>
                <w:szCs w:val="12"/>
              </w:rPr>
            </w:pPr>
            <w:r w:rsidRPr="00AC0A02">
              <w:rPr>
                <w:rFonts w:ascii="Arial" w:hAnsi="Arial" w:cs="Arial"/>
                <w:color w:val="auto"/>
                <w:sz w:val="12"/>
                <w:szCs w:val="12"/>
              </w:rPr>
              <w:t>[</w:t>
            </w:r>
            <w:r w:rsidRPr="00AC0A02">
              <w:rPr>
                <w:rFonts w:ascii="Arial" w:hAnsi="Arial" w:cs="Arial"/>
                <w:b/>
                <w:color w:val="auto"/>
                <w:sz w:val="12"/>
                <w:szCs w:val="12"/>
              </w:rPr>
              <w:fldChar w:fldCharType="begin">
                <w:ffData>
                  <w:name w:val="Testo656"/>
                  <w:enabled/>
                  <w:calcOnExit w:val="0"/>
                  <w:textInput/>
                </w:ffData>
              </w:fldChar>
            </w:r>
            <w:r w:rsidRPr="00AC0A02">
              <w:rPr>
                <w:rFonts w:ascii="Arial" w:hAnsi="Arial" w:cs="Arial"/>
                <w:b/>
                <w:color w:val="auto"/>
                <w:sz w:val="12"/>
                <w:szCs w:val="12"/>
              </w:rPr>
              <w:instrText xml:space="preserve"> FORMTEXT </w:instrText>
            </w:r>
            <w:r w:rsidRPr="00AC0A02">
              <w:rPr>
                <w:rFonts w:ascii="Arial" w:hAnsi="Arial" w:cs="Arial"/>
                <w:b/>
                <w:color w:val="auto"/>
                <w:sz w:val="12"/>
                <w:szCs w:val="12"/>
              </w:rPr>
            </w:r>
            <w:r w:rsidRPr="00AC0A02">
              <w:rPr>
                <w:rFonts w:ascii="Arial" w:hAnsi="Arial" w:cs="Arial"/>
                <w:b/>
                <w:color w:val="auto"/>
                <w:sz w:val="12"/>
                <w:szCs w:val="12"/>
              </w:rPr>
              <w:fldChar w:fldCharType="separate"/>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color w:val="auto"/>
                <w:sz w:val="12"/>
                <w:szCs w:val="12"/>
              </w:rPr>
              <w:fldChar w:fldCharType="end"/>
            </w:r>
            <w:r w:rsidRPr="00AC0A02">
              <w:rPr>
                <w:rFonts w:ascii="Arial" w:hAnsi="Arial" w:cs="Arial"/>
                <w:color w:val="auto"/>
                <w:sz w:val="12"/>
                <w:szCs w:val="12"/>
              </w:rPr>
              <w:t>]</w:t>
            </w:r>
          </w:p>
        </w:tc>
      </w:tr>
      <w:tr w:rsidR="003C5818" w:rsidRPr="003C5818" w14:paraId="6AA5BBF7" w14:textId="77777777" w:rsidTr="00AC0A02">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AC0A02" w:rsidRDefault="003D68D2" w:rsidP="00BB7EEA">
            <w:pPr>
              <w:pStyle w:val="Text1"/>
              <w:numPr>
                <w:ilvl w:val="0"/>
                <w:numId w:val="7"/>
              </w:numPr>
              <w:ind w:left="284" w:hanging="284"/>
              <w:jc w:val="both"/>
              <w:rPr>
                <w:rFonts w:ascii="Arial" w:hAnsi="Arial" w:cs="Arial"/>
                <w:color w:val="auto"/>
                <w:sz w:val="12"/>
                <w:szCs w:val="12"/>
              </w:rPr>
            </w:pPr>
            <w:r w:rsidRPr="00AC0A02">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AC0A02" w:rsidRDefault="003D68D2" w:rsidP="00BB7EEA">
            <w:pPr>
              <w:pStyle w:val="Text1"/>
              <w:numPr>
                <w:ilvl w:val="0"/>
                <w:numId w:val="6"/>
              </w:numPr>
              <w:ind w:left="190" w:hanging="232"/>
              <w:rPr>
                <w:rFonts w:ascii="Arial" w:hAnsi="Arial" w:cs="Arial"/>
                <w:color w:val="auto"/>
                <w:sz w:val="12"/>
                <w:szCs w:val="12"/>
              </w:rPr>
            </w:pPr>
            <w:r w:rsidRPr="00AC0A02">
              <w:rPr>
                <w:rFonts w:ascii="Arial" w:hAnsi="Arial" w:cs="Arial"/>
                <w:color w:val="auto"/>
                <w:sz w:val="12"/>
                <w:szCs w:val="12"/>
              </w:rPr>
              <w:t>(indirizzo web, autorità o organismo di emanazione,</w:t>
            </w:r>
            <w:r w:rsidR="00C45C4C" w:rsidRPr="00AC0A02">
              <w:rPr>
                <w:rFonts w:ascii="Arial" w:hAnsi="Arial" w:cs="Arial"/>
                <w:color w:val="auto"/>
                <w:sz w:val="12"/>
                <w:szCs w:val="12"/>
              </w:rPr>
              <w:t xml:space="preserve"> </w:t>
            </w:r>
            <w:r w:rsidRPr="00AC0A02">
              <w:rPr>
                <w:rFonts w:ascii="Arial" w:hAnsi="Arial" w:cs="Arial"/>
                <w:color w:val="auto"/>
                <w:sz w:val="12"/>
                <w:szCs w:val="12"/>
              </w:rPr>
              <w:t>riferimento preciso della documentazione):</w:t>
            </w:r>
          </w:p>
          <w:p w14:paraId="32AB248B" w14:textId="77777777" w:rsidR="003D68D2" w:rsidRPr="00AC0A02" w:rsidRDefault="003D68D2" w:rsidP="007976F8">
            <w:pPr>
              <w:pStyle w:val="Text1"/>
              <w:ind w:left="190"/>
              <w:rPr>
                <w:rFonts w:ascii="Arial" w:hAnsi="Arial" w:cs="Arial"/>
                <w:color w:val="auto"/>
                <w:sz w:val="12"/>
                <w:szCs w:val="12"/>
              </w:rPr>
            </w:pPr>
            <w:r w:rsidRPr="00AC0A02">
              <w:rPr>
                <w:rFonts w:ascii="Arial" w:hAnsi="Arial" w:cs="Arial"/>
                <w:color w:val="auto"/>
                <w:sz w:val="12"/>
                <w:szCs w:val="12"/>
              </w:rPr>
              <w:t>[</w:t>
            </w:r>
            <w:r w:rsidRPr="00AC0A02">
              <w:rPr>
                <w:rFonts w:ascii="Arial" w:hAnsi="Arial" w:cs="Arial"/>
                <w:b/>
                <w:color w:val="auto"/>
                <w:sz w:val="12"/>
                <w:szCs w:val="12"/>
              </w:rPr>
              <w:fldChar w:fldCharType="begin">
                <w:ffData>
                  <w:name w:val="Testo656"/>
                  <w:enabled/>
                  <w:calcOnExit w:val="0"/>
                  <w:textInput/>
                </w:ffData>
              </w:fldChar>
            </w:r>
            <w:r w:rsidRPr="00AC0A02">
              <w:rPr>
                <w:rFonts w:ascii="Arial" w:hAnsi="Arial" w:cs="Arial"/>
                <w:b/>
                <w:color w:val="auto"/>
                <w:sz w:val="12"/>
                <w:szCs w:val="12"/>
              </w:rPr>
              <w:instrText xml:space="preserve"> FORMTEXT </w:instrText>
            </w:r>
            <w:r w:rsidRPr="00AC0A02">
              <w:rPr>
                <w:rFonts w:ascii="Arial" w:hAnsi="Arial" w:cs="Arial"/>
                <w:b/>
                <w:color w:val="auto"/>
                <w:sz w:val="12"/>
                <w:szCs w:val="12"/>
              </w:rPr>
            </w:r>
            <w:r w:rsidRPr="00AC0A02">
              <w:rPr>
                <w:rFonts w:ascii="Arial" w:hAnsi="Arial" w:cs="Arial"/>
                <w:b/>
                <w:color w:val="auto"/>
                <w:sz w:val="12"/>
                <w:szCs w:val="12"/>
              </w:rPr>
              <w:fldChar w:fldCharType="separate"/>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color w:val="auto"/>
                <w:sz w:val="12"/>
                <w:szCs w:val="12"/>
              </w:rPr>
              <w:fldChar w:fldCharType="end"/>
            </w:r>
            <w:r w:rsidRPr="00AC0A02">
              <w:rPr>
                <w:rFonts w:ascii="Arial" w:hAnsi="Arial" w:cs="Arial"/>
                <w:color w:val="auto"/>
                <w:sz w:val="12"/>
                <w:szCs w:val="12"/>
              </w:rPr>
              <w:t>][</w:t>
            </w:r>
            <w:r w:rsidRPr="00AC0A02">
              <w:rPr>
                <w:rFonts w:ascii="Arial" w:hAnsi="Arial" w:cs="Arial"/>
                <w:b/>
                <w:color w:val="auto"/>
                <w:sz w:val="12"/>
                <w:szCs w:val="12"/>
              </w:rPr>
              <w:fldChar w:fldCharType="begin">
                <w:ffData>
                  <w:name w:val="Testo656"/>
                  <w:enabled/>
                  <w:calcOnExit w:val="0"/>
                  <w:textInput/>
                </w:ffData>
              </w:fldChar>
            </w:r>
            <w:r w:rsidRPr="00AC0A02">
              <w:rPr>
                <w:rFonts w:ascii="Arial" w:hAnsi="Arial" w:cs="Arial"/>
                <w:b/>
                <w:color w:val="auto"/>
                <w:sz w:val="12"/>
                <w:szCs w:val="12"/>
              </w:rPr>
              <w:instrText xml:space="preserve"> FORMTEXT </w:instrText>
            </w:r>
            <w:r w:rsidRPr="00AC0A02">
              <w:rPr>
                <w:rFonts w:ascii="Arial" w:hAnsi="Arial" w:cs="Arial"/>
                <w:b/>
                <w:color w:val="auto"/>
                <w:sz w:val="12"/>
                <w:szCs w:val="12"/>
              </w:rPr>
            </w:r>
            <w:r w:rsidRPr="00AC0A02">
              <w:rPr>
                <w:rFonts w:ascii="Arial" w:hAnsi="Arial" w:cs="Arial"/>
                <w:b/>
                <w:color w:val="auto"/>
                <w:sz w:val="12"/>
                <w:szCs w:val="12"/>
              </w:rPr>
              <w:fldChar w:fldCharType="separate"/>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color w:val="auto"/>
                <w:sz w:val="12"/>
                <w:szCs w:val="12"/>
              </w:rPr>
              <w:fldChar w:fldCharType="end"/>
            </w:r>
            <w:r w:rsidRPr="00AC0A02">
              <w:rPr>
                <w:rFonts w:ascii="Arial" w:hAnsi="Arial" w:cs="Arial"/>
                <w:color w:val="auto"/>
                <w:sz w:val="12"/>
                <w:szCs w:val="12"/>
              </w:rPr>
              <w:t>][</w:t>
            </w:r>
            <w:r w:rsidRPr="00AC0A02">
              <w:rPr>
                <w:rFonts w:ascii="Arial" w:hAnsi="Arial" w:cs="Arial"/>
                <w:b/>
                <w:color w:val="auto"/>
                <w:sz w:val="12"/>
                <w:szCs w:val="12"/>
              </w:rPr>
              <w:fldChar w:fldCharType="begin">
                <w:ffData>
                  <w:name w:val="Testo656"/>
                  <w:enabled/>
                  <w:calcOnExit w:val="0"/>
                  <w:textInput/>
                </w:ffData>
              </w:fldChar>
            </w:r>
            <w:r w:rsidRPr="00AC0A02">
              <w:rPr>
                <w:rFonts w:ascii="Arial" w:hAnsi="Arial" w:cs="Arial"/>
                <w:b/>
                <w:color w:val="auto"/>
                <w:sz w:val="12"/>
                <w:szCs w:val="12"/>
              </w:rPr>
              <w:instrText xml:space="preserve"> FORMTEXT </w:instrText>
            </w:r>
            <w:r w:rsidRPr="00AC0A02">
              <w:rPr>
                <w:rFonts w:ascii="Arial" w:hAnsi="Arial" w:cs="Arial"/>
                <w:b/>
                <w:color w:val="auto"/>
                <w:sz w:val="12"/>
                <w:szCs w:val="12"/>
              </w:rPr>
            </w:r>
            <w:r w:rsidRPr="00AC0A02">
              <w:rPr>
                <w:rFonts w:ascii="Arial" w:hAnsi="Arial" w:cs="Arial"/>
                <w:b/>
                <w:color w:val="auto"/>
                <w:sz w:val="12"/>
                <w:szCs w:val="12"/>
              </w:rPr>
              <w:fldChar w:fldCharType="separate"/>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color w:val="auto"/>
                <w:sz w:val="12"/>
                <w:szCs w:val="12"/>
              </w:rPr>
              <w:fldChar w:fldCharType="end"/>
            </w:r>
            <w:r w:rsidRPr="00AC0A02">
              <w:rPr>
                <w:rFonts w:ascii="Arial" w:hAnsi="Arial" w:cs="Arial"/>
                <w:color w:val="auto"/>
                <w:sz w:val="12"/>
                <w:szCs w:val="12"/>
              </w:rPr>
              <w:t>][</w:t>
            </w:r>
            <w:r w:rsidRPr="00AC0A02">
              <w:rPr>
                <w:rFonts w:ascii="Arial" w:hAnsi="Arial" w:cs="Arial"/>
                <w:b/>
                <w:color w:val="auto"/>
                <w:sz w:val="12"/>
                <w:szCs w:val="12"/>
              </w:rPr>
              <w:fldChar w:fldCharType="begin">
                <w:ffData>
                  <w:name w:val="Testo656"/>
                  <w:enabled/>
                  <w:calcOnExit w:val="0"/>
                  <w:textInput/>
                </w:ffData>
              </w:fldChar>
            </w:r>
            <w:r w:rsidRPr="00AC0A02">
              <w:rPr>
                <w:rFonts w:ascii="Arial" w:hAnsi="Arial" w:cs="Arial"/>
                <w:b/>
                <w:color w:val="auto"/>
                <w:sz w:val="12"/>
                <w:szCs w:val="12"/>
              </w:rPr>
              <w:instrText xml:space="preserve"> FORMTEXT </w:instrText>
            </w:r>
            <w:r w:rsidRPr="00AC0A02">
              <w:rPr>
                <w:rFonts w:ascii="Arial" w:hAnsi="Arial" w:cs="Arial"/>
                <w:b/>
                <w:color w:val="auto"/>
                <w:sz w:val="12"/>
                <w:szCs w:val="12"/>
              </w:rPr>
            </w:r>
            <w:r w:rsidRPr="00AC0A02">
              <w:rPr>
                <w:rFonts w:ascii="Arial" w:hAnsi="Arial" w:cs="Arial"/>
                <w:b/>
                <w:color w:val="auto"/>
                <w:sz w:val="12"/>
                <w:szCs w:val="12"/>
              </w:rPr>
              <w:fldChar w:fldCharType="separate"/>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color w:val="auto"/>
                <w:sz w:val="12"/>
                <w:szCs w:val="12"/>
              </w:rPr>
              <w:fldChar w:fldCharType="end"/>
            </w:r>
            <w:r w:rsidRPr="00AC0A02">
              <w:rPr>
                <w:rFonts w:ascii="Arial" w:hAnsi="Arial" w:cs="Arial"/>
                <w:color w:val="auto"/>
                <w:sz w:val="12"/>
                <w:szCs w:val="12"/>
              </w:rPr>
              <w:t>]</w:t>
            </w:r>
          </w:p>
        </w:tc>
      </w:tr>
      <w:tr w:rsidR="003C5818" w:rsidRPr="003C5818" w14:paraId="07C8960C" w14:textId="77777777" w:rsidTr="00AC0A02">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AC0A02" w:rsidRDefault="003D68D2" w:rsidP="00BB7EEA">
            <w:pPr>
              <w:pStyle w:val="Text1"/>
              <w:numPr>
                <w:ilvl w:val="0"/>
                <w:numId w:val="7"/>
              </w:numPr>
              <w:ind w:left="284" w:hanging="284"/>
              <w:jc w:val="both"/>
              <w:rPr>
                <w:rFonts w:ascii="Arial" w:hAnsi="Arial" w:cs="Arial"/>
                <w:color w:val="auto"/>
                <w:sz w:val="12"/>
                <w:szCs w:val="12"/>
              </w:rPr>
            </w:pPr>
            <w:r w:rsidRPr="00AC0A02">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AC0A02" w:rsidRDefault="003D68D2" w:rsidP="00BB7EEA">
            <w:pPr>
              <w:pStyle w:val="Text1"/>
              <w:numPr>
                <w:ilvl w:val="0"/>
                <w:numId w:val="6"/>
              </w:numPr>
              <w:ind w:left="190" w:hanging="232"/>
              <w:rPr>
                <w:rFonts w:ascii="Arial" w:hAnsi="Arial" w:cs="Arial"/>
                <w:color w:val="auto"/>
                <w:sz w:val="12"/>
                <w:szCs w:val="12"/>
              </w:rPr>
            </w:pPr>
            <w:r w:rsidRPr="00AC0A02">
              <w:rPr>
                <w:rFonts w:ascii="Arial" w:hAnsi="Arial" w:cs="Arial"/>
                <w:color w:val="auto"/>
                <w:sz w:val="12"/>
                <w:szCs w:val="12"/>
              </w:rPr>
              <w:t>[</w:t>
            </w:r>
            <w:r w:rsidRPr="00AC0A02">
              <w:rPr>
                <w:rFonts w:ascii="Arial" w:hAnsi="Arial" w:cs="Arial"/>
                <w:b/>
                <w:color w:val="auto"/>
                <w:sz w:val="12"/>
                <w:szCs w:val="12"/>
              </w:rPr>
              <w:fldChar w:fldCharType="begin">
                <w:ffData>
                  <w:name w:val="Testo656"/>
                  <w:enabled/>
                  <w:calcOnExit w:val="0"/>
                  <w:textInput/>
                </w:ffData>
              </w:fldChar>
            </w:r>
            <w:r w:rsidRPr="00AC0A02">
              <w:rPr>
                <w:rFonts w:ascii="Arial" w:hAnsi="Arial" w:cs="Arial"/>
                <w:b/>
                <w:color w:val="auto"/>
                <w:sz w:val="12"/>
                <w:szCs w:val="12"/>
              </w:rPr>
              <w:instrText xml:space="preserve"> FORMTEXT </w:instrText>
            </w:r>
            <w:r w:rsidRPr="00AC0A02">
              <w:rPr>
                <w:rFonts w:ascii="Arial" w:hAnsi="Arial" w:cs="Arial"/>
                <w:b/>
                <w:color w:val="auto"/>
                <w:sz w:val="12"/>
                <w:szCs w:val="12"/>
              </w:rPr>
            </w:r>
            <w:r w:rsidRPr="00AC0A02">
              <w:rPr>
                <w:rFonts w:ascii="Arial" w:hAnsi="Arial" w:cs="Arial"/>
                <w:b/>
                <w:color w:val="auto"/>
                <w:sz w:val="12"/>
                <w:szCs w:val="12"/>
              </w:rPr>
              <w:fldChar w:fldCharType="separate"/>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noProof/>
                <w:color w:val="auto"/>
                <w:sz w:val="12"/>
                <w:szCs w:val="12"/>
              </w:rPr>
              <w:t> </w:t>
            </w:r>
            <w:r w:rsidRPr="00AC0A02">
              <w:rPr>
                <w:rFonts w:ascii="Arial" w:hAnsi="Arial" w:cs="Arial"/>
                <w:b/>
                <w:color w:val="auto"/>
                <w:sz w:val="12"/>
                <w:szCs w:val="12"/>
              </w:rPr>
              <w:fldChar w:fldCharType="end"/>
            </w:r>
            <w:r w:rsidRPr="00AC0A02">
              <w:rPr>
                <w:rFonts w:ascii="Arial" w:hAnsi="Arial" w:cs="Arial"/>
                <w:color w:val="auto"/>
                <w:sz w:val="12"/>
                <w:szCs w:val="12"/>
              </w:rPr>
              <w:t>]</w:t>
            </w:r>
          </w:p>
        </w:tc>
      </w:tr>
      <w:tr w:rsidR="003C5818" w:rsidRPr="003C5818" w14:paraId="666C51A9" w14:textId="77777777" w:rsidTr="00AC0A02">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AC0A02" w:rsidRDefault="003D68D2" w:rsidP="00BB7EEA">
            <w:pPr>
              <w:pStyle w:val="Text1"/>
              <w:numPr>
                <w:ilvl w:val="0"/>
                <w:numId w:val="7"/>
              </w:numPr>
              <w:ind w:left="284" w:hanging="284"/>
              <w:jc w:val="both"/>
              <w:rPr>
                <w:rFonts w:ascii="Arial" w:hAnsi="Arial" w:cs="Arial"/>
                <w:color w:val="auto"/>
                <w:sz w:val="12"/>
                <w:szCs w:val="12"/>
              </w:rPr>
            </w:pPr>
            <w:r w:rsidRPr="00AC0A02">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AC0A02" w:rsidRDefault="003D68D2" w:rsidP="00BB7EEA">
            <w:pPr>
              <w:pStyle w:val="Text1"/>
              <w:numPr>
                <w:ilvl w:val="0"/>
                <w:numId w:val="6"/>
              </w:numPr>
              <w:ind w:left="190" w:hanging="232"/>
              <w:rPr>
                <w:rFonts w:ascii="Arial" w:hAnsi="Arial" w:cs="Arial"/>
                <w:color w:val="auto"/>
                <w:sz w:val="12"/>
                <w:szCs w:val="12"/>
              </w:rPr>
            </w:pPr>
            <w:r w:rsidRPr="00AC0A02">
              <w:rPr>
                <w:rFonts w:ascii="Arial" w:hAnsi="Arial" w:cs="Arial"/>
                <w:color w:val="auto"/>
                <w:sz w:val="12"/>
                <w:szCs w:val="12"/>
              </w:rPr>
              <w:t>[</w:t>
            </w:r>
            <w:r w:rsidRPr="00AC0A02">
              <w:rPr>
                <w:rFonts w:ascii="Arial" w:hAnsi="Arial" w:cs="Arial"/>
                <w:b/>
                <w:color w:val="auto"/>
                <w:sz w:val="12"/>
                <w:szCs w:val="12"/>
              </w:rPr>
              <w:fldChar w:fldCharType="begin">
                <w:ffData>
                  <w:name w:val="Controllo64"/>
                  <w:enabled/>
                  <w:calcOnExit w:val="0"/>
                  <w:checkBox>
                    <w:sizeAuto/>
                    <w:default w:val="0"/>
                  </w:checkBox>
                </w:ffData>
              </w:fldChar>
            </w:r>
            <w:r w:rsidRPr="00AC0A02">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AC0A02">
              <w:rPr>
                <w:rFonts w:ascii="Arial" w:hAnsi="Arial" w:cs="Arial"/>
                <w:b/>
                <w:color w:val="auto"/>
                <w:sz w:val="12"/>
                <w:szCs w:val="12"/>
              </w:rPr>
              <w:fldChar w:fldCharType="end"/>
            </w:r>
            <w:r w:rsidRPr="00AC0A02">
              <w:rPr>
                <w:rFonts w:ascii="Arial" w:hAnsi="Arial" w:cs="Arial"/>
                <w:color w:val="auto"/>
                <w:sz w:val="12"/>
                <w:szCs w:val="12"/>
              </w:rPr>
              <w:t>] Sì [</w:t>
            </w:r>
            <w:r w:rsidRPr="00AC0A02">
              <w:rPr>
                <w:rFonts w:ascii="Arial" w:hAnsi="Arial" w:cs="Arial"/>
                <w:b/>
                <w:color w:val="auto"/>
                <w:sz w:val="12"/>
                <w:szCs w:val="12"/>
              </w:rPr>
              <w:fldChar w:fldCharType="begin">
                <w:ffData>
                  <w:name w:val="Controllo64"/>
                  <w:enabled/>
                  <w:calcOnExit w:val="0"/>
                  <w:checkBox>
                    <w:sizeAuto/>
                    <w:default w:val="0"/>
                  </w:checkBox>
                </w:ffData>
              </w:fldChar>
            </w:r>
            <w:r w:rsidRPr="00AC0A02">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AC0A02">
              <w:rPr>
                <w:rFonts w:ascii="Arial" w:hAnsi="Arial" w:cs="Arial"/>
                <w:b/>
                <w:color w:val="auto"/>
                <w:sz w:val="12"/>
                <w:szCs w:val="12"/>
              </w:rPr>
              <w:fldChar w:fldCharType="end"/>
            </w:r>
            <w:r w:rsidRPr="00AC0A02">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2266F">
              <w:rPr>
                <w:rFonts w:ascii="Arial" w:hAnsi="Arial" w:cs="Arial"/>
                <w:color w:val="auto"/>
                <w:sz w:val="12"/>
                <w:szCs w:val="12"/>
              </w:rPr>
            </w:r>
            <w:r w:rsidR="00122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2266F">
              <w:rPr>
                <w:rFonts w:ascii="Arial" w:hAnsi="Arial" w:cs="Arial"/>
                <w:b/>
                <w:color w:val="auto"/>
                <w:sz w:val="12"/>
                <w:szCs w:val="12"/>
              </w:rPr>
            </w:r>
            <w:r w:rsidR="00122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43C76DF4"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3C5818">
        <w:rPr>
          <w:rFonts w:ascii="Arial" w:hAnsi="Arial" w:cs="Arial"/>
          <w:color w:val="auto"/>
          <w:sz w:val="12"/>
          <w:szCs w:val="12"/>
          <w:highlight w:val="lightGray"/>
        </w:rPr>
        <w:t xml:space="preserve">procedura </w:t>
      </w:r>
      <w:r w:rsidR="00AC0A02">
        <w:rPr>
          <w:rFonts w:ascii="Arial" w:hAnsi="Arial" w:cs="Arial"/>
          <w:color w:val="auto"/>
          <w:sz w:val="12"/>
          <w:szCs w:val="12"/>
          <w:highlight w:val="lightGray"/>
        </w:rPr>
        <w:t>negoziata</w:t>
      </w:r>
      <w:r w:rsidRPr="003C5818">
        <w:rPr>
          <w:rFonts w:ascii="Arial" w:hAnsi="Arial" w:cs="Arial"/>
          <w:color w:val="auto"/>
          <w:sz w:val="12"/>
          <w:szCs w:val="12"/>
          <w:highlight w:val="lightGray"/>
        </w:rPr>
        <w:t xml:space="preserve"> </w:t>
      </w:r>
      <w:r w:rsidR="00AC0A02" w:rsidRPr="00AC0A02">
        <w:rPr>
          <w:rFonts w:ascii="Arial" w:hAnsi="Arial" w:cs="Arial"/>
          <w:color w:val="auto"/>
          <w:sz w:val="12"/>
          <w:szCs w:val="12"/>
        </w:rPr>
        <w:t>per l’affidamento del servizio di manutenzione dell'infrastruttura tecnologica e applicativa SAP R/3 (versione ECC 6.0) del CONI e di Coni Servizi S.p.A., in particolare per i moduli FI, FI-AA, CO, FM, MM, SD, SAP BW, Open text VIM</w:t>
      </w:r>
      <w:r w:rsidRPr="003C5818">
        <w:rPr>
          <w:rFonts w:ascii="Arial" w:hAnsi="Arial" w:cs="Arial"/>
          <w:color w:val="auto"/>
          <w:sz w:val="12"/>
          <w:szCs w:val="12"/>
          <w:highlight w:val="lightGray"/>
        </w:rPr>
        <w:t>]</w:t>
      </w:r>
      <w:r w:rsidRPr="003C5818">
        <w:rPr>
          <w:rFonts w:ascii="Arial" w:hAnsi="Arial" w:cs="Arial"/>
          <w:i/>
          <w:color w:val="auto"/>
          <w:sz w:val="12"/>
          <w:szCs w:val="12"/>
          <w:highlight w:val="lightGray"/>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2266F">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to5UvKFVgyIjOqRKRcj+ueWyHm2SSQp7fAYhoVPhjjEPd9I+HPcBNlWdPCqzjC2vZ6l0+Nh5K+x9oWYPReAw7A==" w:salt="Lc+LaKL6cNl0rHkFXO0IV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2266F"/>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C0A02"/>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99F0-75C5-4B4D-A9B8-EF031F9C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11</TotalTime>
  <Pages>19</Pages>
  <Words>10168</Words>
  <Characters>57960</Characters>
  <Application>Microsoft Office Word</Application>
  <DocSecurity>0</DocSecurity>
  <Lines>483</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67993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5</cp:revision>
  <cp:lastPrinted>2016-08-31T08:45:00Z</cp:lastPrinted>
  <dcterms:created xsi:type="dcterms:W3CDTF">2017-09-26T16:54:00Z</dcterms:created>
  <dcterms:modified xsi:type="dcterms:W3CDTF">2018-04-13T10:19:00Z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