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3F138240"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08080A46"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5F0C0B3"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41F1D">
              <w:rPr>
                <w:rFonts w:ascii="Arial" w:hAnsi="Arial" w:cs="Arial"/>
                <w:b/>
                <w:bCs/>
                <w:color w:val="auto"/>
                <w:sz w:val="12"/>
                <w:szCs w:val="12"/>
              </w:rPr>
              <w:t>P</w:t>
            </w:r>
            <w:r w:rsidR="00734900" w:rsidRPr="00734900">
              <w:rPr>
                <w:rFonts w:ascii="Arial" w:hAnsi="Arial" w:cs="Arial"/>
                <w:b/>
                <w:bCs/>
                <w:color w:val="auto"/>
                <w:sz w:val="12"/>
                <w:szCs w:val="12"/>
              </w:rPr>
              <w:t>rocedura negoziata per l’affidamento dei servizi di allestimento strutture provvisorie da effettuare presso il Foro Italico in occasione del “World Taekwondo Grand Prix” Roma 2018 in pr</w:t>
            </w:r>
            <w:r w:rsidR="00734900">
              <w:rPr>
                <w:rFonts w:ascii="Arial" w:hAnsi="Arial" w:cs="Arial"/>
                <w:b/>
                <w:bCs/>
                <w:color w:val="auto"/>
                <w:sz w:val="12"/>
                <w:szCs w:val="12"/>
              </w:rPr>
              <w:t>ogramma dall’1 al 3 giugno 2018. CIG</w:t>
            </w:r>
            <w:r w:rsidR="00991343">
              <w:rPr>
                <w:rFonts w:ascii="Arial" w:hAnsi="Arial" w:cs="Arial"/>
                <w:b/>
                <w:bCs/>
                <w:color w:val="auto"/>
                <w:sz w:val="12"/>
                <w:szCs w:val="12"/>
              </w:rPr>
              <w:t xml:space="preserve"> 7453312BA0</w:t>
            </w:r>
            <w:r w:rsidR="00734900">
              <w:rPr>
                <w:rFonts w:ascii="Arial" w:hAnsi="Arial" w:cs="Arial"/>
                <w:b/>
                <w:bCs/>
                <w:color w:val="auto"/>
                <w:sz w:val="12"/>
                <w:szCs w:val="12"/>
              </w:rPr>
              <w:t>, R.A.</w:t>
            </w:r>
            <w:r w:rsidR="00991343">
              <w:rPr>
                <w:rFonts w:ascii="Arial" w:hAnsi="Arial" w:cs="Arial"/>
                <w:b/>
                <w:bCs/>
                <w:color w:val="auto"/>
                <w:sz w:val="12"/>
                <w:szCs w:val="12"/>
              </w:rPr>
              <w:t>021/18/PN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2CCA508" w:rsidR="00A23B3E" w:rsidRPr="003C5818" w:rsidRDefault="00F503D0" w:rsidP="007976F8">
            <w:pPr>
              <w:rPr>
                <w:rFonts w:ascii="Arial" w:hAnsi="Arial" w:cs="Arial"/>
                <w:color w:val="auto"/>
                <w:sz w:val="12"/>
                <w:szCs w:val="12"/>
              </w:rPr>
            </w:pPr>
            <w:r w:rsidRPr="00C53944">
              <w:rPr>
                <w:rFonts w:ascii="Arial" w:hAnsi="Arial" w:cs="Arial"/>
                <w:color w:val="auto"/>
                <w:sz w:val="12"/>
                <w:szCs w:val="12"/>
              </w:rPr>
              <w:t>[</w:t>
            </w:r>
            <w:r w:rsidR="00541F1D" w:rsidRPr="00C53944">
              <w:rPr>
                <w:rFonts w:ascii="Arial" w:hAnsi="Arial" w:cs="Arial"/>
                <w:b/>
                <w:bCs/>
                <w:color w:val="auto"/>
                <w:sz w:val="12"/>
                <w:szCs w:val="12"/>
              </w:rPr>
              <w:t>P</w:t>
            </w:r>
            <w:r w:rsidR="008A2F55" w:rsidRPr="00C53944">
              <w:rPr>
                <w:rFonts w:ascii="Arial" w:hAnsi="Arial" w:cs="Arial"/>
                <w:b/>
                <w:bCs/>
                <w:color w:val="auto"/>
                <w:sz w:val="12"/>
                <w:szCs w:val="12"/>
              </w:rPr>
              <w:t>rocedura negoziata per l’affidamento dei servizi di allestimento strutture provvisorie da effettuare presso il Foro Italico in occasione del “World Taekwondo Grand Prix” Roma 2018 in programma dall’1 al 3 giugno 2018</w:t>
            </w:r>
            <w:r w:rsidR="00A23B3E" w:rsidRPr="00991343">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D505965" w:rsidR="00A23B3E" w:rsidRPr="003C5818" w:rsidRDefault="00B53CD9" w:rsidP="007976F8">
            <w:pPr>
              <w:rPr>
                <w:rFonts w:ascii="Arial" w:hAnsi="Arial" w:cs="Arial"/>
                <w:color w:val="auto"/>
                <w:sz w:val="12"/>
                <w:szCs w:val="12"/>
              </w:rPr>
            </w:pPr>
            <w:r>
              <w:rPr>
                <w:rFonts w:ascii="Arial" w:hAnsi="Arial" w:cs="Arial"/>
                <w:color w:val="auto"/>
                <w:sz w:val="12"/>
                <w:szCs w:val="12"/>
              </w:rPr>
              <w:t>[</w:t>
            </w:r>
            <w:r w:rsidR="00C53944" w:rsidRPr="00C53944">
              <w:rPr>
                <w:rFonts w:ascii="Arial" w:hAnsi="Arial" w:cs="Arial"/>
                <w:color w:val="auto"/>
                <w:sz w:val="12"/>
                <w:szCs w:val="12"/>
              </w:rPr>
              <w:t>R.A. 021/18/PN</w:t>
            </w:r>
            <w:r w:rsidR="00C53944">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2EAB12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53CD9">
              <w:rPr>
                <w:rFonts w:ascii="Arial" w:hAnsi="Arial" w:cs="Arial"/>
                <w:b/>
                <w:color w:val="auto"/>
                <w:sz w:val="12"/>
                <w:szCs w:val="12"/>
              </w:rPr>
              <w:t>CIG</w:t>
            </w:r>
            <w:r w:rsidR="00C53944">
              <w:rPr>
                <w:rFonts w:ascii="Arial" w:hAnsi="Arial" w:cs="Arial"/>
                <w:b/>
                <w:color w:val="auto"/>
                <w:sz w:val="12"/>
                <w:szCs w:val="12"/>
              </w:rPr>
              <w:t xml:space="preserve"> </w:t>
            </w:r>
            <w:r w:rsidR="00C53944" w:rsidRPr="00C53944">
              <w:rPr>
                <w:rFonts w:ascii="Arial" w:hAnsi="Arial" w:cs="Arial"/>
                <w:b/>
                <w:color w:val="auto"/>
                <w:sz w:val="12"/>
                <w:szCs w:val="12"/>
              </w:rPr>
              <w:t>7453312BA0</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8A2F55">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8A2F55">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8A2F55">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8A2F55">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8A2F55">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8A2F5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8A2F5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8A2F5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8A2F5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8A2F5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8A2F5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8A2F55">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8A2F5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8A2F5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8A2F5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8A2F5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8A2F5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8A2F5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8A2F5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8A2F5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8A2F5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8A2F55">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8A2F5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8A2F5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8A2F5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8A2F5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8A2F5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8A2F55">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8A2F55">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8A2F5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8A2F5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8A2F5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8A2F5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8A2F5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8A2F55">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8A2F55">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8A2F55">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8A2F55">
            <w:pPr>
              <w:pStyle w:val="Text1"/>
              <w:ind w:left="0"/>
              <w:rPr>
                <w:rFonts w:ascii="Arial" w:hAnsi="Arial" w:cs="Arial"/>
                <w:color w:val="auto"/>
                <w:sz w:val="12"/>
                <w:szCs w:val="12"/>
                <w:highlight w:val="yellow"/>
              </w:rPr>
            </w:pPr>
          </w:p>
          <w:p w14:paraId="7ABE0A6C" w14:textId="77777777" w:rsidR="005A6274" w:rsidRPr="003C5818" w:rsidRDefault="005A6274" w:rsidP="008A2F55">
            <w:pPr>
              <w:pStyle w:val="Text1"/>
              <w:ind w:left="0"/>
              <w:rPr>
                <w:rFonts w:ascii="Arial" w:hAnsi="Arial" w:cs="Arial"/>
                <w:color w:val="auto"/>
                <w:sz w:val="12"/>
                <w:szCs w:val="12"/>
                <w:highlight w:val="yellow"/>
              </w:rPr>
            </w:pPr>
          </w:p>
          <w:p w14:paraId="67A2D016" w14:textId="77777777" w:rsidR="005A6274" w:rsidRPr="003C5818" w:rsidRDefault="005A6274" w:rsidP="008A2F5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8A2F55">
            <w:pPr>
              <w:pStyle w:val="Text1"/>
              <w:ind w:left="0"/>
              <w:rPr>
                <w:rFonts w:ascii="Arial" w:hAnsi="Arial" w:cs="Arial"/>
                <w:color w:val="auto"/>
                <w:sz w:val="12"/>
                <w:szCs w:val="12"/>
                <w:highlight w:val="yellow"/>
              </w:rPr>
            </w:pPr>
          </w:p>
          <w:p w14:paraId="1AEA1BA7" w14:textId="77777777" w:rsidR="005A6274" w:rsidRPr="003C5818" w:rsidRDefault="005A6274" w:rsidP="008A2F55">
            <w:pPr>
              <w:pStyle w:val="Text1"/>
              <w:ind w:left="0"/>
              <w:rPr>
                <w:rFonts w:ascii="Arial" w:hAnsi="Arial" w:cs="Arial"/>
                <w:color w:val="auto"/>
                <w:sz w:val="12"/>
                <w:szCs w:val="12"/>
                <w:highlight w:val="yellow"/>
              </w:rPr>
            </w:pPr>
          </w:p>
          <w:p w14:paraId="22339908" w14:textId="77777777" w:rsidR="005A6274" w:rsidRPr="003C5818" w:rsidRDefault="005A6274" w:rsidP="008A2F5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8A2F55">
            <w:pPr>
              <w:pStyle w:val="Text1"/>
              <w:ind w:left="0"/>
              <w:rPr>
                <w:rFonts w:ascii="Arial" w:hAnsi="Arial" w:cs="Arial"/>
                <w:color w:val="auto"/>
                <w:sz w:val="12"/>
                <w:szCs w:val="12"/>
                <w:highlight w:val="yellow"/>
              </w:rPr>
            </w:pPr>
          </w:p>
          <w:p w14:paraId="1A763CBF" w14:textId="77777777" w:rsidR="005A6274" w:rsidRPr="003C5818" w:rsidRDefault="005A6274" w:rsidP="008A2F55">
            <w:pPr>
              <w:pStyle w:val="Text1"/>
              <w:ind w:left="0"/>
              <w:rPr>
                <w:rFonts w:ascii="Arial" w:hAnsi="Arial" w:cs="Arial"/>
                <w:color w:val="auto"/>
                <w:sz w:val="12"/>
                <w:szCs w:val="12"/>
                <w:highlight w:val="yellow"/>
              </w:rPr>
            </w:pPr>
          </w:p>
          <w:p w14:paraId="45053C4F" w14:textId="77777777" w:rsidR="005A6274" w:rsidRPr="003C5818" w:rsidRDefault="005A6274" w:rsidP="008A2F5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8A2F55">
            <w:pPr>
              <w:pStyle w:val="Text1"/>
              <w:ind w:left="0"/>
              <w:rPr>
                <w:rFonts w:ascii="Arial" w:hAnsi="Arial" w:cs="Arial"/>
                <w:color w:val="auto"/>
                <w:sz w:val="12"/>
                <w:szCs w:val="12"/>
                <w:highlight w:val="yellow"/>
              </w:rPr>
            </w:pPr>
          </w:p>
          <w:p w14:paraId="709E806C" w14:textId="77777777" w:rsidR="005A6274" w:rsidRPr="003C5818" w:rsidRDefault="005A6274" w:rsidP="008A2F55">
            <w:pPr>
              <w:pStyle w:val="Text1"/>
              <w:ind w:left="0"/>
              <w:rPr>
                <w:rFonts w:ascii="Arial" w:hAnsi="Arial" w:cs="Arial"/>
                <w:color w:val="auto"/>
                <w:sz w:val="12"/>
                <w:szCs w:val="12"/>
                <w:highlight w:val="yellow"/>
              </w:rPr>
            </w:pPr>
          </w:p>
          <w:p w14:paraId="0BB19DC2" w14:textId="77777777" w:rsidR="005A6274" w:rsidRPr="003C5818" w:rsidRDefault="005A6274" w:rsidP="008A2F55">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8A2F55">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8A2F5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8A2F5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8A2F5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8A2F5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8A2F5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8A2F5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8A2F5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8A2F5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8A2F5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8A2F5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8A2F5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8A2F5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C53944">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C53944">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C53944">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C53944">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C53944">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C53944">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C53944">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8A2F55">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C53944">
        <w:trPr>
          <w:trHeight w:val="720"/>
        </w:trPr>
        <w:tc>
          <w:tcPr>
            <w:tcW w:w="4953" w:type="dxa"/>
            <w:gridSpan w:val="2"/>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C53944">
        <w:trPr>
          <w:trHeight w:val="284"/>
        </w:trPr>
        <w:tc>
          <w:tcPr>
            <w:tcW w:w="4953" w:type="dxa"/>
            <w:gridSpan w:val="2"/>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C53944">
        <w:trPr>
          <w:trHeight w:val="418"/>
        </w:trPr>
        <w:tc>
          <w:tcPr>
            <w:tcW w:w="4953" w:type="dxa"/>
            <w:gridSpan w:val="2"/>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C53944">
        <w:trPr>
          <w:trHeight w:val="763"/>
        </w:trPr>
        <w:tc>
          <w:tcPr>
            <w:tcW w:w="4953" w:type="dxa"/>
            <w:gridSpan w:val="2"/>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774CE">
              <w:rPr>
                <w:rFonts w:ascii="Arial" w:hAnsi="Arial" w:cs="Arial"/>
                <w:color w:val="auto"/>
                <w:sz w:val="12"/>
                <w:szCs w:val="12"/>
              </w:rPr>
            </w:r>
            <w:r w:rsidR="00B774C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8A2F55">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774CE">
              <w:rPr>
                <w:rFonts w:ascii="Arial" w:hAnsi="Arial" w:cs="Arial"/>
                <w:b/>
                <w:color w:val="auto"/>
                <w:sz w:val="12"/>
                <w:szCs w:val="12"/>
              </w:rPr>
            </w:r>
            <w:r w:rsidR="00B774C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038853BE" w:rsidR="002C6BEF" w:rsidRPr="003C5818" w:rsidRDefault="00A23B3E" w:rsidP="002C6BEF">
      <w:pPr>
        <w:ind w:left="-709"/>
        <w:jc w:val="both"/>
        <w:rPr>
          <w:rFonts w:ascii="Arial" w:hAnsi="Arial" w:cs="Arial"/>
          <w:i/>
          <w:color w:val="auto"/>
          <w:sz w:val="12"/>
          <w:szCs w:val="12"/>
        </w:rPr>
      </w:pPr>
      <w:r w:rsidRPr="00991343">
        <w:rPr>
          <w:rFonts w:ascii="Arial" w:hAnsi="Arial" w:cs="Arial"/>
          <w:i/>
          <w:color w:val="auto"/>
          <w:sz w:val="12"/>
          <w:szCs w:val="12"/>
        </w:rPr>
        <w:t>Il sottoscritto/I sottoscritti autorizza/autorizzano formalmente</w:t>
      </w:r>
      <w:r w:rsidR="002C6BEF" w:rsidRPr="00991343">
        <w:rPr>
          <w:rFonts w:ascii="Arial" w:hAnsi="Arial" w:cs="Arial"/>
          <w:i/>
          <w:color w:val="auto"/>
          <w:sz w:val="12"/>
          <w:szCs w:val="12"/>
        </w:rPr>
        <w:t xml:space="preserve"> Coni Servizi S.p.A.</w:t>
      </w:r>
      <w:r w:rsidRPr="00991343">
        <w:rPr>
          <w:rFonts w:ascii="Arial" w:hAnsi="Arial" w:cs="Arial"/>
          <w:i/>
          <w:color w:val="auto"/>
          <w:sz w:val="12"/>
          <w:szCs w:val="12"/>
        </w:rPr>
        <w:t xml:space="preserve"> ad accedere ai documenti </w:t>
      </w:r>
      <w:r w:rsidR="002C6BEF" w:rsidRPr="00991343">
        <w:rPr>
          <w:rFonts w:ascii="Arial" w:hAnsi="Arial" w:cs="Arial"/>
          <w:i/>
          <w:color w:val="auto"/>
          <w:sz w:val="12"/>
          <w:szCs w:val="12"/>
        </w:rPr>
        <w:t>complementari alle informazioni sopra riportate</w:t>
      </w:r>
      <w:r w:rsidRPr="00991343">
        <w:rPr>
          <w:rFonts w:ascii="Arial" w:hAnsi="Arial" w:cs="Arial"/>
          <w:i/>
          <w:color w:val="auto"/>
          <w:sz w:val="12"/>
          <w:szCs w:val="12"/>
        </w:rPr>
        <w:t xml:space="preserve"> ai fini della</w:t>
      </w:r>
      <w:r w:rsidR="00B53CD9" w:rsidRPr="00991343">
        <w:rPr>
          <w:rFonts w:ascii="Arial" w:hAnsi="Arial" w:cs="Arial"/>
          <w:color w:val="auto"/>
          <w:sz w:val="12"/>
          <w:szCs w:val="12"/>
        </w:rPr>
        <w:t xml:space="preserve"> [</w:t>
      </w:r>
      <w:r w:rsidR="00541F1D" w:rsidRPr="00C53944">
        <w:rPr>
          <w:rFonts w:ascii="Arial" w:hAnsi="Arial" w:cs="Arial"/>
          <w:color w:val="auto"/>
          <w:sz w:val="12"/>
          <w:szCs w:val="12"/>
        </w:rPr>
        <w:t>P</w:t>
      </w:r>
      <w:r w:rsidR="00B53CD9" w:rsidRPr="00C53944">
        <w:rPr>
          <w:rFonts w:ascii="Arial" w:hAnsi="Arial" w:cs="Arial"/>
          <w:color w:val="auto"/>
          <w:sz w:val="12"/>
          <w:szCs w:val="12"/>
        </w:rPr>
        <w:t>rocedura negoziata per l’affidamento dei servizi di allestimento strutture provvisorie da effettuare presso il Foro Italico in occasione del “World Taekwondo Grand Prix” Roma 2018 in programma dall’1 al 3 giugno 2018]</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6F8D5" w14:textId="77777777" w:rsidR="00B474DD" w:rsidRDefault="00B474DD">
      <w:pPr>
        <w:spacing w:before="0" w:after="0"/>
      </w:pPr>
      <w:r>
        <w:separator/>
      </w:r>
    </w:p>
  </w:endnote>
  <w:endnote w:type="continuationSeparator" w:id="0">
    <w:p w14:paraId="497D4929" w14:textId="77777777" w:rsidR="00B474DD" w:rsidRDefault="00B474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8A2F55" w:rsidRPr="00D509A5" w:rsidRDefault="008A2F5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774CE">
      <w:rPr>
        <w:rFonts w:ascii="Calibri" w:hAnsi="Calibri"/>
        <w:noProof/>
        <w:sz w:val="20"/>
        <w:szCs w:val="20"/>
      </w:rPr>
      <w:t>19</w:t>
    </w:r>
    <w:r w:rsidRPr="00D509A5">
      <w:rPr>
        <w:rFonts w:ascii="Calibri" w:hAnsi="Calibri"/>
        <w:sz w:val="20"/>
        <w:szCs w:val="20"/>
      </w:rPr>
      <w:fldChar w:fldCharType="end"/>
    </w:r>
  </w:p>
  <w:p w14:paraId="561733E4" w14:textId="77777777" w:rsidR="008A2F55" w:rsidRDefault="008A2F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27CC3" w14:textId="77777777" w:rsidR="00B474DD" w:rsidRDefault="00B474DD">
      <w:pPr>
        <w:spacing w:before="0" w:after="0"/>
      </w:pPr>
      <w:r>
        <w:separator/>
      </w:r>
    </w:p>
  </w:footnote>
  <w:footnote w:type="continuationSeparator" w:id="0">
    <w:p w14:paraId="7C81FB82" w14:textId="77777777" w:rsidR="00B474DD" w:rsidRDefault="00B474DD">
      <w:pPr>
        <w:spacing w:before="0" w:after="0"/>
      </w:pPr>
      <w:r>
        <w:continuationSeparator/>
      </w:r>
    </w:p>
  </w:footnote>
  <w:footnote w:id="1">
    <w:p w14:paraId="00078A0D" w14:textId="77777777" w:rsidR="008A2F55" w:rsidRPr="002C6BEF" w:rsidRDefault="008A2F55"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8A2F55" w:rsidRPr="002C6BEF" w:rsidRDefault="008A2F55"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8A2F55" w:rsidRPr="002C6BEF" w:rsidRDefault="008A2F5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8A2F55" w:rsidRPr="002C6BEF" w:rsidRDefault="008A2F5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8A2F55" w:rsidRPr="002C6BEF" w:rsidRDefault="008A2F5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8A2F55" w:rsidRPr="002C6BEF" w:rsidRDefault="008A2F5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8A2F55" w:rsidRPr="002C6BEF" w:rsidRDefault="008A2F55"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8A2F55" w:rsidRPr="002C6BEF" w:rsidRDefault="008A2F5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8A2F55" w:rsidRPr="002C6BEF" w:rsidRDefault="008A2F5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8A2F55" w:rsidRPr="002C6BEF" w:rsidRDefault="008A2F55"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8A2F55" w:rsidRPr="002C6BEF" w:rsidRDefault="008A2F5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8A2F55" w:rsidRPr="002C6BEF" w:rsidRDefault="008A2F5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8A2F55" w:rsidRPr="002C6BEF" w:rsidRDefault="008A2F55"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8A2F55" w:rsidRPr="002C6BEF" w:rsidRDefault="008A2F55"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8A2F55" w:rsidRPr="005C6A4A" w:rsidRDefault="008A2F55"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8A2F55" w:rsidRPr="002C6BEF" w:rsidRDefault="008A2F55"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8A2F55" w:rsidRPr="002C6BEF" w:rsidRDefault="008A2F5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8A2F55" w:rsidRPr="002C6BEF" w:rsidRDefault="008A2F55"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8A2F55" w:rsidRPr="002C6BEF" w:rsidRDefault="008A2F55"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8A2F55" w:rsidRPr="002C6BEF" w:rsidRDefault="008A2F5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8A2F55" w:rsidRPr="002C6BEF" w:rsidRDefault="008A2F5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8A2F55" w:rsidRPr="002C6BEF" w:rsidRDefault="008A2F5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8A2F55" w:rsidRPr="002C6BEF" w:rsidRDefault="008A2F5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8A2F55" w:rsidRPr="002C6BEF" w:rsidRDefault="008A2F5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8A2F55" w:rsidRPr="002C6BEF" w:rsidRDefault="008A2F5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X8bYA/ErR2okaM1ITM6ZkhozxDG87Xac+ihNWCd1qrWJIJt/+j3+9o0IzzUsTziXiGbsU/cP2v4f1FF24xkpw==" w:salt="3jVIwmOEbOZ2HLiEgZf0+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41F1D"/>
    <w:rsid w:val="00574701"/>
    <w:rsid w:val="0058406C"/>
    <w:rsid w:val="005A6274"/>
    <w:rsid w:val="005B3B08"/>
    <w:rsid w:val="005C49E6"/>
    <w:rsid w:val="005C6A4A"/>
    <w:rsid w:val="005E2955"/>
    <w:rsid w:val="00610D4C"/>
    <w:rsid w:val="00625142"/>
    <w:rsid w:val="00635C8F"/>
    <w:rsid w:val="0064014A"/>
    <w:rsid w:val="006422EA"/>
    <w:rsid w:val="006458F8"/>
    <w:rsid w:val="00661E5A"/>
    <w:rsid w:val="006879D2"/>
    <w:rsid w:val="006A157A"/>
    <w:rsid w:val="006A5E21"/>
    <w:rsid w:val="006B430C"/>
    <w:rsid w:val="006B4D39"/>
    <w:rsid w:val="006F3D34"/>
    <w:rsid w:val="00734900"/>
    <w:rsid w:val="0073603F"/>
    <w:rsid w:val="00766402"/>
    <w:rsid w:val="007756D9"/>
    <w:rsid w:val="0078246D"/>
    <w:rsid w:val="007976F8"/>
    <w:rsid w:val="007A7A42"/>
    <w:rsid w:val="007B50B2"/>
    <w:rsid w:val="007C64B6"/>
    <w:rsid w:val="00813CA5"/>
    <w:rsid w:val="008154AA"/>
    <w:rsid w:val="008813DC"/>
    <w:rsid w:val="00883F1F"/>
    <w:rsid w:val="0089654F"/>
    <w:rsid w:val="008A2F55"/>
    <w:rsid w:val="008B258E"/>
    <w:rsid w:val="008C7305"/>
    <w:rsid w:val="008C734C"/>
    <w:rsid w:val="008E3A62"/>
    <w:rsid w:val="008F12E6"/>
    <w:rsid w:val="00900583"/>
    <w:rsid w:val="00934658"/>
    <w:rsid w:val="00946248"/>
    <w:rsid w:val="009644B4"/>
    <w:rsid w:val="00991343"/>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74DD"/>
    <w:rsid w:val="00B53CD9"/>
    <w:rsid w:val="00B64AE6"/>
    <w:rsid w:val="00B774CE"/>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53944"/>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15BD7"/>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CEC5-BB22-4DD6-85DB-C9AE3264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33</TotalTime>
  <Pages>19</Pages>
  <Words>10169</Words>
  <Characters>57969</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68002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9</cp:revision>
  <cp:lastPrinted>2016-08-31T08:45:00Z</cp:lastPrinted>
  <dcterms:created xsi:type="dcterms:W3CDTF">2017-09-26T16:54:00Z</dcterms:created>
  <dcterms:modified xsi:type="dcterms:W3CDTF">2018-04-16T13:19:00Z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