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D02E2F" w:rsidRDefault="00C45C4C" w:rsidP="007976F8">
            <w:pPr>
              <w:rPr>
                <w:rFonts w:ascii="Arial" w:hAnsi="Arial" w:cs="Arial"/>
                <w:b/>
                <w:color w:val="auto"/>
                <w:w w:val="0"/>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D02E2F">
              <w:rPr>
                <w:rFonts w:ascii="Arial" w:hAnsi="Arial" w:cs="Arial"/>
                <w:b/>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D02E2F">
              <w:footnoteReference w:id="1"/>
            </w:r>
            <w:r w:rsidRPr="003C5818">
              <w:rPr>
                <w:rFonts w:ascii="Arial" w:hAnsi="Arial" w:cs="Arial"/>
                <w:b/>
                <w:color w:val="auto"/>
                <w:w w:val="0"/>
                <w:sz w:val="12"/>
                <w:szCs w:val="12"/>
              </w:rPr>
              <w:t xml:space="preserve">). </w:t>
            </w:r>
            <w:r w:rsidRPr="00D02E2F">
              <w:rPr>
                <w:rFonts w:ascii="Arial" w:hAnsi="Arial" w:cs="Arial"/>
                <w:b/>
                <w:color w:val="auto"/>
                <w:w w:val="0"/>
                <w:sz w:val="12"/>
                <w:szCs w:val="12"/>
              </w:rPr>
              <w:t>Riferimento della pubblicazione del pertinente avviso o bando (</w:t>
            </w:r>
            <w:r w:rsidRPr="00D02E2F">
              <w:rPr>
                <w:w w:val="0"/>
              </w:rPr>
              <w:footnoteReference w:id="2"/>
            </w:r>
            <w:r w:rsidRPr="00D02E2F">
              <w:rPr>
                <w:rFonts w:ascii="Arial" w:hAnsi="Arial" w:cs="Arial"/>
                <w:b/>
                <w:color w:val="auto"/>
                <w:w w:val="0"/>
                <w:sz w:val="12"/>
                <w:szCs w:val="12"/>
              </w:rPr>
              <w:t>) nella Gazzetta ufficiale dell'Unione europea:</w:t>
            </w:r>
          </w:p>
          <w:p w14:paraId="3EF285EA" w14:textId="77777777" w:rsidR="00C45C4C" w:rsidRPr="00D02E2F" w:rsidRDefault="00C45C4C" w:rsidP="007976F8">
            <w:pPr>
              <w:rPr>
                <w:rFonts w:ascii="Arial" w:hAnsi="Arial" w:cs="Arial"/>
                <w:b/>
                <w:color w:val="auto"/>
                <w:w w:val="0"/>
                <w:sz w:val="12"/>
                <w:szCs w:val="12"/>
              </w:rPr>
            </w:pPr>
            <w:r w:rsidRPr="00D02E2F">
              <w:rPr>
                <w:rFonts w:ascii="Arial" w:hAnsi="Arial" w:cs="Arial"/>
                <w:b/>
                <w:color w:val="auto"/>
                <w:w w:val="0"/>
                <w:sz w:val="12"/>
                <w:szCs w:val="12"/>
              </w:rPr>
              <w:t>GU UE S numero [], data [], pag. [],</w:t>
            </w:r>
          </w:p>
          <w:p w14:paraId="7908370C" w14:textId="77777777" w:rsidR="00C45C4C" w:rsidRPr="00D02E2F" w:rsidRDefault="00C45C4C" w:rsidP="007976F8">
            <w:pPr>
              <w:rPr>
                <w:rFonts w:ascii="Arial" w:hAnsi="Arial" w:cs="Arial"/>
                <w:b/>
                <w:color w:val="auto"/>
                <w:w w:val="0"/>
                <w:sz w:val="12"/>
                <w:szCs w:val="12"/>
              </w:rPr>
            </w:pPr>
            <w:r w:rsidRPr="00D02E2F">
              <w:rPr>
                <w:rFonts w:ascii="Arial" w:hAnsi="Arial" w:cs="Arial"/>
                <w:b/>
                <w:color w:val="auto"/>
                <w:w w:val="0"/>
                <w:sz w:val="12"/>
                <w:szCs w:val="12"/>
              </w:rPr>
              <w:t>Numero dell'avviso nella GU S: [ ][ ][ ][ ]/S [ ][ ][ ]–[ ][ ][ ][ ][ ][ ][ ]</w:t>
            </w:r>
          </w:p>
          <w:p w14:paraId="4B34CDC8" w14:textId="77777777" w:rsidR="00C45C4C" w:rsidRPr="00D02E2F" w:rsidRDefault="00C45C4C" w:rsidP="007976F8">
            <w:pPr>
              <w:rPr>
                <w:rFonts w:ascii="Arial" w:hAnsi="Arial" w:cs="Arial"/>
                <w:b/>
                <w:color w:val="auto"/>
                <w:w w:val="0"/>
                <w:sz w:val="12"/>
                <w:szCs w:val="12"/>
              </w:rPr>
            </w:pPr>
            <w:r w:rsidRPr="00D02E2F">
              <w:rPr>
                <w:rFonts w:ascii="Arial" w:hAnsi="Arial" w:cs="Arial"/>
                <w:b/>
                <w:color w:val="auto"/>
                <w:w w:val="0"/>
                <w:sz w:val="12"/>
                <w:szCs w:val="12"/>
              </w:rPr>
              <w:t>Se non è pubblicato un avviso di indizione di gara nella GU UE, l'amministrazione aggiudicatrice o l'ente aggiudicatore deve compilare le informazioni in modo da permettere l'individuazione univoca della procedura di appalto:</w:t>
            </w:r>
          </w:p>
          <w:p w14:paraId="725D46AD" w14:textId="562F9713" w:rsidR="00B1689F" w:rsidRPr="00B1689F" w:rsidRDefault="00C45C4C" w:rsidP="00B1689F">
            <w:pPr>
              <w:jc w:val="both"/>
              <w:rPr>
                <w:rFonts w:ascii="Arial" w:hAnsi="Arial" w:cs="Arial"/>
                <w:b/>
                <w:color w:val="auto"/>
                <w:w w:val="0"/>
                <w:sz w:val="12"/>
                <w:szCs w:val="12"/>
              </w:rPr>
            </w:pPr>
            <w:r w:rsidRPr="00D02E2F">
              <w:rPr>
                <w:rFonts w:ascii="Arial" w:hAnsi="Arial" w:cs="Arial"/>
                <w:b/>
                <w:color w:val="auto"/>
                <w:w w:val="0"/>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B1689F" w:rsidRPr="00D02E2F">
              <w:rPr>
                <w:rFonts w:ascii="Arial" w:hAnsi="Arial" w:cs="Arial"/>
                <w:b/>
                <w:color w:val="auto"/>
                <w:w w:val="0"/>
                <w:sz w:val="12"/>
                <w:szCs w:val="12"/>
              </w:rPr>
              <w:t xml:space="preserve">  </w:t>
            </w:r>
            <w:r w:rsidRPr="00D02E2F">
              <w:rPr>
                <w:rFonts w:ascii="Arial" w:hAnsi="Arial" w:cs="Arial"/>
                <w:b/>
                <w:color w:val="auto"/>
                <w:w w:val="0"/>
                <w:sz w:val="12"/>
                <w:szCs w:val="12"/>
              </w:rPr>
              <w:t xml:space="preserve"> </w:t>
            </w:r>
            <w:r w:rsidR="00E7262D" w:rsidRPr="00B1689F">
              <w:rPr>
                <w:rFonts w:ascii="Arial" w:hAnsi="Arial" w:cs="Arial"/>
                <w:b/>
                <w:color w:val="auto"/>
                <w:w w:val="0"/>
                <w:sz w:val="12"/>
                <w:szCs w:val="12"/>
              </w:rPr>
              <w:t>[</w:t>
            </w:r>
            <w:r w:rsidR="00E7262D">
              <w:rPr>
                <w:rFonts w:ascii="Arial" w:hAnsi="Arial" w:cs="Arial"/>
                <w:b/>
                <w:color w:val="auto"/>
                <w:w w:val="0"/>
                <w:sz w:val="12"/>
                <w:szCs w:val="12"/>
              </w:rPr>
              <w:t>P</w:t>
            </w:r>
            <w:r w:rsidR="00E7262D" w:rsidRPr="00E7262D">
              <w:rPr>
                <w:rFonts w:ascii="Arial" w:hAnsi="Arial" w:cs="Arial"/>
                <w:b/>
                <w:color w:val="auto"/>
                <w:w w:val="0"/>
                <w:sz w:val="12"/>
                <w:szCs w:val="12"/>
              </w:rPr>
              <w:t>ROCEDURA NEGOZIATA, IN MODALITÀ TELEMATICA, RELATIVA ALL’AFFIDAMENTO DEI LAVORI DI SOSTITUZIONE DEL MANTO IN ERBA NATURALE E OPERE DI MANUTENZIONE STRAORDINARIA PRESSO I CAMPI N. 3 E N. 10 DEL CENTRO DI PREPARAZIONE OLIMPICA “G. ONESTI” DI ROMA. R.A. 024/18/PN. CIG: 7496514F0A. CUP: J85H18000020005</w:t>
            </w:r>
            <w:r w:rsidR="00E7262D" w:rsidRPr="003C5818">
              <w:rPr>
                <w:rFonts w:ascii="Arial" w:hAnsi="Arial" w:cs="Arial"/>
                <w:color w:val="auto"/>
                <w:sz w:val="12"/>
                <w:szCs w:val="12"/>
              </w:rPr>
              <w:t>]</w:t>
            </w:r>
          </w:p>
          <w:p w14:paraId="43C74666" w14:textId="19FF4DED" w:rsidR="00C45C4C" w:rsidRPr="00D02E2F" w:rsidRDefault="00B70559" w:rsidP="00B70559">
            <w:pPr>
              <w:ind w:left="-709"/>
              <w:jc w:val="both"/>
              <w:rPr>
                <w:rFonts w:ascii="Arial" w:hAnsi="Arial" w:cs="Arial"/>
                <w:b/>
                <w:color w:val="auto"/>
                <w:w w:val="0"/>
                <w:sz w:val="12"/>
                <w:szCs w:val="12"/>
              </w:rPr>
            </w:pPr>
            <w:r w:rsidRPr="00D02E2F">
              <w:rPr>
                <w:rFonts w:ascii="Arial" w:hAnsi="Arial" w:cs="Arial"/>
                <w:b/>
                <w:color w:val="auto"/>
                <w:w w:val="0"/>
                <w:sz w:val="12"/>
                <w:szCs w:val="12"/>
              </w:rPr>
              <w:t>9)].</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7FDEFD04" w:rsidR="00A23B3E" w:rsidRPr="003C5818" w:rsidRDefault="00F503D0" w:rsidP="00B1689F">
            <w:pPr>
              <w:jc w:val="both"/>
              <w:rPr>
                <w:rFonts w:ascii="Arial" w:hAnsi="Arial" w:cs="Arial"/>
                <w:color w:val="auto"/>
                <w:sz w:val="12"/>
                <w:szCs w:val="12"/>
              </w:rPr>
            </w:pPr>
            <w:r w:rsidRPr="003C5818">
              <w:rPr>
                <w:rFonts w:ascii="Arial" w:hAnsi="Arial" w:cs="Arial"/>
                <w:color w:val="auto"/>
                <w:sz w:val="12"/>
                <w:szCs w:val="12"/>
              </w:rPr>
              <w:t>[</w:t>
            </w:r>
            <w:r w:rsidR="00E7262D" w:rsidRPr="00E7262D">
              <w:rPr>
                <w:rFonts w:ascii="Arial" w:hAnsi="Arial" w:cs="Arial"/>
                <w:b/>
                <w:color w:val="auto"/>
                <w:sz w:val="12"/>
                <w:szCs w:val="12"/>
              </w:rPr>
              <w:t>PROCEDURA NEGOZIATA, IN MODALITÀ TELEMATICA, RELATIVA ALL’AFFIDAMENTO DEI LAVORI DI SOSTITUZIONE DEL MANTO IN ERBA NATURALE E OPERE DI MANUTENZIONE STRAORDINARIA PRESSO I CAMPI N. 3 E N. 10 DEL CENTRO DI PREPARAZIONE OLIMPICA “G. ONESTI” DI ROMA</w:t>
            </w:r>
            <w:r w:rsidR="00A23B3E" w:rsidRPr="00B1689F">
              <w:rPr>
                <w:rFonts w:ascii="Arial" w:hAnsi="Arial" w:cs="Arial"/>
                <w:b/>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8416C49" w:rsidR="00A23B3E" w:rsidRPr="003C5818" w:rsidRDefault="00F503D0" w:rsidP="00E7262D">
            <w:pPr>
              <w:rPr>
                <w:rFonts w:ascii="Arial" w:hAnsi="Arial" w:cs="Arial"/>
                <w:color w:val="auto"/>
                <w:sz w:val="12"/>
                <w:szCs w:val="12"/>
              </w:rPr>
            </w:pPr>
            <w:r w:rsidRPr="00D02E2F">
              <w:rPr>
                <w:rFonts w:ascii="Arial" w:hAnsi="Arial" w:cs="Arial"/>
                <w:color w:val="auto"/>
                <w:sz w:val="12"/>
                <w:szCs w:val="12"/>
              </w:rPr>
              <w:t>[</w:t>
            </w:r>
            <w:r w:rsidR="00774867" w:rsidRPr="00D02E2F">
              <w:rPr>
                <w:rFonts w:ascii="Arial" w:hAnsi="Arial" w:cs="Arial"/>
                <w:b/>
                <w:color w:val="auto"/>
                <w:sz w:val="12"/>
                <w:szCs w:val="12"/>
              </w:rPr>
              <w:t>RA 0</w:t>
            </w:r>
            <w:r w:rsidR="00E7262D">
              <w:rPr>
                <w:rFonts w:ascii="Arial" w:hAnsi="Arial" w:cs="Arial"/>
                <w:b/>
                <w:color w:val="auto"/>
                <w:sz w:val="12"/>
                <w:szCs w:val="12"/>
              </w:rPr>
              <w:t>24</w:t>
            </w:r>
            <w:r w:rsidR="00774867" w:rsidRPr="00D02E2F">
              <w:rPr>
                <w:rFonts w:ascii="Arial" w:hAnsi="Arial" w:cs="Arial"/>
                <w:b/>
                <w:color w:val="auto"/>
                <w:sz w:val="12"/>
                <w:szCs w:val="12"/>
              </w:rPr>
              <w:t>/18/PN</w:t>
            </w:r>
            <w:r w:rsidRPr="00D02E2F">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6D9A5EB1" w:rsidR="00A23B3E" w:rsidRPr="00E7262D" w:rsidRDefault="00F503D0" w:rsidP="007976F8">
            <w:pPr>
              <w:rPr>
                <w:rFonts w:ascii="Arial" w:hAnsi="Arial" w:cs="Arial"/>
                <w:b/>
                <w:color w:val="auto"/>
                <w:sz w:val="12"/>
                <w:szCs w:val="12"/>
              </w:rPr>
            </w:pPr>
            <w:r w:rsidRPr="00E7262D">
              <w:rPr>
                <w:rFonts w:ascii="Arial" w:hAnsi="Arial" w:cs="Arial"/>
                <w:b/>
                <w:color w:val="auto"/>
                <w:sz w:val="12"/>
                <w:szCs w:val="12"/>
              </w:rPr>
              <w:t>[</w:t>
            </w:r>
            <w:r w:rsidR="00E7262D" w:rsidRPr="00E7262D">
              <w:rPr>
                <w:rFonts w:ascii="Arial" w:hAnsi="Arial" w:cs="Arial"/>
                <w:b/>
                <w:color w:val="auto"/>
                <w:sz w:val="12"/>
                <w:szCs w:val="12"/>
              </w:rPr>
              <w:t>7496514F0A</w:t>
            </w:r>
            <w:r w:rsidRPr="00E7262D">
              <w:rPr>
                <w:rFonts w:ascii="Arial" w:hAnsi="Arial" w:cs="Arial"/>
                <w:b/>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2FE3BFAF"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E7262D" w:rsidRPr="00E7262D">
              <w:rPr>
                <w:rFonts w:ascii="Arial" w:hAnsi="Arial" w:cs="Arial"/>
                <w:b/>
                <w:color w:val="auto"/>
                <w:w w:val="0"/>
                <w:sz w:val="12"/>
                <w:szCs w:val="12"/>
              </w:rPr>
              <w:t>J85H18000020005</w:t>
            </w:r>
            <w:r w:rsidRPr="004D6CFC">
              <w:rPr>
                <w:rFonts w:ascii="Arial" w:hAnsi="Arial" w:cs="Arial"/>
                <w:color w:val="auto"/>
                <w:sz w:val="12"/>
                <w:szCs w:val="12"/>
              </w:rPr>
              <w:t>]</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774867">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774867">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774867">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774867">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774867">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774867">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774867">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774867">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774867">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774867">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774867">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774867">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774867">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774867">
            <w:pPr>
              <w:pStyle w:val="Text1"/>
              <w:ind w:left="0"/>
              <w:rPr>
                <w:rFonts w:ascii="Arial" w:hAnsi="Arial" w:cs="Arial"/>
                <w:color w:val="auto"/>
                <w:sz w:val="12"/>
                <w:szCs w:val="12"/>
                <w:highlight w:val="yellow"/>
              </w:rPr>
            </w:pPr>
          </w:p>
          <w:p w14:paraId="7ABE0A6C" w14:textId="77777777" w:rsidR="005A6274" w:rsidRPr="003C5818" w:rsidRDefault="005A6274" w:rsidP="00774867">
            <w:pPr>
              <w:pStyle w:val="Text1"/>
              <w:ind w:left="0"/>
              <w:rPr>
                <w:rFonts w:ascii="Arial" w:hAnsi="Arial" w:cs="Arial"/>
                <w:color w:val="auto"/>
                <w:sz w:val="12"/>
                <w:szCs w:val="12"/>
                <w:highlight w:val="yellow"/>
              </w:rPr>
            </w:pPr>
          </w:p>
          <w:p w14:paraId="67A2D016" w14:textId="77777777" w:rsidR="005A6274" w:rsidRPr="003C5818" w:rsidRDefault="005A6274" w:rsidP="00774867">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774867">
            <w:pPr>
              <w:pStyle w:val="Text1"/>
              <w:ind w:left="0"/>
              <w:rPr>
                <w:rFonts w:ascii="Arial" w:hAnsi="Arial" w:cs="Arial"/>
                <w:color w:val="auto"/>
                <w:sz w:val="12"/>
                <w:szCs w:val="12"/>
                <w:highlight w:val="yellow"/>
              </w:rPr>
            </w:pPr>
          </w:p>
          <w:p w14:paraId="1AEA1BA7" w14:textId="77777777" w:rsidR="005A6274" w:rsidRPr="003C5818" w:rsidRDefault="005A6274" w:rsidP="00774867">
            <w:pPr>
              <w:pStyle w:val="Text1"/>
              <w:ind w:left="0"/>
              <w:rPr>
                <w:rFonts w:ascii="Arial" w:hAnsi="Arial" w:cs="Arial"/>
                <w:color w:val="auto"/>
                <w:sz w:val="12"/>
                <w:szCs w:val="12"/>
                <w:highlight w:val="yellow"/>
              </w:rPr>
            </w:pPr>
          </w:p>
          <w:p w14:paraId="22339908" w14:textId="77777777" w:rsidR="005A6274" w:rsidRPr="003C5818" w:rsidRDefault="005A6274" w:rsidP="00774867">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774867">
            <w:pPr>
              <w:pStyle w:val="Text1"/>
              <w:ind w:left="0"/>
              <w:rPr>
                <w:rFonts w:ascii="Arial" w:hAnsi="Arial" w:cs="Arial"/>
                <w:color w:val="auto"/>
                <w:sz w:val="12"/>
                <w:szCs w:val="12"/>
                <w:highlight w:val="yellow"/>
              </w:rPr>
            </w:pPr>
          </w:p>
          <w:p w14:paraId="1A763CBF" w14:textId="77777777" w:rsidR="005A6274" w:rsidRPr="003C5818" w:rsidRDefault="005A6274" w:rsidP="00774867">
            <w:pPr>
              <w:pStyle w:val="Text1"/>
              <w:ind w:left="0"/>
              <w:rPr>
                <w:rFonts w:ascii="Arial" w:hAnsi="Arial" w:cs="Arial"/>
                <w:color w:val="auto"/>
                <w:sz w:val="12"/>
                <w:szCs w:val="12"/>
                <w:highlight w:val="yellow"/>
              </w:rPr>
            </w:pPr>
          </w:p>
          <w:p w14:paraId="45053C4F" w14:textId="77777777" w:rsidR="005A6274" w:rsidRPr="003C5818" w:rsidRDefault="005A6274" w:rsidP="00774867">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774867">
            <w:pPr>
              <w:pStyle w:val="Text1"/>
              <w:ind w:left="0"/>
              <w:rPr>
                <w:rFonts w:ascii="Arial" w:hAnsi="Arial" w:cs="Arial"/>
                <w:color w:val="auto"/>
                <w:sz w:val="12"/>
                <w:szCs w:val="12"/>
                <w:highlight w:val="yellow"/>
              </w:rPr>
            </w:pPr>
          </w:p>
          <w:p w14:paraId="709E806C" w14:textId="77777777" w:rsidR="005A6274" w:rsidRPr="003C5818" w:rsidRDefault="005A6274" w:rsidP="00774867">
            <w:pPr>
              <w:pStyle w:val="Text1"/>
              <w:ind w:left="0"/>
              <w:rPr>
                <w:rFonts w:ascii="Arial" w:hAnsi="Arial" w:cs="Arial"/>
                <w:color w:val="auto"/>
                <w:sz w:val="12"/>
                <w:szCs w:val="12"/>
                <w:highlight w:val="yellow"/>
              </w:rPr>
            </w:pPr>
          </w:p>
          <w:p w14:paraId="0BB19DC2" w14:textId="77777777" w:rsidR="005A6274" w:rsidRPr="003C5818" w:rsidRDefault="005A6274" w:rsidP="00774867">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774867">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C42F0">
              <w:rPr>
                <w:rFonts w:ascii="Arial" w:hAnsi="Arial" w:cs="Arial"/>
                <w:color w:val="auto"/>
                <w:sz w:val="12"/>
                <w:szCs w:val="12"/>
              </w:rPr>
            </w:r>
            <w:r w:rsidR="000C42F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774867">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C42F0">
              <w:rPr>
                <w:rFonts w:ascii="Arial" w:hAnsi="Arial" w:cs="Arial"/>
                <w:b/>
                <w:color w:val="auto"/>
                <w:sz w:val="12"/>
                <w:szCs w:val="12"/>
              </w:rPr>
            </w:r>
            <w:r w:rsidR="000C42F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2A48F398" w14:textId="77777777" w:rsidR="00B1689F" w:rsidRPr="00B1689F" w:rsidRDefault="00A23B3E" w:rsidP="00B1689F">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031071EE" w:rsidR="002C6BEF" w:rsidRPr="00D02E2F" w:rsidRDefault="00A23B3E" w:rsidP="00B1689F">
      <w:pPr>
        <w:ind w:left="-567"/>
        <w:jc w:val="both"/>
        <w:rPr>
          <w:rFonts w:ascii="Arial" w:hAnsi="Arial" w:cs="Arial"/>
          <w:b/>
          <w:i/>
          <w:color w:val="auto"/>
          <w:sz w:val="12"/>
          <w:szCs w:val="12"/>
        </w:rPr>
      </w:pPr>
      <w:r w:rsidRPr="00B1689F">
        <w:rPr>
          <w:rFonts w:ascii="Arial" w:hAnsi="Arial" w:cs="Arial"/>
          <w:i/>
          <w:color w:val="auto"/>
          <w:sz w:val="12"/>
          <w:szCs w:val="12"/>
        </w:rPr>
        <w:t>Il sottoscritto/I sottoscritti autorizza/autorizzano formalmente</w:t>
      </w:r>
      <w:r w:rsidR="002C6BEF" w:rsidRPr="00B1689F">
        <w:rPr>
          <w:rFonts w:ascii="Arial" w:hAnsi="Arial" w:cs="Arial"/>
          <w:i/>
          <w:color w:val="auto"/>
          <w:sz w:val="12"/>
          <w:szCs w:val="12"/>
        </w:rPr>
        <w:t xml:space="preserve"> Coni Servizi S.p.A.</w:t>
      </w:r>
      <w:r w:rsidRPr="00B1689F">
        <w:rPr>
          <w:rFonts w:ascii="Arial" w:hAnsi="Arial" w:cs="Arial"/>
          <w:i/>
          <w:color w:val="auto"/>
          <w:sz w:val="12"/>
          <w:szCs w:val="12"/>
        </w:rPr>
        <w:t xml:space="preserve"> ad accedere ai documenti </w:t>
      </w:r>
      <w:r w:rsidR="002C6BEF" w:rsidRPr="00B1689F">
        <w:rPr>
          <w:rFonts w:ascii="Arial" w:hAnsi="Arial" w:cs="Arial"/>
          <w:i/>
          <w:color w:val="auto"/>
          <w:sz w:val="12"/>
          <w:szCs w:val="12"/>
        </w:rPr>
        <w:t>complementari alle informazioni sopra riportate</w:t>
      </w:r>
      <w:r w:rsidRPr="00B1689F">
        <w:rPr>
          <w:rFonts w:ascii="Arial" w:hAnsi="Arial" w:cs="Arial"/>
          <w:i/>
          <w:color w:val="auto"/>
          <w:sz w:val="12"/>
          <w:szCs w:val="12"/>
        </w:rPr>
        <w:t xml:space="preserve"> ai fini della </w:t>
      </w:r>
      <w:r w:rsidR="00E7262D" w:rsidRPr="00E7262D">
        <w:rPr>
          <w:rFonts w:ascii="Arial" w:hAnsi="Arial" w:cs="Arial"/>
          <w:b/>
          <w:i/>
          <w:color w:val="auto"/>
          <w:sz w:val="12"/>
          <w:szCs w:val="12"/>
        </w:rPr>
        <w:t>[PROCEDURA NEGOZIATA, IN MODALITÀ TELEMATICA, RELATIVA ALL’AFFIDAMENTO DEI LAVORI DI SOSTITUZIONE DEL MANTO IN ERBA NATURALE E OPERE DI MANUTENZIONE STRAORDINARIA PRESSO I CAMPI N. 3 E N. 10 DEL CENTRO DI PREPARAZIONE OLIMPICA “G. ONESTI” DI ROMA. R.A. 024/18/PN. CIG: 7496514F0A. CUP: J85H18000020005]</w:t>
      </w:r>
    </w:p>
    <w:p w14:paraId="73B07C2D" w14:textId="77777777" w:rsidR="002C6BEF" w:rsidRPr="004D6CFC" w:rsidRDefault="002C6BEF" w:rsidP="002C6BEF">
      <w:pPr>
        <w:ind w:left="-709"/>
        <w:jc w:val="both"/>
        <w:rPr>
          <w:rFonts w:ascii="Arial" w:hAnsi="Arial" w:cs="Arial"/>
          <w:b/>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5C5B7" w14:textId="77777777" w:rsidR="000C42F0" w:rsidRDefault="000C42F0">
      <w:pPr>
        <w:spacing w:before="0" w:after="0"/>
      </w:pPr>
      <w:r>
        <w:separator/>
      </w:r>
    </w:p>
  </w:endnote>
  <w:endnote w:type="continuationSeparator" w:id="0">
    <w:p w14:paraId="061D93B1" w14:textId="77777777" w:rsidR="000C42F0" w:rsidRDefault="000C42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774867" w:rsidRPr="00D509A5" w:rsidRDefault="0077486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C2C26">
      <w:rPr>
        <w:rFonts w:ascii="Calibri" w:hAnsi="Calibri"/>
        <w:noProof/>
        <w:sz w:val="20"/>
        <w:szCs w:val="20"/>
      </w:rPr>
      <w:t>19</w:t>
    </w:r>
    <w:r w:rsidRPr="00D509A5">
      <w:rPr>
        <w:rFonts w:ascii="Calibri" w:hAnsi="Calibri"/>
        <w:sz w:val="20"/>
        <w:szCs w:val="20"/>
      </w:rPr>
      <w:fldChar w:fldCharType="end"/>
    </w:r>
  </w:p>
  <w:p w14:paraId="561733E4" w14:textId="77777777" w:rsidR="00774867" w:rsidRDefault="007748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747C4" w14:textId="77777777" w:rsidR="000C42F0" w:rsidRDefault="000C42F0">
      <w:pPr>
        <w:spacing w:before="0" w:after="0"/>
      </w:pPr>
      <w:r>
        <w:separator/>
      </w:r>
    </w:p>
  </w:footnote>
  <w:footnote w:type="continuationSeparator" w:id="0">
    <w:p w14:paraId="0373D5D5" w14:textId="77777777" w:rsidR="000C42F0" w:rsidRDefault="000C42F0">
      <w:pPr>
        <w:spacing w:before="0" w:after="0"/>
      </w:pPr>
      <w:r>
        <w:continuationSeparator/>
      </w:r>
    </w:p>
  </w:footnote>
  <w:footnote w:id="1">
    <w:p w14:paraId="00078A0D"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774867" w:rsidRPr="002C6BEF" w:rsidRDefault="00774867"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774867" w:rsidRPr="002C6BEF" w:rsidRDefault="00774867"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774867" w:rsidRPr="002C6BEF" w:rsidRDefault="00774867"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774867" w:rsidRPr="002C6BEF" w:rsidRDefault="00774867"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774867" w:rsidRPr="002C6BEF" w:rsidRDefault="00774867"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774867" w:rsidRPr="002C6BEF" w:rsidRDefault="00774867"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774867" w:rsidRPr="002C6BEF" w:rsidRDefault="00774867"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774867" w:rsidRPr="005C6A4A" w:rsidRDefault="00774867"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774867" w:rsidRPr="002C6BEF" w:rsidRDefault="00774867"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774867" w:rsidRPr="002C6BEF" w:rsidRDefault="00774867"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774867" w:rsidRPr="002C6BEF" w:rsidRDefault="00774867"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kuhFecuCrOpR4KVpda4iJ3G0ph8=" w:salt="Wm+/V+hxQP1+j+SuhAkb2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42F0"/>
    <w:rsid w:val="000C6039"/>
    <w:rsid w:val="000E5FBC"/>
    <w:rsid w:val="00100C2E"/>
    <w:rsid w:val="00121BF6"/>
    <w:rsid w:val="00167CDF"/>
    <w:rsid w:val="001752F0"/>
    <w:rsid w:val="00192DFE"/>
    <w:rsid w:val="0019312A"/>
    <w:rsid w:val="001A179C"/>
    <w:rsid w:val="001B5CE3"/>
    <w:rsid w:val="001D3A2B"/>
    <w:rsid w:val="001D56C2"/>
    <w:rsid w:val="001E44BE"/>
    <w:rsid w:val="001F35A9"/>
    <w:rsid w:val="00211647"/>
    <w:rsid w:val="00224EEC"/>
    <w:rsid w:val="002256C6"/>
    <w:rsid w:val="002534D5"/>
    <w:rsid w:val="00270DA2"/>
    <w:rsid w:val="002939EE"/>
    <w:rsid w:val="002A21BC"/>
    <w:rsid w:val="002C169E"/>
    <w:rsid w:val="002C2C26"/>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D6CFC"/>
    <w:rsid w:val="004E1937"/>
    <w:rsid w:val="00516CEA"/>
    <w:rsid w:val="00526380"/>
    <w:rsid w:val="005309A4"/>
    <w:rsid w:val="00574701"/>
    <w:rsid w:val="0058406C"/>
    <w:rsid w:val="005A6274"/>
    <w:rsid w:val="005B3B08"/>
    <w:rsid w:val="005C49E6"/>
    <w:rsid w:val="005C6A4A"/>
    <w:rsid w:val="005D196A"/>
    <w:rsid w:val="005E2955"/>
    <w:rsid w:val="00625142"/>
    <w:rsid w:val="00635C8F"/>
    <w:rsid w:val="0064014A"/>
    <w:rsid w:val="006422EA"/>
    <w:rsid w:val="006458F8"/>
    <w:rsid w:val="00661E5A"/>
    <w:rsid w:val="006879D2"/>
    <w:rsid w:val="006A157A"/>
    <w:rsid w:val="006A1A09"/>
    <w:rsid w:val="006A5E21"/>
    <w:rsid w:val="006B430C"/>
    <w:rsid w:val="006B4D39"/>
    <w:rsid w:val="006D49A2"/>
    <w:rsid w:val="006F3D34"/>
    <w:rsid w:val="0070562E"/>
    <w:rsid w:val="0073603F"/>
    <w:rsid w:val="00766402"/>
    <w:rsid w:val="00774867"/>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57B07"/>
    <w:rsid w:val="009644B4"/>
    <w:rsid w:val="00974F6C"/>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1689F"/>
    <w:rsid w:val="00B27EAB"/>
    <w:rsid w:val="00B32C28"/>
    <w:rsid w:val="00B44140"/>
    <w:rsid w:val="00B64AE6"/>
    <w:rsid w:val="00B70559"/>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B609D"/>
    <w:rsid w:val="00CC764A"/>
    <w:rsid w:val="00CD2288"/>
    <w:rsid w:val="00CD3E4F"/>
    <w:rsid w:val="00CF449A"/>
    <w:rsid w:val="00D02E2F"/>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262D"/>
    <w:rsid w:val="00E75B03"/>
    <w:rsid w:val="00EB216B"/>
    <w:rsid w:val="00EB45DC"/>
    <w:rsid w:val="00EE7ADC"/>
    <w:rsid w:val="00EF1E72"/>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commentsExtended" Target="commentsExtended.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1F9C-5915-46F0-809B-931EABC2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28</TotalTime>
  <Pages>19</Pages>
  <Words>10196</Words>
  <Characters>58121</Characters>
  <Application>Microsoft Office Word</Application>
  <DocSecurity>0</DocSecurity>
  <Lines>484</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68181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Ianniello Giusi</cp:lastModifiedBy>
  <cp:revision>16</cp:revision>
  <cp:lastPrinted>2016-08-31T08:45:00Z</cp:lastPrinted>
  <dcterms:created xsi:type="dcterms:W3CDTF">2017-09-26T16:54:00Z</dcterms:created>
  <dcterms:modified xsi:type="dcterms:W3CDTF">2018-06-05T14:46:00Z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