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6333DF3"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0852F5">
              <w:rPr>
                <w:rFonts w:ascii="Arial" w:hAnsi="Arial" w:cs="Arial"/>
                <w:b/>
                <w:color w:val="auto"/>
                <w:sz w:val="12"/>
                <w:szCs w:val="12"/>
              </w:rPr>
              <w:t xml:space="preserve">azionale): </w:t>
            </w:r>
            <w:r w:rsidR="000852F5" w:rsidRPr="006231A2">
              <w:rPr>
                <w:rFonts w:ascii="Arial" w:hAnsi="Arial" w:cs="Arial"/>
                <w:b/>
                <w:color w:val="FF0000"/>
                <w:sz w:val="12"/>
                <w:szCs w:val="12"/>
              </w:rPr>
              <w:t>[Procedura negoziata per l’affidamento del servizio di gestione della corrispondenza in ingresso ed uscita dalle stazioni interne ed esterne di Coni S</w:t>
            </w:r>
            <w:r w:rsidR="0027428F" w:rsidRPr="006231A2">
              <w:rPr>
                <w:rFonts w:ascii="Arial" w:hAnsi="Arial" w:cs="Arial"/>
                <w:b/>
                <w:color w:val="FF0000"/>
                <w:sz w:val="12"/>
                <w:szCs w:val="12"/>
              </w:rPr>
              <w:t>ervizi Spa. CIG 7552557732</w:t>
            </w:r>
            <w:r w:rsidR="00E2717B" w:rsidRPr="006231A2">
              <w:rPr>
                <w:rFonts w:ascii="Arial" w:hAnsi="Arial" w:cs="Arial"/>
                <w:b/>
                <w:color w:val="FF0000"/>
                <w:sz w:val="12"/>
                <w:szCs w:val="12"/>
              </w:rPr>
              <w:t>; R.A. 025</w:t>
            </w:r>
            <w:r w:rsidR="000852F5" w:rsidRPr="006231A2">
              <w:rPr>
                <w:rFonts w:ascii="Arial" w:hAnsi="Arial" w:cs="Arial"/>
                <w:b/>
                <w:color w:val="FF0000"/>
                <w:sz w:val="12"/>
                <w:szCs w:val="12"/>
              </w:rPr>
              <w:t>/18/PN</w:t>
            </w:r>
            <w:r w:rsidRPr="006231A2">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11B7043" w:rsidR="00A23B3E" w:rsidRPr="004B277E" w:rsidRDefault="00F503D0" w:rsidP="007976F8">
            <w:pPr>
              <w:rPr>
                <w:rFonts w:ascii="Arial" w:hAnsi="Arial" w:cs="Arial"/>
                <w:b/>
                <w:color w:val="auto"/>
                <w:sz w:val="12"/>
                <w:szCs w:val="12"/>
              </w:rPr>
            </w:pPr>
            <w:r w:rsidRPr="006231A2">
              <w:rPr>
                <w:rFonts w:ascii="Arial" w:hAnsi="Arial" w:cs="Arial"/>
                <w:b/>
                <w:color w:val="auto"/>
                <w:sz w:val="12"/>
                <w:szCs w:val="12"/>
              </w:rPr>
              <w:t>[</w:t>
            </w:r>
            <w:r w:rsidR="000852F5" w:rsidRPr="006231A2">
              <w:rPr>
                <w:rFonts w:ascii="Arial" w:hAnsi="Arial" w:cs="Arial"/>
                <w:b/>
                <w:color w:val="auto"/>
                <w:sz w:val="12"/>
                <w:szCs w:val="12"/>
              </w:rPr>
              <w:t>Procedura negoziata per l’affidamento del servizio di gestione della corrispondenza in ingresso ed uscita dalle stazioni interne ed esterne di Coni Servizi Spa.</w:t>
            </w:r>
            <w:r w:rsidR="00A23B3E" w:rsidRPr="006231A2">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26A42EA" w:rsidR="00A23B3E" w:rsidRPr="006231A2" w:rsidRDefault="00F503D0" w:rsidP="007976F8">
            <w:pPr>
              <w:rPr>
                <w:rFonts w:ascii="Arial" w:hAnsi="Arial" w:cs="Arial"/>
                <w:color w:val="auto"/>
                <w:sz w:val="12"/>
                <w:szCs w:val="12"/>
              </w:rPr>
            </w:pPr>
            <w:r w:rsidRPr="006231A2">
              <w:rPr>
                <w:rFonts w:ascii="Arial" w:hAnsi="Arial" w:cs="Arial"/>
                <w:color w:val="auto"/>
                <w:sz w:val="12"/>
                <w:szCs w:val="12"/>
              </w:rPr>
              <w:t>[</w:t>
            </w:r>
            <w:r w:rsidR="00E2717B" w:rsidRPr="006231A2">
              <w:rPr>
                <w:rFonts w:ascii="Arial" w:hAnsi="Arial" w:cs="Arial"/>
                <w:b/>
                <w:color w:val="auto"/>
                <w:sz w:val="12"/>
                <w:szCs w:val="12"/>
              </w:rPr>
              <w:t>R.A. 025</w:t>
            </w:r>
            <w:r w:rsidR="000852F5" w:rsidRPr="006231A2">
              <w:rPr>
                <w:rFonts w:ascii="Arial" w:hAnsi="Arial" w:cs="Arial"/>
                <w:b/>
                <w:color w:val="auto"/>
                <w:sz w:val="12"/>
                <w:szCs w:val="12"/>
              </w:rPr>
              <w:t>/18/PN</w:t>
            </w:r>
            <w:r w:rsidRPr="006231A2">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892EC57" w:rsidR="00A23B3E" w:rsidRPr="006231A2" w:rsidRDefault="00F503D0" w:rsidP="007976F8">
            <w:pPr>
              <w:rPr>
                <w:rFonts w:ascii="Arial" w:hAnsi="Arial" w:cs="Arial"/>
                <w:b/>
                <w:color w:val="auto"/>
                <w:sz w:val="12"/>
                <w:szCs w:val="12"/>
              </w:rPr>
            </w:pPr>
            <w:r w:rsidRPr="006231A2">
              <w:rPr>
                <w:rFonts w:ascii="Arial" w:hAnsi="Arial" w:cs="Arial"/>
                <w:b/>
                <w:color w:val="auto"/>
                <w:sz w:val="12"/>
                <w:szCs w:val="12"/>
              </w:rPr>
              <w:t>[</w:t>
            </w:r>
            <w:r w:rsidR="004B277E" w:rsidRPr="006231A2">
              <w:rPr>
                <w:rFonts w:ascii="Arial" w:hAnsi="Arial" w:cs="Arial"/>
                <w:b/>
                <w:color w:val="auto"/>
                <w:sz w:val="12"/>
                <w:szCs w:val="12"/>
              </w:rPr>
              <w:t>CIG</w:t>
            </w:r>
            <w:r w:rsidR="0027428F" w:rsidRPr="006231A2">
              <w:rPr>
                <w:rFonts w:ascii="Arial" w:hAnsi="Arial" w:cs="Arial"/>
                <w:b/>
                <w:color w:val="auto"/>
                <w:sz w:val="12"/>
                <w:szCs w:val="12"/>
              </w:rPr>
              <w:t xml:space="preserve"> 7552557732</w:t>
            </w:r>
            <w:r w:rsidRPr="006231A2">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852F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852F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852F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852F5">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852F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852F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852F5">
            <w:pPr>
              <w:pStyle w:val="Text1"/>
              <w:ind w:left="0"/>
              <w:rPr>
                <w:rFonts w:ascii="Arial" w:hAnsi="Arial" w:cs="Arial"/>
                <w:color w:val="auto"/>
                <w:sz w:val="12"/>
                <w:szCs w:val="12"/>
                <w:highlight w:val="yellow"/>
              </w:rPr>
            </w:pPr>
          </w:p>
          <w:p w14:paraId="7ABE0A6C" w14:textId="77777777" w:rsidR="005A6274" w:rsidRPr="003C5818" w:rsidRDefault="005A6274" w:rsidP="000852F5">
            <w:pPr>
              <w:pStyle w:val="Text1"/>
              <w:ind w:left="0"/>
              <w:rPr>
                <w:rFonts w:ascii="Arial" w:hAnsi="Arial" w:cs="Arial"/>
                <w:color w:val="auto"/>
                <w:sz w:val="12"/>
                <w:szCs w:val="12"/>
                <w:highlight w:val="yellow"/>
              </w:rPr>
            </w:pPr>
          </w:p>
          <w:p w14:paraId="67A2D016"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852F5">
            <w:pPr>
              <w:pStyle w:val="Text1"/>
              <w:ind w:left="0"/>
              <w:rPr>
                <w:rFonts w:ascii="Arial" w:hAnsi="Arial" w:cs="Arial"/>
                <w:color w:val="auto"/>
                <w:sz w:val="12"/>
                <w:szCs w:val="12"/>
                <w:highlight w:val="yellow"/>
              </w:rPr>
            </w:pPr>
          </w:p>
          <w:p w14:paraId="1AEA1BA7" w14:textId="77777777" w:rsidR="005A6274" w:rsidRPr="003C5818" w:rsidRDefault="005A6274" w:rsidP="000852F5">
            <w:pPr>
              <w:pStyle w:val="Text1"/>
              <w:ind w:left="0"/>
              <w:rPr>
                <w:rFonts w:ascii="Arial" w:hAnsi="Arial" w:cs="Arial"/>
                <w:color w:val="auto"/>
                <w:sz w:val="12"/>
                <w:szCs w:val="12"/>
                <w:highlight w:val="yellow"/>
              </w:rPr>
            </w:pPr>
          </w:p>
          <w:p w14:paraId="22339908"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852F5">
            <w:pPr>
              <w:pStyle w:val="Text1"/>
              <w:ind w:left="0"/>
              <w:rPr>
                <w:rFonts w:ascii="Arial" w:hAnsi="Arial" w:cs="Arial"/>
                <w:color w:val="auto"/>
                <w:sz w:val="12"/>
                <w:szCs w:val="12"/>
                <w:highlight w:val="yellow"/>
              </w:rPr>
            </w:pPr>
          </w:p>
          <w:p w14:paraId="1A763CBF" w14:textId="77777777" w:rsidR="005A6274" w:rsidRPr="003C5818" w:rsidRDefault="005A6274" w:rsidP="000852F5">
            <w:pPr>
              <w:pStyle w:val="Text1"/>
              <w:ind w:left="0"/>
              <w:rPr>
                <w:rFonts w:ascii="Arial" w:hAnsi="Arial" w:cs="Arial"/>
                <w:color w:val="auto"/>
                <w:sz w:val="12"/>
                <w:szCs w:val="12"/>
                <w:highlight w:val="yellow"/>
              </w:rPr>
            </w:pPr>
          </w:p>
          <w:p w14:paraId="45053C4F"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852F5">
            <w:pPr>
              <w:pStyle w:val="Text1"/>
              <w:ind w:left="0"/>
              <w:rPr>
                <w:rFonts w:ascii="Arial" w:hAnsi="Arial" w:cs="Arial"/>
                <w:color w:val="auto"/>
                <w:sz w:val="12"/>
                <w:szCs w:val="12"/>
                <w:highlight w:val="yellow"/>
              </w:rPr>
            </w:pPr>
          </w:p>
          <w:p w14:paraId="709E806C" w14:textId="77777777" w:rsidR="005A6274" w:rsidRPr="003C5818" w:rsidRDefault="005A6274" w:rsidP="000852F5">
            <w:pPr>
              <w:pStyle w:val="Text1"/>
              <w:ind w:left="0"/>
              <w:rPr>
                <w:rFonts w:ascii="Arial" w:hAnsi="Arial" w:cs="Arial"/>
                <w:color w:val="auto"/>
                <w:sz w:val="12"/>
                <w:szCs w:val="12"/>
                <w:highlight w:val="yellow"/>
              </w:rPr>
            </w:pPr>
          </w:p>
          <w:p w14:paraId="0BB19DC2" w14:textId="77777777" w:rsidR="005A6274" w:rsidRPr="003C5818" w:rsidRDefault="005A6274" w:rsidP="000852F5">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852F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B277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4B277E" w:rsidRDefault="003D68D2" w:rsidP="00BB7EEA">
            <w:pPr>
              <w:pStyle w:val="Text1"/>
              <w:numPr>
                <w:ilvl w:val="0"/>
                <w:numId w:val="7"/>
              </w:numPr>
              <w:ind w:left="284" w:hanging="284"/>
              <w:jc w:val="both"/>
              <w:rPr>
                <w:rFonts w:ascii="Arial" w:hAnsi="Arial" w:cs="Arial"/>
                <w:color w:val="auto"/>
                <w:sz w:val="12"/>
                <w:szCs w:val="12"/>
              </w:rPr>
            </w:pPr>
            <w:r w:rsidRPr="004B277E">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4B277E" w:rsidRDefault="003D68D2" w:rsidP="00BB7EEA">
            <w:pPr>
              <w:pStyle w:val="Text1"/>
              <w:numPr>
                <w:ilvl w:val="0"/>
                <w:numId w:val="6"/>
              </w:numPr>
              <w:ind w:left="190" w:hanging="232"/>
              <w:rPr>
                <w:rFonts w:ascii="Arial" w:hAnsi="Arial" w:cs="Arial"/>
                <w:color w:val="auto"/>
                <w:sz w:val="12"/>
                <w:szCs w:val="12"/>
              </w:rPr>
            </w:pPr>
            <w:r w:rsidRPr="004B277E">
              <w:rPr>
                <w:rFonts w:ascii="Arial" w:hAnsi="Arial" w:cs="Arial"/>
                <w:color w:val="auto"/>
                <w:sz w:val="12"/>
                <w:szCs w:val="12"/>
              </w:rPr>
              <w:t>[</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Sì [</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31A2">
              <w:rPr>
                <w:rFonts w:ascii="Arial" w:hAnsi="Arial" w:cs="Arial"/>
                <w:color w:val="auto"/>
                <w:sz w:val="12"/>
                <w:szCs w:val="12"/>
              </w:rPr>
            </w:r>
            <w:r w:rsidR="006231A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0852F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31A2">
              <w:rPr>
                <w:rFonts w:ascii="Arial" w:hAnsi="Arial" w:cs="Arial"/>
                <w:b/>
                <w:color w:val="auto"/>
                <w:sz w:val="12"/>
                <w:szCs w:val="12"/>
              </w:rPr>
            </w:r>
            <w:r w:rsidR="006231A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A6AE868" w:rsidR="002C6BEF" w:rsidRPr="003C5818" w:rsidRDefault="00A23B3E" w:rsidP="002C6BEF">
      <w:pPr>
        <w:ind w:left="-709"/>
        <w:jc w:val="both"/>
        <w:rPr>
          <w:rFonts w:ascii="Arial" w:hAnsi="Arial" w:cs="Arial"/>
          <w:i/>
          <w:color w:val="auto"/>
          <w:sz w:val="12"/>
          <w:szCs w:val="12"/>
        </w:rPr>
      </w:pPr>
      <w:r w:rsidRPr="006231A2">
        <w:rPr>
          <w:rFonts w:ascii="Arial" w:hAnsi="Arial" w:cs="Arial"/>
          <w:i/>
          <w:color w:val="auto"/>
          <w:sz w:val="12"/>
          <w:szCs w:val="12"/>
        </w:rPr>
        <w:t>Il sottoscritto/I sottoscritti autorizza/autorizzano formalmente</w:t>
      </w:r>
      <w:r w:rsidR="002C6BEF" w:rsidRPr="006231A2">
        <w:rPr>
          <w:rFonts w:ascii="Arial" w:hAnsi="Arial" w:cs="Arial"/>
          <w:i/>
          <w:color w:val="auto"/>
          <w:sz w:val="12"/>
          <w:szCs w:val="12"/>
        </w:rPr>
        <w:t xml:space="preserve"> Coni Servizi S.p.A.</w:t>
      </w:r>
      <w:r w:rsidRPr="006231A2">
        <w:rPr>
          <w:rFonts w:ascii="Arial" w:hAnsi="Arial" w:cs="Arial"/>
          <w:i/>
          <w:color w:val="auto"/>
          <w:sz w:val="12"/>
          <w:szCs w:val="12"/>
        </w:rPr>
        <w:t xml:space="preserve"> ad accedere ai documenti </w:t>
      </w:r>
      <w:r w:rsidR="002C6BEF" w:rsidRPr="006231A2">
        <w:rPr>
          <w:rFonts w:ascii="Arial" w:hAnsi="Arial" w:cs="Arial"/>
          <w:i/>
          <w:color w:val="auto"/>
          <w:sz w:val="12"/>
          <w:szCs w:val="12"/>
        </w:rPr>
        <w:t>complementari alle informazioni sopra riportate</w:t>
      </w:r>
      <w:r w:rsidRPr="006231A2">
        <w:rPr>
          <w:rFonts w:ascii="Arial" w:hAnsi="Arial" w:cs="Arial"/>
          <w:i/>
          <w:color w:val="auto"/>
          <w:sz w:val="12"/>
          <w:szCs w:val="12"/>
        </w:rPr>
        <w:t xml:space="preserve"> ai fini della</w:t>
      </w:r>
      <w:r w:rsidRPr="006231A2">
        <w:rPr>
          <w:rFonts w:ascii="Arial" w:hAnsi="Arial" w:cs="Arial"/>
          <w:color w:val="auto"/>
          <w:sz w:val="12"/>
          <w:szCs w:val="12"/>
        </w:rPr>
        <w:t xml:space="preserve"> </w:t>
      </w:r>
      <w:r w:rsidR="004B277E" w:rsidRPr="006231A2">
        <w:rPr>
          <w:rFonts w:ascii="Arial" w:hAnsi="Arial" w:cs="Arial"/>
          <w:color w:val="auto"/>
          <w:sz w:val="12"/>
          <w:szCs w:val="12"/>
        </w:rPr>
        <w:t>Procedura negoziata per l’affidamento del servizio di gestione della corrispondenza in ingresso ed uscita dalle stazioni interne ed esterne di Coni Servizi Spa.</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0852F5" w:rsidRDefault="000852F5">
      <w:pPr>
        <w:spacing w:before="0" w:after="0"/>
      </w:pPr>
      <w:r>
        <w:separator/>
      </w:r>
    </w:p>
  </w:endnote>
  <w:endnote w:type="continuationSeparator" w:id="0">
    <w:p w14:paraId="0C47364B" w14:textId="77777777" w:rsidR="000852F5" w:rsidRDefault="000852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0852F5" w:rsidRPr="00D509A5" w:rsidRDefault="000852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231A2">
      <w:rPr>
        <w:rFonts w:ascii="Calibri" w:hAnsi="Calibri"/>
        <w:noProof/>
        <w:sz w:val="20"/>
        <w:szCs w:val="20"/>
      </w:rPr>
      <w:t>19</w:t>
    </w:r>
    <w:r w:rsidRPr="00D509A5">
      <w:rPr>
        <w:rFonts w:ascii="Calibri" w:hAnsi="Calibri"/>
        <w:sz w:val="20"/>
        <w:szCs w:val="20"/>
      </w:rPr>
      <w:fldChar w:fldCharType="end"/>
    </w:r>
  </w:p>
  <w:p w14:paraId="561733E4" w14:textId="77777777" w:rsidR="000852F5" w:rsidRDefault="00085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0852F5" w:rsidRDefault="000852F5">
      <w:pPr>
        <w:spacing w:before="0" w:after="0"/>
      </w:pPr>
      <w:r>
        <w:separator/>
      </w:r>
    </w:p>
  </w:footnote>
  <w:footnote w:type="continuationSeparator" w:id="0">
    <w:p w14:paraId="4D496A39" w14:textId="77777777" w:rsidR="000852F5" w:rsidRDefault="000852F5">
      <w:pPr>
        <w:spacing w:before="0" w:after="0"/>
      </w:pPr>
      <w:r>
        <w:continuationSeparator/>
      </w:r>
    </w:p>
  </w:footnote>
  <w:footnote w:id="1">
    <w:p w14:paraId="00078A0D"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0852F5" w:rsidRPr="002C6BEF" w:rsidRDefault="000852F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0852F5" w:rsidRPr="002C6BEF" w:rsidRDefault="000852F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0852F5" w:rsidRPr="002C6BEF" w:rsidRDefault="000852F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0852F5" w:rsidRPr="002C6BEF" w:rsidRDefault="000852F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0852F5" w:rsidRPr="002C6BEF" w:rsidRDefault="000852F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0852F5" w:rsidRPr="005C6A4A" w:rsidRDefault="000852F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0852F5" w:rsidRPr="002C6BEF" w:rsidRDefault="000852F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0852F5" w:rsidRPr="002C6BEF" w:rsidRDefault="000852F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0852F5" w:rsidRPr="002C6BEF" w:rsidRDefault="000852F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d3JxA7HykkGnlo4HYZWsulWdu2aXar8cy3jb5rj0FPPHMGLdXhusGzhRBDyPUw604Hdc+NZOKecDvT0v4qScw==" w:salt="fIvs5hRtV+Oj4EJUiTNo5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852F5"/>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428F"/>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B277E"/>
    <w:rsid w:val="004C4C2B"/>
    <w:rsid w:val="004E1937"/>
    <w:rsid w:val="00516CEA"/>
    <w:rsid w:val="00526380"/>
    <w:rsid w:val="005309A4"/>
    <w:rsid w:val="00574701"/>
    <w:rsid w:val="0058406C"/>
    <w:rsid w:val="005A6274"/>
    <w:rsid w:val="005B3B08"/>
    <w:rsid w:val="005C49E6"/>
    <w:rsid w:val="005C6A4A"/>
    <w:rsid w:val="005E2955"/>
    <w:rsid w:val="006231A2"/>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2717B"/>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468B-DF59-4776-84C9-D0F16686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19</TotalTime>
  <Pages>19</Pages>
  <Words>10144</Words>
  <Characters>57822</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7</cp:revision>
  <cp:lastPrinted>2016-08-31T08:45:00Z</cp:lastPrinted>
  <dcterms:created xsi:type="dcterms:W3CDTF">2017-09-26T16:54:00Z</dcterms:created>
  <dcterms:modified xsi:type="dcterms:W3CDTF">2018-07-12T09:16:00Z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