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5576FF2"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w:t>
      </w:r>
      <w:r w:rsidR="00621918">
        <w:rPr>
          <w:rFonts w:ascii="Arial" w:hAnsi="Arial" w:cs="Arial"/>
          <w:caps/>
          <w:color w:val="auto"/>
          <w:sz w:val="16"/>
          <w:szCs w:val="16"/>
          <w:u w:val="none"/>
        </w:rPr>
        <w:t xml:space="preserve"> </w:t>
      </w:r>
      <w:r w:rsidRPr="003C5818">
        <w:rPr>
          <w:rFonts w:ascii="Arial" w:hAnsi="Arial" w:cs="Arial"/>
          <w:caps/>
          <w:color w:val="auto"/>
          <w:sz w:val="16"/>
          <w:szCs w:val="16"/>
          <w:u w:val="none"/>
        </w:rPr>
        <w:t>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1F13F39B" w14:textId="77777777" w:rsidR="00770059" w:rsidRPr="00770059" w:rsidRDefault="00C45C4C" w:rsidP="00770059">
            <w:pPr>
              <w:rPr>
                <w:rFonts w:ascii="Arial" w:hAnsi="Arial" w:cs="Arial"/>
                <w:b/>
                <w:color w:val="FF0000"/>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70059" w:rsidRPr="00770059">
              <w:rPr>
                <w:rFonts w:ascii="Arial" w:hAnsi="Arial" w:cs="Arial"/>
                <w:b/>
                <w:color w:val="FF0000"/>
                <w:sz w:val="12"/>
                <w:szCs w:val="12"/>
              </w:rPr>
              <w:t>Procedura negoziata per la fornitura di licenze d’uso per software di progettazione 3D Autodesk BIM 360 architecture, engineering &amp; construction collection</w:t>
            </w:r>
          </w:p>
          <w:p w14:paraId="5B753994" w14:textId="77777777" w:rsidR="00770059" w:rsidRPr="00770059" w:rsidRDefault="00770059" w:rsidP="00770059">
            <w:pPr>
              <w:rPr>
                <w:rFonts w:ascii="Arial" w:hAnsi="Arial" w:cs="Arial"/>
                <w:b/>
                <w:color w:val="FF0000"/>
                <w:sz w:val="12"/>
                <w:szCs w:val="12"/>
              </w:rPr>
            </w:pPr>
          </w:p>
          <w:p w14:paraId="3B2ECC6A" w14:textId="77777777" w:rsidR="00770059" w:rsidRPr="00770059" w:rsidRDefault="00770059" w:rsidP="00770059">
            <w:pPr>
              <w:rPr>
                <w:rFonts w:ascii="Arial" w:hAnsi="Arial" w:cs="Arial"/>
                <w:b/>
                <w:color w:val="FF0000"/>
                <w:sz w:val="12"/>
                <w:szCs w:val="12"/>
              </w:rPr>
            </w:pPr>
            <w:r w:rsidRPr="00770059">
              <w:rPr>
                <w:rFonts w:ascii="Arial" w:hAnsi="Arial" w:cs="Arial"/>
                <w:b/>
                <w:color w:val="FF0000"/>
                <w:sz w:val="12"/>
                <w:szCs w:val="12"/>
              </w:rPr>
              <w:t>CIG 76292429A8</w:t>
            </w:r>
          </w:p>
          <w:p w14:paraId="43C74666" w14:textId="5BAB26C4" w:rsidR="00C45C4C" w:rsidRPr="003C5818" w:rsidRDefault="00770059" w:rsidP="00770059">
            <w:pPr>
              <w:rPr>
                <w:rFonts w:ascii="Arial" w:hAnsi="Arial" w:cs="Arial"/>
                <w:color w:val="auto"/>
                <w:sz w:val="12"/>
                <w:szCs w:val="12"/>
              </w:rPr>
            </w:pPr>
            <w:r w:rsidRPr="00770059">
              <w:rPr>
                <w:rFonts w:ascii="Arial" w:hAnsi="Arial" w:cs="Arial"/>
                <w:b/>
                <w:color w:val="FF0000"/>
                <w:sz w:val="12"/>
                <w:szCs w:val="12"/>
              </w:rPr>
              <w:t>R.A. 050/18/PN</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770059">
              <w:rPr>
                <w:rFonts w:ascii="Arial" w:hAnsi="Arial" w:cs="Arial"/>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770059">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5DED0DA" w:rsidR="00A23B3E" w:rsidRPr="003C5818" w:rsidRDefault="00770059" w:rsidP="007976F8">
            <w:pPr>
              <w:rPr>
                <w:rFonts w:ascii="Arial" w:hAnsi="Arial" w:cs="Arial"/>
                <w:color w:val="auto"/>
                <w:sz w:val="12"/>
                <w:szCs w:val="12"/>
              </w:rPr>
            </w:pPr>
            <w:r w:rsidRPr="00770059">
              <w:rPr>
                <w:rFonts w:ascii="Arial" w:hAnsi="Arial" w:cs="Arial"/>
                <w:b/>
                <w:color w:val="FF0000"/>
                <w:sz w:val="12"/>
                <w:szCs w:val="12"/>
              </w:rPr>
              <w:t>Procedura negoziata per la fornitura di licenze d’uso per software di progettazione 3D Autodesk BIM 360 architecture, engineering &amp; construction collection</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23FC4DE" w:rsidR="00A23B3E" w:rsidRPr="00770059" w:rsidRDefault="00CD27AC" w:rsidP="00CD27AC">
            <w:pPr>
              <w:rPr>
                <w:rFonts w:ascii="Arial" w:hAnsi="Arial" w:cs="Arial"/>
                <w:b/>
                <w:color w:val="FF0000"/>
                <w:sz w:val="12"/>
                <w:szCs w:val="12"/>
              </w:rPr>
            </w:pPr>
            <w:r w:rsidRPr="00770059">
              <w:rPr>
                <w:rFonts w:ascii="Arial" w:hAnsi="Arial" w:cs="Arial"/>
                <w:b/>
                <w:color w:val="FF0000"/>
                <w:sz w:val="12"/>
                <w:szCs w:val="12"/>
              </w:rPr>
              <w:t>050/18/PN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006280CD" w:rsidR="00A23B3E" w:rsidRPr="00770059" w:rsidRDefault="00CD27AC" w:rsidP="007976F8">
            <w:pPr>
              <w:rPr>
                <w:rFonts w:ascii="Arial" w:hAnsi="Arial" w:cs="Arial"/>
                <w:b/>
                <w:color w:val="FF0000"/>
                <w:sz w:val="12"/>
                <w:szCs w:val="12"/>
              </w:rPr>
            </w:pPr>
            <w:r w:rsidRPr="00770059">
              <w:rPr>
                <w:rFonts w:ascii="Arial" w:hAnsi="Arial" w:cs="Arial"/>
                <w:b/>
                <w:bCs/>
                <w:color w:val="FF0000"/>
                <w:sz w:val="12"/>
                <w:szCs w:val="12"/>
              </w:rPr>
              <w:t>76292429A8</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FA59AB">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FA59AB">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FA59AB">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FA59AB">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FA59AB">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FA59AB">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FA59A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FA59A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FA59A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FA59A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FA59AB">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FA59AB">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FA59A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FA59A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FA59A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FA59A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FA59A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FA59A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FA59A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FA59A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FA59AB">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FA59AB">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FA59AB">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FA59A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FA59AB">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FA59A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FA59AB">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FA59AB">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FA59AB">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FA59AB">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FA59A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FA59A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FA59A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FA59A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FA59AB">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FA59AB">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FA59AB">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FA59AB">
            <w:pPr>
              <w:pStyle w:val="Text1"/>
              <w:ind w:left="0"/>
              <w:rPr>
                <w:rFonts w:ascii="Arial" w:hAnsi="Arial" w:cs="Arial"/>
                <w:color w:val="auto"/>
                <w:sz w:val="12"/>
                <w:szCs w:val="12"/>
                <w:highlight w:val="yellow"/>
              </w:rPr>
            </w:pPr>
          </w:p>
          <w:p w14:paraId="7ABE0A6C" w14:textId="77777777" w:rsidR="005A6274" w:rsidRPr="003C5818" w:rsidRDefault="005A6274" w:rsidP="00FA59AB">
            <w:pPr>
              <w:pStyle w:val="Text1"/>
              <w:ind w:left="0"/>
              <w:rPr>
                <w:rFonts w:ascii="Arial" w:hAnsi="Arial" w:cs="Arial"/>
                <w:color w:val="auto"/>
                <w:sz w:val="12"/>
                <w:szCs w:val="12"/>
                <w:highlight w:val="yellow"/>
              </w:rPr>
            </w:pPr>
          </w:p>
          <w:p w14:paraId="67A2D016" w14:textId="77777777" w:rsidR="005A6274" w:rsidRPr="003C5818" w:rsidRDefault="005A6274" w:rsidP="00FA59AB">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FA59AB">
            <w:pPr>
              <w:pStyle w:val="Text1"/>
              <w:ind w:left="0"/>
              <w:rPr>
                <w:rFonts w:ascii="Arial" w:hAnsi="Arial" w:cs="Arial"/>
                <w:color w:val="auto"/>
                <w:sz w:val="12"/>
                <w:szCs w:val="12"/>
                <w:highlight w:val="yellow"/>
              </w:rPr>
            </w:pPr>
          </w:p>
          <w:p w14:paraId="1AEA1BA7" w14:textId="77777777" w:rsidR="005A6274" w:rsidRPr="003C5818" w:rsidRDefault="005A6274" w:rsidP="00FA59AB">
            <w:pPr>
              <w:pStyle w:val="Text1"/>
              <w:ind w:left="0"/>
              <w:rPr>
                <w:rFonts w:ascii="Arial" w:hAnsi="Arial" w:cs="Arial"/>
                <w:color w:val="auto"/>
                <w:sz w:val="12"/>
                <w:szCs w:val="12"/>
                <w:highlight w:val="yellow"/>
              </w:rPr>
            </w:pPr>
          </w:p>
          <w:p w14:paraId="22339908" w14:textId="77777777" w:rsidR="005A6274" w:rsidRPr="003C5818" w:rsidRDefault="005A6274" w:rsidP="00FA59AB">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FA59AB">
            <w:pPr>
              <w:pStyle w:val="Text1"/>
              <w:ind w:left="0"/>
              <w:rPr>
                <w:rFonts w:ascii="Arial" w:hAnsi="Arial" w:cs="Arial"/>
                <w:color w:val="auto"/>
                <w:sz w:val="12"/>
                <w:szCs w:val="12"/>
                <w:highlight w:val="yellow"/>
              </w:rPr>
            </w:pPr>
          </w:p>
          <w:p w14:paraId="1A763CBF" w14:textId="77777777" w:rsidR="005A6274" w:rsidRPr="003C5818" w:rsidRDefault="005A6274" w:rsidP="00FA59AB">
            <w:pPr>
              <w:pStyle w:val="Text1"/>
              <w:ind w:left="0"/>
              <w:rPr>
                <w:rFonts w:ascii="Arial" w:hAnsi="Arial" w:cs="Arial"/>
                <w:color w:val="auto"/>
                <w:sz w:val="12"/>
                <w:szCs w:val="12"/>
                <w:highlight w:val="yellow"/>
              </w:rPr>
            </w:pPr>
          </w:p>
          <w:p w14:paraId="45053C4F" w14:textId="77777777" w:rsidR="005A6274" w:rsidRPr="003C5818" w:rsidRDefault="005A6274" w:rsidP="00FA59AB">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FA59AB">
            <w:pPr>
              <w:pStyle w:val="Text1"/>
              <w:ind w:left="0"/>
              <w:rPr>
                <w:rFonts w:ascii="Arial" w:hAnsi="Arial" w:cs="Arial"/>
                <w:color w:val="auto"/>
                <w:sz w:val="12"/>
                <w:szCs w:val="12"/>
                <w:highlight w:val="yellow"/>
              </w:rPr>
            </w:pPr>
          </w:p>
          <w:p w14:paraId="709E806C" w14:textId="77777777" w:rsidR="005A6274" w:rsidRPr="003C5818" w:rsidRDefault="005A6274" w:rsidP="00FA59AB">
            <w:pPr>
              <w:pStyle w:val="Text1"/>
              <w:ind w:left="0"/>
              <w:rPr>
                <w:rFonts w:ascii="Arial" w:hAnsi="Arial" w:cs="Arial"/>
                <w:color w:val="auto"/>
                <w:sz w:val="12"/>
                <w:szCs w:val="12"/>
                <w:highlight w:val="yellow"/>
              </w:rPr>
            </w:pPr>
          </w:p>
          <w:p w14:paraId="0BB19DC2" w14:textId="77777777" w:rsidR="005A6274" w:rsidRPr="003C5818" w:rsidRDefault="005A6274" w:rsidP="00FA59AB">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FA59AB">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FA59A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FA59A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FA59A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FA59A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FA59A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FA59A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FA59A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FA59A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FA59A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FA59A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FA59A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FA59A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770059">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770059">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770059">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770059">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770059">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770059">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770059">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770059">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32A6E3E3"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3636EAD0"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059">
              <w:rPr>
                <w:rFonts w:ascii="Arial" w:hAnsi="Arial" w:cs="Arial"/>
                <w:color w:val="auto"/>
                <w:sz w:val="12"/>
                <w:szCs w:val="12"/>
              </w:rPr>
            </w:r>
            <w:r w:rsidR="0077005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FA59AB">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059">
              <w:rPr>
                <w:rFonts w:ascii="Arial" w:hAnsi="Arial" w:cs="Arial"/>
                <w:b/>
                <w:color w:val="auto"/>
                <w:sz w:val="12"/>
                <w:szCs w:val="12"/>
              </w:rPr>
            </w:r>
            <w:r w:rsidR="0077005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2D4603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E40DAE">
        <w:rPr>
          <w:rFonts w:ascii="Arial" w:hAnsi="Arial" w:cs="Arial"/>
          <w:i/>
          <w:color w:val="auto"/>
          <w:sz w:val="12"/>
          <w:szCs w:val="12"/>
        </w:rPr>
        <w:t xml:space="preserve"> </w:t>
      </w:r>
      <w:r w:rsidR="00E40DAE" w:rsidRPr="00770059">
        <w:rPr>
          <w:rFonts w:ascii="Arial" w:hAnsi="Arial" w:cs="Arial"/>
          <w:b/>
          <w:i/>
          <w:color w:val="FF0000"/>
          <w:sz w:val="12"/>
          <w:szCs w:val="12"/>
        </w:rPr>
        <w:t>procedura negoziata per la fornitura delle licenze Autodesk Bi</w:t>
      </w:r>
      <w:r w:rsidR="006C624A" w:rsidRPr="00770059">
        <w:rPr>
          <w:rFonts w:ascii="Arial" w:hAnsi="Arial" w:cs="Arial"/>
          <w:b/>
          <w:i/>
          <w:color w:val="FF0000"/>
          <w:sz w:val="12"/>
          <w:szCs w:val="12"/>
        </w:rPr>
        <w:t xml:space="preserve">m, CIG </w:t>
      </w:r>
      <w:r w:rsidR="006C624A" w:rsidRPr="00770059">
        <w:rPr>
          <w:rFonts w:ascii="Arial" w:hAnsi="Arial" w:cs="Arial"/>
          <w:b/>
          <w:bCs/>
          <w:i/>
          <w:color w:val="FF0000"/>
          <w:sz w:val="12"/>
          <w:szCs w:val="12"/>
        </w:rPr>
        <w:t>76292429A8, RA 050/18/PN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D1C25" w14:textId="77777777" w:rsidR="00D20ED0" w:rsidRDefault="00D20ED0">
      <w:pPr>
        <w:spacing w:before="0" w:after="0"/>
      </w:pPr>
      <w:r>
        <w:separator/>
      </w:r>
    </w:p>
  </w:endnote>
  <w:endnote w:type="continuationSeparator" w:id="0">
    <w:p w14:paraId="5637FD22" w14:textId="77777777" w:rsidR="00D20ED0" w:rsidRDefault="00D20E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FA59AB" w:rsidRPr="00D509A5" w:rsidRDefault="00FA59A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70059">
      <w:rPr>
        <w:rFonts w:ascii="Calibri" w:hAnsi="Calibri"/>
        <w:noProof/>
        <w:sz w:val="20"/>
        <w:szCs w:val="20"/>
      </w:rPr>
      <w:t>1</w:t>
    </w:r>
    <w:r w:rsidRPr="00D509A5">
      <w:rPr>
        <w:rFonts w:ascii="Calibri" w:hAnsi="Calibri"/>
        <w:sz w:val="20"/>
        <w:szCs w:val="20"/>
      </w:rPr>
      <w:fldChar w:fldCharType="end"/>
    </w:r>
  </w:p>
  <w:p w14:paraId="561733E4" w14:textId="77777777" w:rsidR="00FA59AB" w:rsidRDefault="00FA59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A253" w14:textId="77777777" w:rsidR="00D20ED0" w:rsidRDefault="00D20ED0">
      <w:pPr>
        <w:spacing w:before="0" w:after="0"/>
      </w:pPr>
      <w:r>
        <w:separator/>
      </w:r>
    </w:p>
  </w:footnote>
  <w:footnote w:type="continuationSeparator" w:id="0">
    <w:p w14:paraId="744A38B0" w14:textId="77777777" w:rsidR="00D20ED0" w:rsidRDefault="00D20ED0">
      <w:pPr>
        <w:spacing w:before="0" w:after="0"/>
      </w:pPr>
      <w:r>
        <w:continuationSeparator/>
      </w:r>
    </w:p>
  </w:footnote>
  <w:footnote w:id="1">
    <w:p w14:paraId="00078A0D" w14:textId="77777777" w:rsidR="00FA59AB" w:rsidRPr="002C6BEF" w:rsidRDefault="00FA59AB"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FA59AB" w:rsidRPr="002C6BEF" w:rsidRDefault="00FA59AB"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FA59AB" w:rsidRPr="002C6BEF" w:rsidRDefault="00FA59A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FA59AB" w:rsidRPr="002C6BEF" w:rsidRDefault="00FA59A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FA59AB" w:rsidRPr="002C6BEF" w:rsidRDefault="00FA59A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FA59AB" w:rsidRPr="002C6BEF" w:rsidRDefault="00FA59A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FA59AB" w:rsidRPr="002C6BEF" w:rsidRDefault="00FA59AB"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FA59AB" w:rsidRPr="002C6BEF" w:rsidRDefault="00FA59A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FA59AB" w:rsidRPr="002C6BEF" w:rsidRDefault="00FA59A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FA59AB" w:rsidRPr="002C6BEF" w:rsidRDefault="00FA59AB"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FA59AB" w:rsidRPr="002C6BEF" w:rsidRDefault="00FA59A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FA59AB" w:rsidRPr="002C6BEF" w:rsidRDefault="00FA59A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FA59AB" w:rsidRPr="002C6BEF" w:rsidRDefault="00FA59AB"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FA59AB" w:rsidRPr="002C6BEF" w:rsidRDefault="00FA59AB"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FA59AB" w:rsidRPr="005C6A4A" w:rsidRDefault="00FA59AB"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FA59AB" w:rsidRPr="002C6BEF" w:rsidRDefault="00FA59AB"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FA59AB" w:rsidRPr="002C6BEF" w:rsidRDefault="00FA59A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FA59AB" w:rsidRPr="002C6BEF" w:rsidRDefault="00FA59AB"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FA59AB" w:rsidRPr="002C6BEF" w:rsidRDefault="00FA59AB"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FA59AB" w:rsidRPr="002C6BEF" w:rsidRDefault="00FA59A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FA59AB" w:rsidRPr="002C6BEF" w:rsidRDefault="00FA59A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FA59AB" w:rsidRPr="002C6BEF" w:rsidRDefault="00FA59A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FA59AB" w:rsidRPr="002C6BEF" w:rsidRDefault="00FA59A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FA59AB" w:rsidRPr="002C6BEF" w:rsidRDefault="00FA59A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FA59AB" w:rsidRPr="002C6BEF" w:rsidRDefault="00FA59A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UAqaEi+idI5YmxLCK7U+Ea60avqcWOIEf7+1fZiFhlJtJy1eEcq80UR5HkpPeJ+xkK5q0+6M7Ewn8hJNTJOrg==" w:salt="JvYkjaNoXzrkf9M25/IL1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77BFC"/>
    <w:rsid w:val="00192DFE"/>
    <w:rsid w:val="0019312A"/>
    <w:rsid w:val="001A179C"/>
    <w:rsid w:val="001B5CE3"/>
    <w:rsid w:val="001D3A2B"/>
    <w:rsid w:val="001D56C2"/>
    <w:rsid w:val="001F35A9"/>
    <w:rsid w:val="001F3727"/>
    <w:rsid w:val="00211647"/>
    <w:rsid w:val="002165D4"/>
    <w:rsid w:val="00224EEC"/>
    <w:rsid w:val="002256C6"/>
    <w:rsid w:val="002534D5"/>
    <w:rsid w:val="00254962"/>
    <w:rsid w:val="00270DA2"/>
    <w:rsid w:val="002939EE"/>
    <w:rsid w:val="002A21BC"/>
    <w:rsid w:val="002C169E"/>
    <w:rsid w:val="002C6BEF"/>
    <w:rsid w:val="002D50E9"/>
    <w:rsid w:val="002E0D4D"/>
    <w:rsid w:val="002E43BE"/>
    <w:rsid w:val="00304B4C"/>
    <w:rsid w:val="00313A6E"/>
    <w:rsid w:val="00316FAD"/>
    <w:rsid w:val="00331F7A"/>
    <w:rsid w:val="00350D7E"/>
    <w:rsid w:val="0036728A"/>
    <w:rsid w:val="00384132"/>
    <w:rsid w:val="003A443E"/>
    <w:rsid w:val="003A4E76"/>
    <w:rsid w:val="003B3636"/>
    <w:rsid w:val="003C5818"/>
    <w:rsid w:val="003D63B3"/>
    <w:rsid w:val="003D68D2"/>
    <w:rsid w:val="003E6039"/>
    <w:rsid w:val="003E60D1"/>
    <w:rsid w:val="003E7810"/>
    <w:rsid w:val="004234D1"/>
    <w:rsid w:val="00465769"/>
    <w:rsid w:val="00474C0D"/>
    <w:rsid w:val="004C4C2B"/>
    <w:rsid w:val="004E1937"/>
    <w:rsid w:val="00516CEA"/>
    <w:rsid w:val="00526380"/>
    <w:rsid w:val="005309A4"/>
    <w:rsid w:val="00574701"/>
    <w:rsid w:val="0058406C"/>
    <w:rsid w:val="005A440D"/>
    <w:rsid w:val="005A6274"/>
    <w:rsid w:val="005B3B08"/>
    <w:rsid w:val="005C49E6"/>
    <w:rsid w:val="005C6A4A"/>
    <w:rsid w:val="005E2955"/>
    <w:rsid w:val="00621918"/>
    <w:rsid w:val="00625142"/>
    <w:rsid w:val="00635C8F"/>
    <w:rsid w:val="0064014A"/>
    <w:rsid w:val="006422EA"/>
    <w:rsid w:val="006458F8"/>
    <w:rsid w:val="00661E5A"/>
    <w:rsid w:val="006879D2"/>
    <w:rsid w:val="00690132"/>
    <w:rsid w:val="006A157A"/>
    <w:rsid w:val="006A5E21"/>
    <w:rsid w:val="006B430C"/>
    <w:rsid w:val="006B4D39"/>
    <w:rsid w:val="006C624A"/>
    <w:rsid w:val="006F3D34"/>
    <w:rsid w:val="0073603F"/>
    <w:rsid w:val="007474BE"/>
    <w:rsid w:val="00766402"/>
    <w:rsid w:val="00770059"/>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56E8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27AC"/>
    <w:rsid w:val="00CD3E4F"/>
    <w:rsid w:val="00CF449A"/>
    <w:rsid w:val="00D051C0"/>
    <w:rsid w:val="00D11069"/>
    <w:rsid w:val="00D20ED0"/>
    <w:rsid w:val="00D27DB2"/>
    <w:rsid w:val="00D46799"/>
    <w:rsid w:val="00D509A5"/>
    <w:rsid w:val="00D64744"/>
    <w:rsid w:val="00D7185E"/>
    <w:rsid w:val="00D77666"/>
    <w:rsid w:val="00D92A41"/>
    <w:rsid w:val="00D93877"/>
    <w:rsid w:val="00DA7329"/>
    <w:rsid w:val="00DB14CC"/>
    <w:rsid w:val="00DB40A5"/>
    <w:rsid w:val="00DE27C1"/>
    <w:rsid w:val="00DE4996"/>
    <w:rsid w:val="00E0264E"/>
    <w:rsid w:val="00E23C32"/>
    <w:rsid w:val="00E40DAE"/>
    <w:rsid w:val="00E47BDE"/>
    <w:rsid w:val="00E75B03"/>
    <w:rsid w:val="00EB216B"/>
    <w:rsid w:val="00EB45DC"/>
    <w:rsid w:val="00EE6A7B"/>
    <w:rsid w:val="00EE7ADC"/>
    <w:rsid w:val="00F26DE7"/>
    <w:rsid w:val="00F30439"/>
    <w:rsid w:val="00F351F0"/>
    <w:rsid w:val="00F503D0"/>
    <w:rsid w:val="00F51F37"/>
    <w:rsid w:val="00F575CF"/>
    <w:rsid w:val="00F6056D"/>
    <w:rsid w:val="00F62D30"/>
    <w:rsid w:val="00F62F53"/>
    <w:rsid w:val="00F672A2"/>
    <w:rsid w:val="00F813C3"/>
    <w:rsid w:val="00F9449A"/>
    <w:rsid w:val="00F95202"/>
    <w:rsid w:val="00FA59AB"/>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519C-9671-44E2-959F-384842E7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253</TotalTime>
  <Pages>19</Pages>
  <Words>10112</Words>
  <Characters>57645</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67622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32</cp:revision>
  <cp:lastPrinted>2016-08-31T08:45:00Z</cp:lastPrinted>
  <dcterms:created xsi:type="dcterms:W3CDTF">2017-09-26T16:54:00Z</dcterms:created>
  <dcterms:modified xsi:type="dcterms:W3CDTF">2018-10-29T11:27:00Z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