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106DB670"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9032CBD" w14:textId="77777777" w:rsidR="00966CF7" w:rsidRPr="003C5818" w:rsidRDefault="00966CF7" w:rsidP="007976F8">
            <w:pPr>
              <w:rPr>
                <w:rFonts w:ascii="Arial" w:hAnsi="Arial" w:cs="Arial"/>
                <w:b/>
                <w:i/>
                <w:color w:val="auto"/>
                <w:sz w:val="12"/>
                <w:szCs w:val="12"/>
              </w:rPr>
            </w:pP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55C072A4" w:rsidR="00C45C4C" w:rsidRPr="008812E0" w:rsidRDefault="00C45C4C" w:rsidP="008812E0">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812E0">
              <w:rPr>
                <w:rFonts w:ascii="Arial" w:hAnsi="Arial" w:cs="Arial"/>
                <w:b/>
                <w:color w:val="auto"/>
                <w:sz w:val="12"/>
                <w:szCs w:val="12"/>
              </w:rPr>
              <w:t>R.A. 039/18/PN - P</w:t>
            </w:r>
            <w:r w:rsidR="008812E0" w:rsidRPr="008812E0">
              <w:rPr>
                <w:rFonts w:ascii="Arial" w:hAnsi="Arial" w:cs="Arial"/>
                <w:b/>
                <w:color w:val="auto"/>
                <w:sz w:val="12"/>
                <w:szCs w:val="12"/>
              </w:rPr>
              <w:t>rocedura negoziata, in modalità telematica, relativa all’affidamento dei lavori di riqualificazione impianto elettrico MT/BT delle cabine nord e sud pre</w:t>
            </w:r>
            <w:r w:rsidR="008812E0">
              <w:rPr>
                <w:rFonts w:ascii="Arial" w:hAnsi="Arial" w:cs="Arial"/>
                <w:b/>
                <w:color w:val="auto"/>
                <w:sz w:val="12"/>
                <w:szCs w:val="12"/>
              </w:rPr>
              <w:t xml:space="preserve">sso lo Stadio Olimpico di Roma </w:t>
            </w:r>
            <w:r w:rsidR="008812E0" w:rsidRPr="008812E0">
              <w:rPr>
                <w:rFonts w:ascii="Arial" w:hAnsi="Arial" w:cs="Arial"/>
                <w:b/>
                <w:color w:val="auto"/>
                <w:sz w:val="12"/>
                <w:szCs w:val="12"/>
              </w:rPr>
              <w:t>CIG: 7583693570</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D0CA37F" w:rsidR="00A23B3E" w:rsidRPr="003C5818" w:rsidRDefault="008812E0" w:rsidP="00966CF7">
            <w:pPr>
              <w:rPr>
                <w:rFonts w:ascii="Arial" w:hAnsi="Arial" w:cs="Arial"/>
                <w:color w:val="auto"/>
                <w:sz w:val="12"/>
                <w:szCs w:val="12"/>
              </w:rPr>
            </w:pPr>
            <w:r w:rsidRPr="008812E0">
              <w:rPr>
                <w:rFonts w:ascii="Arial" w:hAnsi="Arial" w:cs="Arial"/>
                <w:b/>
                <w:color w:val="auto"/>
                <w:sz w:val="12"/>
                <w:szCs w:val="12"/>
              </w:rPr>
              <w:t>Lavori</w:t>
            </w:r>
            <w:r w:rsidRPr="008812E0">
              <w:rPr>
                <w:rFonts w:ascii="Arial" w:hAnsi="Arial" w:cs="Arial"/>
                <w:b/>
                <w:color w:val="auto"/>
                <w:sz w:val="12"/>
                <w:szCs w:val="12"/>
              </w:rPr>
              <w:t xml:space="preserve"> di riqualificazione impianto elettrico MT/BT delle cabine nord e sud pre</w:t>
            </w:r>
            <w:r>
              <w:rPr>
                <w:rFonts w:ascii="Arial" w:hAnsi="Arial" w:cs="Arial"/>
                <w:b/>
                <w:color w:val="auto"/>
                <w:sz w:val="12"/>
                <w:szCs w:val="12"/>
              </w:rPr>
              <w:t>sso lo Stadio Olimpico di Roma</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858A566" w:rsidR="00A23B3E" w:rsidRPr="003C5818" w:rsidRDefault="008812E0" w:rsidP="00966CF7">
            <w:pPr>
              <w:rPr>
                <w:rFonts w:ascii="Arial" w:hAnsi="Arial" w:cs="Arial"/>
                <w:color w:val="auto"/>
                <w:sz w:val="12"/>
                <w:szCs w:val="12"/>
              </w:rPr>
            </w:pPr>
            <w:r>
              <w:rPr>
                <w:rFonts w:ascii="Arial" w:hAnsi="Arial" w:cs="Arial"/>
                <w:b/>
                <w:color w:val="auto"/>
                <w:sz w:val="12"/>
                <w:szCs w:val="12"/>
              </w:rPr>
              <w:t>R.A. 039</w:t>
            </w:r>
            <w:r w:rsidR="00966CF7" w:rsidRPr="00966CF7">
              <w:rPr>
                <w:rFonts w:ascii="Arial" w:hAnsi="Arial" w:cs="Arial"/>
                <w:b/>
                <w:color w:val="auto"/>
                <w:sz w:val="12"/>
                <w:szCs w:val="12"/>
              </w:rPr>
              <w:t>/18/PN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966CF7" w:rsidRDefault="00A23B3E" w:rsidP="007976F8">
            <w:pPr>
              <w:rPr>
                <w:rFonts w:ascii="Arial" w:hAnsi="Arial" w:cs="Arial"/>
                <w:b/>
                <w:color w:val="auto"/>
                <w:sz w:val="12"/>
                <w:szCs w:val="12"/>
              </w:rPr>
            </w:pPr>
            <w:r w:rsidRPr="00966CF7">
              <w:rPr>
                <w:rFonts w:ascii="Arial" w:hAnsi="Arial" w:cs="Arial"/>
                <w:b/>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4CF7B33" w:rsidR="00A23B3E" w:rsidRPr="00966CF7" w:rsidRDefault="008812E0" w:rsidP="007976F8">
            <w:pPr>
              <w:rPr>
                <w:rFonts w:ascii="Arial" w:hAnsi="Arial" w:cs="Arial"/>
                <w:b/>
                <w:color w:val="auto"/>
                <w:sz w:val="12"/>
                <w:szCs w:val="12"/>
              </w:rPr>
            </w:pPr>
            <w:r w:rsidRPr="008812E0">
              <w:rPr>
                <w:rFonts w:ascii="Arial" w:hAnsi="Arial" w:cs="Arial"/>
                <w:b/>
                <w:color w:val="auto"/>
                <w:sz w:val="12"/>
                <w:szCs w:val="12"/>
              </w:rPr>
              <w:t>7583693570</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155C21A9" w:rsidR="00C84200" w:rsidRPr="00966CF7" w:rsidRDefault="00C84200" w:rsidP="007976F8">
            <w:pPr>
              <w:rPr>
                <w:rFonts w:ascii="Arial" w:hAnsi="Arial" w:cs="Arial"/>
                <w:b/>
                <w:color w:val="auto"/>
                <w:sz w:val="12"/>
                <w:szCs w:val="12"/>
              </w:rPr>
            </w:pP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0752E021"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r w:rsidR="007B3CFF" w:rsidRPr="003C5818">
              <w:rPr>
                <w:rFonts w:ascii="Arial" w:hAnsi="Arial" w:cs="Arial"/>
                <w:color w:val="auto"/>
                <w:sz w:val="12"/>
                <w:szCs w:val="12"/>
              </w:rPr>
              <w:t xml:space="preserve">europei) </w:t>
            </w:r>
            <w:r w:rsidR="007B3CFF"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812E0">
              <w:rPr>
                <w:rFonts w:ascii="Arial" w:hAnsi="Arial" w:cs="Arial"/>
                <w:color w:val="auto"/>
                <w:sz w:val="12"/>
                <w:szCs w:val="12"/>
              </w:rPr>
            </w:r>
            <w:r w:rsidR="008812E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812E0">
              <w:rPr>
                <w:rFonts w:ascii="Arial" w:hAnsi="Arial" w:cs="Arial"/>
                <w:b/>
                <w:color w:val="auto"/>
                <w:sz w:val="12"/>
                <w:szCs w:val="12"/>
              </w:rPr>
            </w:r>
            <w:r w:rsidR="008812E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8C92556" w:rsidR="002C6BEF" w:rsidRPr="00966CF7"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66CF7">
        <w:rPr>
          <w:rFonts w:ascii="Arial" w:hAnsi="Arial" w:cs="Arial"/>
          <w:b/>
          <w:color w:val="auto"/>
          <w:sz w:val="12"/>
          <w:szCs w:val="12"/>
        </w:rPr>
        <w:t>[</w:t>
      </w:r>
      <w:r w:rsidR="008812E0" w:rsidRPr="008812E0">
        <w:rPr>
          <w:rFonts w:ascii="Arial" w:hAnsi="Arial" w:cs="Arial"/>
          <w:b/>
          <w:color w:val="auto"/>
          <w:sz w:val="12"/>
          <w:szCs w:val="12"/>
        </w:rPr>
        <w:t>R.A. 039/18/PN - Procedura negoziata, in modalità telematica, relativa all’affidamento dei lavori di riqualificazione impianto elettrico MT/BT delle cabine nord e sud presso lo Stadio Olimpico di Roma</w:t>
      </w:r>
      <w:r w:rsidR="00966CF7" w:rsidRPr="00966CF7">
        <w:rPr>
          <w:rFonts w:ascii="Arial" w:hAnsi="Arial" w:cs="Arial"/>
          <w:b/>
          <w:color w:val="auto"/>
          <w:sz w:val="12"/>
          <w:szCs w:val="12"/>
        </w:rPr>
        <w:t>]</w:t>
      </w:r>
      <w:r w:rsidR="00966CF7">
        <w:rPr>
          <w:rFonts w:ascii="Arial" w:hAnsi="Arial" w:cs="Arial"/>
          <w:b/>
          <w:color w:val="auto"/>
          <w:sz w:val="12"/>
          <w:szCs w:val="12"/>
        </w:rPr>
        <w:t>.</w:t>
      </w:r>
      <w:r w:rsidR="00966CF7" w:rsidRPr="00966CF7">
        <w:rPr>
          <w:rFonts w:ascii="Arial" w:hAnsi="Arial" w:cs="Arial"/>
          <w:i/>
          <w:color w:val="auto"/>
          <w:sz w:val="12"/>
          <w:szCs w:val="12"/>
        </w:rPr>
        <w:t xml:space="preserve"> </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bookmarkEnd w:id="2"/>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812E0">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EfPKApAmQhviRwXGxaSERnCy0iRXOYZZQaShlxC/nFOABVArE7H7JzWOWMGIiHgUcPTFNnqw6+F4jYeiOGt3oQ==" w:salt="LIRvHD3J7ZqnM6vKtSyki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26E4"/>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3CFF"/>
    <w:rsid w:val="007B50B2"/>
    <w:rsid w:val="007C64B6"/>
    <w:rsid w:val="00813CA5"/>
    <w:rsid w:val="008154AA"/>
    <w:rsid w:val="008812E0"/>
    <w:rsid w:val="008813DC"/>
    <w:rsid w:val="00883F1F"/>
    <w:rsid w:val="0089654F"/>
    <w:rsid w:val="008B258E"/>
    <w:rsid w:val="008C7305"/>
    <w:rsid w:val="008C734C"/>
    <w:rsid w:val="008E3A62"/>
    <w:rsid w:val="008F12E6"/>
    <w:rsid w:val="00900583"/>
    <w:rsid w:val="00934658"/>
    <w:rsid w:val="00946248"/>
    <w:rsid w:val="009644B4"/>
    <w:rsid w:val="00966CF7"/>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94783"/>
    <w:rsid w:val="00EB216B"/>
    <w:rsid w:val="00EB45DC"/>
    <w:rsid w:val="00EE7ADC"/>
    <w:rsid w:val="00F26DE7"/>
    <w:rsid w:val="00F30439"/>
    <w:rsid w:val="00F351F0"/>
    <w:rsid w:val="00F503D0"/>
    <w:rsid w:val="00F51F37"/>
    <w:rsid w:val="00F575CF"/>
    <w:rsid w:val="00F6056D"/>
    <w:rsid w:val="00F62D30"/>
    <w:rsid w:val="00F62F53"/>
    <w:rsid w:val="00F672A2"/>
    <w:rsid w:val="00F836E1"/>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6DAE-F738-456B-924E-CB6684CF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21</TotalTime>
  <Pages>19</Pages>
  <Words>10127</Words>
  <Characters>57729</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9</cp:revision>
  <cp:lastPrinted>2016-08-31T08:45:00Z</cp:lastPrinted>
  <dcterms:created xsi:type="dcterms:W3CDTF">2017-09-26T16:54:00Z</dcterms:created>
  <dcterms:modified xsi:type="dcterms:W3CDTF">2018-07-30T12:59:00Z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