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90D7159" w:rsidR="00C45C4C" w:rsidRPr="00013A4A" w:rsidRDefault="00C45C4C" w:rsidP="00013A4A">
            <w:pPr>
              <w:rPr>
                <w:rFonts w:ascii="Arial" w:hAnsi="Arial" w:cs="Arial"/>
                <w:b/>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0852F5">
              <w:rPr>
                <w:rFonts w:ascii="Arial" w:hAnsi="Arial" w:cs="Arial"/>
                <w:b/>
                <w:color w:val="auto"/>
                <w:sz w:val="12"/>
                <w:szCs w:val="12"/>
              </w:rPr>
              <w:t xml:space="preserve">azionale): </w:t>
            </w:r>
            <w:r w:rsidR="00031801" w:rsidRPr="00031801">
              <w:rPr>
                <w:rFonts w:ascii="Arial" w:hAnsi="Arial" w:cs="Arial"/>
                <w:b/>
                <w:color w:val="FF0000"/>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w:t>
            </w:r>
            <w:r w:rsidR="00031801">
              <w:rPr>
                <w:rFonts w:ascii="Arial" w:hAnsi="Arial" w:cs="Arial"/>
                <w:b/>
                <w:color w:val="FF0000"/>
                <w:sz w:val="12"/>
                <w:szCs w:val="12"/>
              </w:rPr>
              <w:t xml:space="preserve">ympia Sporting Club di Pozzuoli.  </w:t>
            </w:r>
            <w:r w:rsidR="007D2FF2">
              <w:rPr>
                <w:rFonts w:ascii="Arial" w:hAnsi="Arial" w:cs="Arial"/>
                <w:b/>
                <w:color w:val="FF0000"/>
                <w:sz w:val="12"/>
                <w:szCs w:val="12"/>
              </w:rPr>
              <w:t xml:space="preserve">CIG </w:t>
            </w:r>
            <w:r w:rsidR="007D2FF2" w:rsidRPr="007D2FF2">
              <w:rPr>
                <w:rFonts w:ascii="Arial" w:hAnsi="Arial" w:cs="Arial"/>
                <w:b/>
                <w:color w:val="FF0000"/>
                <w:sz w:val="12"/>
                <w:szCs w:val="12"/>
              </w:rPr>
              <w:t>758565153B</w:t>
            </w:r>
            <w:r w:rsidR="00013A4A" w:rsidRPr="00031801">
              <w:rPr>
                <w:rFonts w:ascii="Arial" w:hAnsi="Arial" w:cs="Arial"/>
                <w:b/>
                <w:color w:val="FF0000"/>
                <w:sz w:val="12"/>
                <w:szCs w:val="12"/>
              </w:rPr>
              <w:t>; R.A. 041</w:t>
            </w:r>
            <w:r w:rsidR="000852F5" w:rsidRPr="00031801">
              <w:rPr>
                <w:rFonts w:ascii="Arial" w:hAnsi="Arial" w:cs="Arial"/>
                <w:b/>
                <w:color w:val="FF0000"/>
                <w:sz w:val="12"/>
                <w:szCs w:val="12"/>
              </w:rPr>
              <w:t>/18/PN</w:t>
            </w:r>
            <w:r w:rsidRPr="00031801">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5678EC5" w:rsidR="00A23B3E" w:rsidRPr="004B277E" w:rsidRDefault="00031801" w:rsidP="00CF27A5">
            <w:pPr>
              <w:rPr>
                <w:rFonts w:ascii="Arial" w:hAnsi="Arial" w:cs="Arial"/>
                <w:b/>
                <w:color w:val="auto"/>
                <w:sz w:val="12"/>
                <w:szCs w:val="12"/>
              </w:rPr>
            </w:pPr>
            <w:r>
              <w:rPr>
                <w:rFonts w:ascii="Arial" w:hAnsi="Arial" w:cs="Arial"/>
                <w:b/>
                <w:color w:val="auto"/>
                <w:sz w:val="12"/>
                <w:szCs w:val="12"/>
              </w:rPr>
              <w:t>[</w:t>
            </w:r>
            <w:r w:rsidRPr="00031801">
              <w:rPr>
                <w:rFonts w:ascii="Arial" w:hAnsi="Arial" w:cs="Arial"/>
                <w:b/>
                <w:color w:val="auto"/>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Olympia Sporting Club di Pozzuoli.</w:t>
            </w:r>
            <w:r>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117E59A" w:rsidR="00A23B3E" w:rsidRPr="006231A2" w:rsidRDefault="00F503D0" w:rsidP="007976F8">
            <w:pPr>
              <w:rPr>
                <w:rFonts w:ascii="Arial" w:hAnsi="Arial" w:cs="Arial"/>
                <w:color w:val="auto"/>
                <w:sz w:val="12"/>
                <w:szCs w:val="12"/>
              </w:rPr>
            </w:pPr>
            <w:r w:rsidRPr="00031801">
              <w:rPr>
                <w:rFonts w:ascii="Arial" w:hAnsi="Arial" w:cs="Arial"/>
                <w:color w:val="auto"/>
                <w:sz w:val="12"/>
                <w:szCs w:val="12"/>
              </w:rPr>
              <w:t>[</w:t>
            </w:r>
            <w:r w:rsidR="0031552B" w:rsidRPr="00031801">
              <w:rPr>
                <w:rFonts w:ascii="Arial" w:hAnsi="Arial" w:cs="Arial"/>
                <w:b/>
                <w:color w:val="auto"/>
                <w:sz w:val="12"/>
                <w:szCs w:val="12"/>
              </w:rPr>
              <w:t>R.A. 041</w:t>
            </w:r>
            <w:r w:rsidR="000852F5" w:rsidRPr="00031801">
              <w:rPr>
                <w:rFonts w:ascii="Arial" w:hAnsi="Arial" w:cs="Arial"/>
                <w:b/>
                <w:color w:val="auto"/>
                <w:sz w:val="12"/>
                <w:szCs w:val="12"/>
              </w:rPr>
              <w:t>/18/PN</w:t>
            </w:r>
            <w:r w:rsidRPr="00031801">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9532F09" w:rsidR="00A23B3E" w:rsidRPr="006231A2" w:rsidRDefault="00F503D0" w:rsidP="007976F8">
            <w:pPr>
              <w:rPr>
                <w:rFonts w:ascii="Arial" w:hAnsi="Arial" w:cs="Arial"/>
                <w:b/>
                <w:color w:val="auto"/>
                <w:sz w:val="12"/>
                <w:szCs w:val="12"/>
              </w:rPr>
            </w:pPr>
            <w:r w:rsidRPr="006231A2">
              <w:rPr>
                <w:rFonts w:ascii="Arial" w:hAnsi="Arial" w:cs="Arial"/>
                <w:b/>
                <w:color w:val="auto"/>
                <w:sz w:val="12"/>
                <w:szCs w:val="12"/>
              </w:rPr>
              <w:t>[</w:t>
            </w:r>
            <w:r w:rsidR="004B277E" w:rsidRPr="006231A2">
              <w:rPr>
                <w:rFonts w:ascii="Arial" w:hAnsi="Arial" w:cs="Arial"/>
                <w:b/>
                <w:color w:val="auto"/>
                <w:sz w:val="12"/>
                <w:szCs w:val="12"/>
              </w:rPr>
              <w:t>CIG</w:t>
            </w:r>
            <w:r w:rsidR="00990897">
              <w:rPr>
                <w:rFonts w:ascii="Arial" w:hAnsi="Arial" w:cs="Arial"/>
                <w:b/>
                <w:color w:val="auto"/>
                <w:sz w:val="12"/>
                <w:szCs w:val="12"/>
              </w:rPr>
              <w:t xml:space="preserve"> </w:t>
            </w:r>
            <w:r w:rsidR="00990897" w:rsidRPr="00990897">
              <w:rPr>
                <w:rFonts w:ascii="Arial" w:hAnsi="Arial" w:cs="Arial"/>
                <w:b/>
                <w:color w:val="auto"/>
                <w:sz w:val="12"/>
                <w:szCs w:val="12"/>
              </w:rPr>
              <w:t>758565153B</w:t>
            </w:r>
            <w:r w:rsidRPr="006231A2">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852F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852F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852F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852F5">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852F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852F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852F5">
            <w:pPr>
              <w:pStyle w:val="Text1"/>
              <w:ind w:left="0"/>
              <w:rPr>
                <w:rFonts w:ascii="Arial" w:hAnsi="Arial" w:cs="Arial"/>
                <w:color w:val="auto"/>
                <w:sz w:val="12"/>
                <w:szCs w:val="12"/>
                <w:highlight w:val="yellow"/>
              </w:rPr>
            </w:pPr>
          </w:p>
          <w:p w14:paraId="7ABE0A6C" w14:textId="77777777" w:rsidR="005A6274" w:rsidRPr="003C5818" w:rsidRDefault="005A6274" w:rsidP="000852F5">
            <w:pPr>
              <w:pStyle w:val="Text1"/>
              <w:ind w:left="0"/>
              <w:rPr>
                <w:rFonts w:ascii="Arial" w:hAnsi="Arial" w:cs="Arial"/>
                <w:color w:val="auto"/>
                <w:sz w:val="12"/>
                <w:szCs w:val="12"/>
                <w:highlight w:val="yellow"/>
              </w:rPr>
            </w:pPr>
          </w:p>
          <w:p w14:paraId="67A2D016"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852F5">
            <w:pPr>
              <w:pStyle w:val="Text1"/>
              <w:ind w:left="0"/>
              <w:rPr>
                <w:rFonts w:ascii="Arial" w:hAnsi="Arial" w:cs="Arial"/>
                <w:color w:val="auto"/>
                <w:sz w:val="12"/>
                <w:szCs w:val="12"/>
                <w:highlight w:val="yellow"/>
              </w:rPr>
            </w:pPr>
          </w:p>
          <w:p w14:paraId="1AEA1BA7" w14:textId="77777777" w:rsidR="005A6274" w:rsidRPr="003C5818" w:rsidRDefault="005A6274" w:rsidP="000852F5">
            <w:pPr>
              <w:pStyle w:val="Text1"/>
              <w:ind w:left="0"/>
              <w:rPr>
                <w:rFonts w:ascii="Arial" w:hAnsi="Arial" w:cs="Arial"/>
                <w:color w:val="auto"/>
                <w:sz w:val="12"/>
                <w:szCs w:val="12"/>
                <w:highlight w:val="yellow"/>
              </w:rPr>
            </w:pPr>
          </w:p>
          <w:p w14:paraId="22339908"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852F5">
            <w:pPr>
              <w:pStyle w:val="Text1"/>
              <w:ind w:left="0"/>
              <w:rPr>
                <w:rFonts w:ascii="Arial" w:hAnsi="Arial" w:cs="Arial"/>
                <w:color w:val="auto"/>
                <w:sz w:val="12"/>
                <w:szCs w:val="12"/>
                <w:highlight w:val="yellow"/>
              </w:rPr>
            </w:pPr>
          </w:p>
          <w:p w14:paraId="1A763CBF" w14:textId="77777777" w:rsidR="005A6274" w:rsidRPr="003C5818" w:rsidRDefault="005A6274" w:rsidP="000852F5">
            <w:pPr>
              <w:pStyle w:val="Text1"/>
              <w:ind w:left="0"/>
              <w:rPr>
                <w:rFonts w:ascii="Arial" w:hAnsi="Arial" w:cs="Arial"/>
                <w:color w:val="auto"/>
                <w:sz w:val="12"/>
                <w:szCs w:val="12"/>
                <w:highlight w:val="yellow"/>
              </w:rPr>
            </w:pPr>
          </w:p>
          <w:p w14:paraId="45053C4F"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852F5">
            <w:pPr>
              <w:pStyle w:val="Text1"/>
              <w:ind w:left="0"/>
              <w:rPr>
                <w:rFonts w:ascii="Arial" w:hAnsi="Arial" w:cs="Arial"/>
                <w:color w:val="auto"/>
                <w:sz w:val="12"/>
                <w:szCs w:val="12"/>
                <w:highlight w:val="yellow"/>
              </w:rPr>
            </w:pPr>
          </w:p>
          <w:p w14:paraId="709E806C" w14:textId="77777777" w:rsidR="005A6274" w:rsidRPr="003C5818" w:rsidRDefault="005A6274" w:rsidP="000852F5">
            <w:pPr>
              <w:pStyle w:val="Text1"/>
              <w:ind w:left="0"/>
              <w:rPr>
                <w:rFonts w:ascii="Arial" w:hAnsi="Arial" w:cs="Arial"/>
                <w:color w:val="auto"/>
                <w:sz w:val="12"/>
                <w:szCs w:val="12"/>
                <w:highlight w:val="yellow"/>
              </w:rPr>
            </w:pPr>
          </w:p>
          <w:p w14:paraId="0BB19DC2" w14:textId="77777777" w:rsidR="005A6274" w:rsidRPr="003C5818" w:rsidRDefault="005A6274" w:rsidP="000852F5">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852F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B277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4B277E" w:rsidRDefault="003D68D2" w:rsidP="00BB7EEA">
            <w:pPr>
              <w:pStyle w:val="Text1"/>
              <w:numPr>
                <w:ilvl w:val="0"/>
                <w:numId w:val="7"/>
              </w:numPr>
              <w:ind w:left="284" w:hanging="284"/>
              <w:jc w:val="both"/>
              <w:rPr>
                <w:rFonts w:ascii="Arial" w:hAnsi="Arial" w:cs="Arial"/>
                <w:color w:val="auto"/>
                <w:sz w:val="12"/>
                <w:szCs w:val="12"/>
              </w:rPr>
            </w:pPr>
            <w:r w:rsidRPr="004B277E">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4B277E" w:rsidRDefault="003D68D2" w:rsidP="00BB7EEA">
            <w:pPr>
              <w:pStyle w:val="Text1"/>
              <w:numPr>
                <w:ilvl w:val="0"/>
                <w:numId w:val="6"/>
              </w:numPr>
              <w:ind w:left="190" w:hanging="232"/>
              <w:rPr>
                <w:rFonts w:ascii="Arial" w:hAnsi="Arial" w:cs="Arial"/>
                <w:color w:val="auto"/>
                <w:sz w:val="12"/>
                <w:szCs w:val="12"/>
              </w:rPr>
            </w:pPr>
            <w:r w:rsidRPr="004B277E">
              <w:rPr>
                <w:rFonts w:ascii="Arial" w:hAnsi="Arial" w:cs="Arial"/>
                <w:color w:val="auto"/>
                <w:sz w:val="12"/>
                <w:szCs w:val="12"/>
              </w:rPr>
              <w:t>[</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Sì [</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03C">
              <w:rPr>
                <w:rFonts w:ascii="Arial" w:hAnsi="Arial" w:cs="Arial"/>
                <w:color w:val="auto"/>
                <w:sz w:val="12"/>
                <w:szCs w:val="12"/>
              </w:rPr>
            </w:r>
            <w:r w:rsidR="005C20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0852F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03C">
              <w:rPr>
                <w:rFonts w:ascii="Arial" w:hAnsi="Arial" w:cs="Arial"/>
                <w:b/>
                <w:color w:val="auto"/>
                <w:sz w:val="12"/>
                <w:szCs w:val="12"/>
              </w:rPr>
            </w:r>
            <w:r w:rsidR="005C20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2D6F2DBA" w:rsidR="002C6BEF" w:rsidRPr="003C5818" w:rsidRDefault="00A23B3E" w:rsidP="002C6BEF">
      <w:pPr>
        <w:ind w:left="-709"/>
        <w:jc w:val="both"/>
        <w:rPr>
          <w:rFonts w:ascii="Arial" w:hAnsi="Arial" w:cs="Arial"/>
          <w:i/>
          <w:color w:val="auto"/>
          <w:sz w:val="12"/>
          <w:szCs w:val="12"/>
        </w:rPr>
      </w:pPr>
      <w:r w:rsidRPr="006231A2">
        <w:rPr>
          <w:rFonts w:ascii="Arial" w:hAnsi="Arial" w:cs="Arial"/>
          <w:i/>
          <w:color w:val="auto"/>
          <w:sz w:val="12"/>
          <w:szCs w:val="12"/>
        </w:rPr>
        <w:t>Il sottoscritto/I sottoscritti autorizza/autorizzano formalmente</w:t>
      </w:r>
      <w:r w:rsidR="002C6BEF" w:rsidRPr="006231A2">
        <w:rPr>
          <w:rFonts w:ascii="Arial" w:hAnsi="Arial" w:cs="Arial"/>
          <w:i/>
          <w:color w:val="auto"/>
          <w:sz w:val="12"/>
          <w:szCs w:val="12"/>
        </w:rPr>
        <w:t xml:space="preserve"> Coni Servizi S.p.A.</w:t>
      </w:r>
      <w:r w:rsidRPr="006231A2">
        <w:rPr>
          <w:rFonts w:ascii="Arial" w:hAnsi="Arial" w:cs="Arial"/>
          <w:i/>
          <w:color w:val="auto"/>
          <w:sz w:val="12"/>
          <w:szCs w:val="12"/>
        </w:rPr>
        <w:t xml:space="preserve"> ad accedere ai documenti </w:t>
      </w:r>
      <w:r w:rsidR="002C6BEF" w:rsidRPr="006231A2">
        <w:rPr>
          <w:rFonts w:ascii="Arial" w:hAnsi="Arial" w:cs="Arial"/>
          <w:i/>
          <w:color w:val="auto"/>
          <w:sz w:val="12"/>
          <w:szCs w:val="12"/>
        </w:rPr>
        <w:t>complementari alle informazioni sopra riportate</w:t>
      </w:r>
      <w:r w:rsidRPr="006231A2">
        <w:rPr>
          <w:rFonts w:ascii="Arial" w:hAnsi="Arial" w:cs="Arial"/>
          <w:i/>
          <w:color w:val="auto"/>
          <w:sz w:val="12"/>
          <w:szCs w:val="12"/>
        </w:rPr>
        <w:t xml:space="preserve"> ai fini della</w:t>
      </w:r>
      <w:r w:rsidRPr="006231A2">
        <w:rPr>
          <w:rFonts w:ascii="Arial" w:hAnsi="Arial" w:cs="Arial"/>
          <w:color w:val="auto"/>
          <w:sz w:val="12"/>
          <w:szCs w:val="12"/>
        </w:rPr>
        <w:t xml:space="preserve"> </w:t>
      </w:r>
      <w:r w:rsidR="005C203C" w:rsidRPr="00031801">
        <w:rPr>
          <w:rFonts w:ascii="Arial" w:hAnsi="Arial" w:cs="Arial"/>
          <w:b/>
          <w:color w:val="FF0000"/>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w:t>
      </w:r>
      <w:r w:rsidR="005C203C">
        <w:rPr>
          <w:rFonts w:ascii="Arial" w:hAnsi="Arial" w:cs="Arial"/>
          <w:b/>
          <w:color w:val="FF0000"/>
          <w:sz w:val="12"/>
          <w:szCs w:val="12"/>
        </w:rPr>
        <w:t xml:space="preserve">ympia Sporting Club di Pozzuoli.  CIG </w:t>
      </w:r>
      <w:r w:rsidR="005C203C" w:rsidRPr="007D2FF2">
        <w:rPr>
          <w:rFonts w:ascii="Arial" w:hAnsi="Arial" w:cs="Arial"/>
          <w:b/>
          <w:color w:val="FF0000"/>
          <w:sz w:val="12"/>
          <w:szCs w:val="12"/>
        </w:rPr>
        <w:t>758565153B</w:t>
      </w:r>
      <w:r w:rsidR="005C203C" w:rsidRPr="00031801">
        <w:rPr>
          <w:rFonts w:ascii="Arial" w:hAnsi="Arial" w:cs="Arial"/>
          <w:b/>
          <w:color w:val="FF0000"/>
          <w:sz w:val="12"/>
          <w:szCs w:val="12"/>
        </w:rPr>
        <w:t>; R.A. 041/18/PN]</w:t>
      </w:r>
      <w:r w:rsidR="00031801" w:rsidRPr="00031801">
        <w:rPr>
          <w:rFonts w:ascii="Arial" w:hAnsi="Arial" w:cs="Arial"/>
          <w:color w:val="auto"/>
          <w:sz w:val="12"/>
          <w:szCs w:val="12"/>
        </w:rPr>
        <w:t>.</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F58" w14:textId="77777777" w:rsidR="00AB2519" w:rsidRDefault="00AB2519">
      <w:pPr>
        <w:spacing w:before="0" w:after="0"/>
      </w:pPr>
      <w:r>
        <w:separator/>
      </w:r>
    </w:p>
  </w:endnote>
  <w:endnote w:type="continuationSeparator" w:id="0">
    <w:p w14:paraId="490C87B1" w14:textId="77777777" w:rsidR="00AB2519" w:rsidRDefault="00AB2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0852F5" w:rsidRPr="00D509A5" w:rsidRDefault="000852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C203C">
      <w:rPr>
        <w:rFonts w:ascii="Calibri" w:hAnsi="Calibri"/>
        <w:noProof/>
        <w:sz w:val="20"/>
        <w:szCs w:val="20"/>
      </w:rPr>
      <w:t>2</w:t>
    </w:r>
    <w:r w:rsidRPr="00D509A5">
      <w:rPr>
        <w:rFonts w:ascii="Calibri" w:hAnsi="Calibri"/>
        <w:sz w:val="20"/>
        <w:szCs w:val="20"/>
      </w:rPr>
      <w:fldChar w:fldCharType="end"/>
    </w:r>
  </w:p>
  <w:p w14:paraId="561733E4" w14:textId="77777777" w:rsidR="000852F5" w:rsidRDefault="00085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0B80" w14:textId="77777777" w:rsidR="00AB2519" w:rsidRDefault="00AB2519">
      <w:pPr>
        <w:spacing w:before="0" w:after="0"/>
      </w:pPr>
      <w:r>
        <w:separator/>
      </w:r>
    </w:p>
  </w:footnote>
  <w:footnote w:type="continuationSeparator" w:id="0">
    <w:p w14:paraId="78C27903" w14:textId="77777777" w:rsidR="00AB2519" w:rsidRDefault="00AB2519">
      <w:pPr>
        <w:spacing w:before="0" w:after="0"/>
      </w:pPr>
      <w:r>
        <w:continuationSeparator/>
      </w:r>
    </w:p>
  </w:footnote>
  <w:footnote w:id="1">
    <w:p w14:paraId="00078A0D"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0852F5" w:rsidRPr="002C6BEF" w:rsidRDefault="000852F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0852F5" w:rsidRPr="002C6BEF" w:rsidRDefault="000852F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0852F5" w:rsidRPr="002C6BEF" w:rsidRDefault="000852F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0852F5" w:rsidRPr="002C6BEF" w:rsidRDefault="000852F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0852F5" w:rsidRPr="002C6BEF" w:rsidRDefault="000852F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0852F5" w:rsidRPr="005C6A4A" w:rsidRDefault="000852F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0852F5" w:rsidRPr="002C6BEF" w:rsidRDefault="000852F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0852F5" w:rsidRPr="002C6BEF" w:rsidRDefault="000852F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0852F5" w:rsidRPr="002C6BEF" w:rsidRDefault="000852F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bPTLDDpcixcle9Krb875ldtdQOwqRAX7xUAJQP2n+t/e0ol7xZH9VN+o41FjTSoJrU905w9CIAL2KL+2JT9A==" w:salt="S0VHWUBhcSlZ42cPN9Ks1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3A4A"/>
    <w:rsid w:val="00021B38"/>
    <w:rsid w:val="00023AC1"/>
    <w:rsid w:val="00025952"/>
    <w:rsid w:val="00031801"/>
    <w:rsid w:val="000576F3"/>
    <w:rsid w:val="0007033F"/>
    <w:rsid w:val="00076DCA"/>
    <w:rsid w:val="000852F5"/>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428F"/>
    <w:rsid w:val="002939EE"/>
    <w:rsid w:val="002A21BC"/>
    <w:rsid w:val="002C169E"/>
    <w:rsid w:val="002C6BEF"/>
    <w:rsid w:val="002D50E9"/>
    <w:rsid w:val="002E0D4D"/>
    <w:rsid w:val="002E43BE"/>
    <w:rsid w:val="0031552B"/>
    <w:rsid w:val="00316FAD"/>
    <w:rsid w:val="00331F7A"/>
    <w:rsid w:val="00350D7E"/>
    <w:rsid w:val="0036728A"/>
    <w:rsid w:val="00384132"/>
    <w:rsid w:val="003A225E"/>
    <w:rsid w:val="003A443E"/>
    <w:rsid w:val="003B3636"/>
    <w:rsid w:val="003C5818"/>
    <w:rsid w:val="003D63B3"/>
    <w:rsid w:val="003D68D2"/>
    <w:rsid w:val="003E60D1"/>
    <w:rsid w:val="003E7810"/>
    <w:rsid w:val="004234D1"/>
    <w:rsid w:val="00474C0D"/>
    <w:rsid w:val="004B277E"/>
    <w:rsid w:val="004C4C2B"/>
    <w:rsid w:val="004E1937"/>
    <w:rsid w:val="00516CEA"/>
    <w:rsid w:val="00526380"/>
    <w:rsid w:val="005309A4"/>
    <w:rsid w:val="00574701"/>
    <w:rsid w:val="0058406C"/>
    <w:rsid w:val="005A6274"/>
    <w:rsid w:val="005B3B08"/>
    <w:rsid w:val="005C203C"/>
    <w:rsid w:val="005C49E6"/>
    <w:rsid w:val="005C6A4A"/>
    <w:rsid w:val="005E2955"/>
    <w:rsid w:val="006231A2"/>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2FF2"/>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0897"/>
    <w:rsid w:val="009B55CF"/>
    <w:rsid w:val="009B6A2D"/>
    <w:rsid w:val="009D132C"/>
    <w:rsid w:val="009E204E"/>
    <w:rsid w:val="009E34E5"/>
    <w:rsid w:val="00A117E2"/>
    <w:rsid w:val="00A23B3E"/>
    <w:rsid w:val="00A30CBB"/>
    <w:rsid w:val="00A33119"/>
    <w:rsid w:val="00A46950"/>
    <w:rsid w:val="00A77D4B"/>
    <w:rsid w:val="00AA2252"/>
    <w:rsid w:val="00AA5F93"/>
    <w:rsid w:val="00AB2519"/>
    <w:rsid w:val="00AB77AF"/>
    <w:rsid w:val="00AD12B5"/>
    <w:rsid w:val="00AE5CFF"/>
    <w:rsid w:val="00B15FE6"/>
    <w:rsid w:val="00B20839"/>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3841"/>
    <w:rsid w:val="00C84200"/>
    <w:rsid w:val="00C91EAC"/>
    <w:rsid w:val="00C92169"/>
    <w:rsid w:val="00CA04F3"/>
    <w:rsid w:val="00CC764A"/>
    <w:rsid w:val="00CD2288"/>
    <w:rsid w:val="00CD3E4F"/>
    <w:rsid w:val="00CF27A5"/>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2717B"/>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8748">
      <w:bodyDiv w:val="1"/>
      <w:marLeft w:val="0"/>
      <w:marRight w:val="0"/>
      <w:marTop w:val="0"/>
      <w:marBottom w:val="0"/>
      <w:divBdr>
        <w:top w:val="none" w:sz="0" w:space="0" w:color="auto"/>
        <w:left w:val="none" w:sz="0" w:space="0" w:color="auto"/>
        <w:bottom w:val="none" w:sz="0" w:space="0" w:color="auto"/>
        <w:right w:val="none" w:sz="0" w:space="0" w:color="auto"/>
      </w:divBdr>
    </w:div>
    <w:div w:id="890771633">
      <w:bodyDiv w:val="1"/>
      <w:marLeft w:val="0"/>
      <w:marRight w:val="0"/>
      <w:marTop w:val="0"/>
      <w:marBottom w:val="0"/>
      <w:divBdr>
        <w:top w:val="none" w:sz="0" w:space="0" w:color="auto"/>
        <w:left w:val="none" w:sz="0" w:space="0" w:color="auto"/>
        <w:bottom w:val="none" w:sz="0" w:space="0" w:color="auto"/>
        <w:right w:val="none" w:sz="0" w:space="0" w:color="auto"/>
      </w:divBdr>
    </w:div>
    <w:div w:id="125481859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1EAC-2D5A-49AA-B2C0-6F1DE5C0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30</TotalTime>
  <Pages>19</Pages>
  <Words>10220</Words>
  <Characters>58259</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17</cp:revision>
  <cp:lastPrinted>2016-08-31T08:45:00Z</cp:lastPrinted>
  <dcterms:created xsi:type="dcterms:W3CDTF">2017-09-26T16:54:00Z</dcterms:created>
  <dcterms:modified xsi:type="dcterms:W3CDTF">2018-07-30T13:57:00Z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