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7908370C" w14:textId="1FF8EB1B" w:rsidR="00C45C4C" w:rsidRPr="003C5818" w:rsidRDefault="00C45C4C" w:rsidP="00BD5124">
            <w:pPr>
              <w:rPr>
                <w:rFonts w:ascii="Arial" w:hAnsi="Arial" w:cs="Arial"/>
                <w:b/>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2B602E3F"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BD5124" w:rsidRPr="00BD5124">
              <w:rPr>
                <w:rFonts w:ascii="Arial" w:hAnsi="Arial" w:cs="Arial"/>
                <w:b/>
                <w:bCs/>
                <w:color w:val="auto"/>
                <w:sz w:val="12"/>
                <w:szCs w:val="12"/>
              </w:rPr>
              <w:t>Procedura negoziata per l’affidamento, in regime di accordo quadro, della fornitura e posa in opera di arredi, complementi per ufficio e arredi per locali di servizio e spogliatoi</w:t>
            </w:r>
            <w:r w:rsidR="00BD5124">
              <w:rPr>
                <w:rFonts w:ascii="Arial" w:hAnsi="Arial" w:cs="Arial"/>
                <w:b/>
                <w:bCs/>
                <w:color w:val="auto"/>
                <w:sz w:val="12"/>
                <w:szCs w:val="12"/>
              </w:rPr>
              <w:t xml:space="preserve"> - </w:t>
            </w:r>
            <w:r w:rsidR="00BD5124" w:rsidRPr="00BD5124">
              <w:rPr>
                <w:rFonts w:ascii="Arial" w:hAnsi="Arial" w:cs="Arial"/>
                <w:b/>
                <w:bCs/>
                <w:color w:val="auto"/>
                <w:sz w:val="12"/>
                <w:szCs w:val="12"/>
              </w:rPr>
              <w:t>CIG 7727480639</w:t>
            </w:r>
            <w:r w:rsidR="00BD5124">
              <w:rPr>
                <w:rFonts w:ascii="Arial" w:hAnsi="Arial" w:cs="Arial"/>
                <w:b/>
                <w:bCs/>
                <w:color w:val="auto"/>
                <w:sz w:val="12"/>
                <w:szCs w:val="12"/>
              </w:rPr>
              <w:t xml:space="preserve"> - </w:t>
            </w:r>
            <w:r w:rsidR="00BD5124" w:rsidRPr="00BD5124">
              <w:rPr>
                <w:rFonts w:ascii="Arial" w:hAnsi="Arial" w:cs="Arial"/>
                <w:b/>
                <w:bCs/>
                <w:color w:val="auto"/>
                <w:sz w:val="12"/>
                <w:szCs w:val="12"/>
              </w:rPr>
              <w:t>R.A. 049/18/PN</w:t>
            </w:r>
            <w:r w:rsidR="00BD5124" w:rsidRPr="00BD5124" w:rsidDel="00BD5124">
              <w:rPr>
                <w:rFonts w:ascii="Arial" w:hAnsi="Arial" w:cs="Arial"/>
                <w:b/>
                <w:bCs/>
                <w:color w:val="auto"/>
                <w:sz w:val="12"/>
                <w:szCs w:val="12"/>
              </w:rPr>
              <w:t xml:space="preserve"> </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74945A8" w:rsidR="00A23B3E" w:rsidRPr="003C5818" w:rsidRDefault="006E65A2" w:rsidP="007976F8">
            <w:pPr>
              <w:rPr>
                <w:rFonts w:ascii="Arial" w:hAnsi="Arial" w:cs="Arial"/>
                <w:color w:val="auto"/>
                <w:sz w:val="12"/>
                <w:szCs w:val="12"/>
              </w:rPr>
            </w:pPr>
            <w:r w:rsidRPr="006E65A2">
              <w:rPr>
                <w:rFonts w:ascii="Arial" w:hAnsi="Arial" w:cs="Arial"/>
                <w:b/>
                <w:bCs/>
                <w:color w:val="auto"/>
                <w:sz w:val="12"/>
                <w:szCs w:val="12"/>
              </w:rPr>
              <w:t>Procedura negoziata per l’affidamento, in regime di accordo quadro, della fornitura e posa in opera di arredi, complementi per ufficio e arredi per locali di servizio e spogliatoi</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A5F51AC" w:rsidR="00A23B3E" w:rsidRPr="003C5818" w:rsidRDefault="006E65A2" w:rsidP="007976F8">
            <w:pPr>
              <w:rPr>
                <w:rFonts w:ascii="Arial" w:hAnsi="Arial" w:cs="Arial"/>
                <w:color w:val="auto"/>
                <w:sz w:val="12"/>
                <w:szCs w:val="12"/>
              </w:rPr>
            </w:pPr>
            <w:r w:rsidRPr="006E65A2">
              <w:rPr>
                <w:rFonts w:ascii="Arial" w:hAnsi="Arial" w:cs="Arial"/>
                <w:b/>
                <w:bCs/>
                <w:color w:val="auto"/>
                <w:sz w:val="12"/>
                <w:szCs w:val="12"/>
              </w:rPr>
              <w:t>R.A. 049/18/PN</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C6D58C9" w:rsidR="00A23B3E" w:rsidRPr="003C5818" w:rsidRDefault="006E65A2" w:rsidP="007976F8">
            <w:pPr>
              <w:rPr>
                <w:rFonts w:ascii="Arial" w:hAnsi="Arial" w:cs="Arial"/>
                <w:color w:val="auto"/>
                <w:sz w:val="12"/>
                <w:szCs w:val="12"/>
              </w:rPr>
            </w:pPr>
            <w:r w:rsidRPr="006E65A2">
              <w:rPr>
                <w:rFonts w:ascii="Arial" w:hAnsi="Arial" w:cs="Arial"/>
                <w:b/>
                <w:bCs/>
                <w:color w:val="auto"/>
                <w:sz w:val="12"/>
                <w:szCs w:val="12"/>
              </w:rPr>
              <w:t>CIG 7727480639</w:t>
            </w:r>
            <w:r w:rsidR="00F503D0"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5"/>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6"/>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6B426C">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6B426C">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6B426C">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6B426C">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6B426C">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6B426C">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6B426C">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6B426C">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bookmarkStart w:id="0" w:name="_GoBack"/>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bookmarkEnd w:id="0"/>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1"/>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7"/>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B426C">
              <w:rPr>
                <w:rFonts w:ascii="Arial" w:hAnsi="Arial" w:cs="Arial"/>
                <w:color w:val="auto"/>
                <w:sz w:val="12"/>
                <w:szCs w:val="12"/>
              </w:rPr>
            </w:r>
            <w:r w:rsidR="006B42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0"/>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1"/>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3"/>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4"/>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5"/>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B426C">
              <w:rPr>
                <w:rFonts w:ascii="Arial" w:hAnsi="Arial" w:cs="Arial"/>
                <w:b/>
                <w:color w:val="auto"/>
                <w:sz w:val="12"/>
                <w:szCs w:val="12"/>
              </w:rPr>
            </w:r>
            <w:r w:rsidR="006B42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B205966"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216A7B">
        <w:rPr>
          <w:rFonts w:ascii="Arial" w:hAnsi="Arial" w:cs="Arial"/>
          <w:b/>
          <w:bCs/>
          <w:color w:val="auto"/>
          <w:sz w:val="12"/>
          <w:szCs w:val="12"/>
        </w:rPr>
        <w:t>p</w:t>
      </w:r>
      <w:r w:rsidR="00216A7B" w:rsidRPr="00216A7B">
        <w:rPr>
          <w:rFonts w:ascii="Arial" w:hAnsi="Arial" w:cs="Arial"/>
          <w:b/>
          <w:bCs/>
          <w:color w:val="auto"/>
          <w:sz w:val="12"/>
          <w:szCs w:val="12"/>
        </w:rPr>
        <w:t>rocedura negoziata per l’affidamento, in regime di accordo quadro, della fornitura e posa in opera di arredi, complementi per ufficio e arredi per locali di servizio e spogliatoi</w:t>
      </w:r>
      <w:r w:rsidR="00216A7B">
        <w:rPr>
          <w:rFonts w:ascii="Arial" w:hAnsi="Arial" w:cs="Arial"/>
          <w:b/>
          <w:bCs/>
          <w:color w:val="auto"/>
          <w:sz w:val="12"/>
          <w:szCs w:val="12"/>
        </w:rPr>
        <w:t>.</w:t>
      </w:r>
      <w:r w:rsidRPr="003C5818">
        <w:rPr>
          <w:rFonts w:ascii="Arial" w:hAnsi="Arial" w:cs="Arial"/>
          <w:i/>
          <w:color w:val="auto"/>
          <w:sz w:val="12"/>
          <w:szCs w:val="12"/>
          <w:highlight w:val="lightGray"/>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B9BC2" w14:textId="77777777" w:rsidR="00F440A7" w:rsidRDefault="00F440A7">
      <w:pPr>
        <w:spacing w:before="0" w:after="0"/>
      </w:pPr>
      <w:r>
        <w:separator/>
      </w:r>
    </w:p>
  </w:endnote>
  <w:endnote w:type="continuationSeparator" w:id="0">
    <w:p w14:paraId="45DCD2F8" w14:textId="77777777" w:rsidR="00F440A7" w:rsidRDefault="00F440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B426C">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7F2F9" w14:textId="77777777" w:rsidR="00F440A7" w:rsidRDefault="00F440A7">
      <w:pPr>
        <w:spacing w:before="0" w:after="0"/>
      </w:pPr>
      <w:r>
        <w:separator/>
      </w:r>
    </w:p>
  </w:footnote>
  <w:footnote w:type="continuationSeparator" w:id="0">
    <w:p w14:paraId="47807B4B" w14:textId="77777777" w:rsidR="00F440A7" w:rsidRDefault="00F440A7">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4">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5">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6">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7">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8">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9">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0">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1">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6">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8">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19">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1">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2">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3">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4">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5">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6">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7">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8">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29">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1">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2">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3">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5">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HmX7GTdYLwQ9fU5RJRI8UXJjVGxRS2NeTaf7pr1WTvL0UpIPFFr2dc5Db6VRq8hJJwzovN1enjJCdCN3ldcVQ==" w:salt="F9UiEyOHWXuoN3wkvcom1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26AAC"/>
    <w:rsid w:val="00034217"/>
    <w:rsid w:val="000576F3"/>
    <w:rsid w:val="0007033F"/>
    <w:rsid w:val="00076DCA"/>
    <w:rsid w:val="000953DC"/>
    <w:rsid w:val="000A7B33"/>
    <w:rsid w:val="000B5314"/>
    <w:rsid w:val="000C6039"/>
    <w:rsid w:val="000E5FBC"/>
    <w:rsid w:val="000E7066"/>
    <w:rsid w:val="000F38CF"/>
    <w:rsid w:val="00121BF6"/>
    <w:rsid w:val="00125255"/>
    <w:rsid w:val="0012704B"/>
    <w:rsid w:val="00167372"/>
    <w:rsid w:val="00167CDF"/>
    <w:rsid w:val="001752F0"/>
    <w:rsid w:val="00192DFE"/>
    <w:rsid w:val="0019312A"/>
    <w:rsid w:val="001A179C"/>
    <w:rsid w:val="001B5CE3"/>
    <w:rsid w:val="001D3A2B"/>
    <w:rsid w:val="001D56C2"/>
    <w:rsid w:val="001F35A9"/>
    <w:rsid w:val="00211647"/>
    <w:rsid w:val="00213266"/>
    <w:rsid w:val="00216A7B"/>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A5503"/>
    <w:rsid w:val="003B3636"/>
    <w:rsid w:val="003C5818"/>
    <w:rsid w:val="003D63B3"/>
    <w:rsid w:val="003D68D2"/>
    <w:rsid w:val="003E60D1"/>
    <w:rsid w:val="003E7810"/>
    <w:rsid w:val="004234D1"/>
    <w:rsid w:val="00474C0D"/>
    <w:rsid w:val="004C4C2B"/>
    <w:rsid w:val="004E1937"/>
    <w:rsid w:val="00516CEA"/>
    <w:rsid w:val="00526380"/>
    <w:rsid w:val="005309A4"/>
    <w:rsid w:val="00547D40"/>
    <w:rsid w:val="00574701"/>
    <w:rsid w:val="0058406C"/>
    <w:rsid w:val="005941ED"/>
    <w:rsid w:val="005A6274"/>
    <w:rsid w:val="005B3B08"/>
    <w:rsid w:val="005C49E6"/>
    <w:rsid w:val="005C6A4A"/>
    <w:rsid w:val="005E2955"/>
    <w:rsid w:val="00611887"/>
    <w:rsid w:val="00625142"/>
    <w:rsid w:val="00633706"/>
    <w:rsid w:val="00635C8F"/>
    <w:rsid w:val="0064014A"/>
    <w:rsid w:val="006422EA"/>
    <w:rsid w:val="006458F8"/>
    <w:rsid w:val="00661E5A"/>
    <w:rsid w:val="006879D2"/>
    <w:rsid w:val="006A157A"/>
    <w:rsid w:val="006A5E21"/>
    <w:rsid w:val="006B426C"/>
    <w:rsid w:val="006B430C"/>
    <w:rsid w:val="006B4D39"/>
    <w:rsid w:val="006D2AFE"/>
    <w:rsid w:val="006E65A2"/>
    <w:rsid w:val="006F3D34"/>
    <w:rsid w:val="0073603F"/>
    <w:rsid w:val="00766402"/>
    <w:rsid w:val="00774E10"/>
    <w:rsid w:val="007756D9"/>
    <w:rsid w:val="0078246D"/>
    <w:rsid w:val="007976F8"/>
    <w:rsid w:val="007A7A42"/>
    <w:rsid w:val="007B0484"/>
    <w:rsid w:val="007B50B2"/>
    <w:rsid w:val="007C64B6"/>
    <w:rsid w:val="007E60D7"/>
    <w:rsid w:val="00804612"/>
    <w:rsid w:val="00813CA5"/>
    <w:rsid w:val="008154AA"/>
    <w:rsid w:val="008813DC"/>
    <w:rsid w:val="00883F1F"/>
    <w:rsid w:val="0089654F"/>
    <w:rsid w:val="008B258E"/>
    <w:rsid w:val="008C1846"/>
    <w:rsid w:val="008C7305"/>
    <w:rsid w:val="008C734C"/>
    <w:rsid w:val="008E3A62"/>
    <w:rsid w:val="008F12E6"/>
    <w:rsid w:val="00900583"/>
    <w:rsid w:val="009206EB"/>
    <w:rsid w:val="00934658"/>
    <w:rsid w:val="00946248"/>
    <w:rsid w:val="009644B4"/>
    <w:rsid w:val="0096564E"/>
    <w:rsid w:val="009B55CF"/>
    <w:rsid w:val="009B6A2D"/>
    <w:rsid w:val="009D132C"/>
    <w:rsid w:val="009E204E"/>
    <w:rsid w:val="009E34E5"/>
    <w:rsid w:val="00A117E2"/>
    <w:rsid w:val="00A23B3E"/>
    <w:rsid w:val="00A30CBB"/>
    <w:rsid w:val="00A33119"/>
    <w:rsid w:val="00A447CD"/>
    <w:rsid w:val="00A46950"/>
    <w:rsid w:val="00A77D4B"/>
    <w:rsid w:val="00AA2252"/>
    <w:rsid w:val="00AA5F93"/>
    <w:rsid w:val="00AB77AF"/>
    <w:rsid w:val="00AD12B5"/>
    <w:rsid w:val="00AE5CFF"/>
    <w:rsid w:val="00B12858"/>
    <w:rsid w:val="00B15FE6"/>
    <w:rsid w:val="00B27EAB"/>
    <w:rsid w:val="00B32C28"/>
    <w:rsid w:val="00B61BD6"/>
    <w:rsid w:val="00B64AE6"/>
    <w:rsid w:val="00B80BA0"/>
    <w:rsid w:val="00B91406"/>
    <w:rsid w:val="00BA4F12"/>
    <w:rsid w:val="00BB116C"/>
    <w:rsid w:val="00BB5470"/>
    <w:rsid w:val="00BB639E"/>
    <w:rsid w:val="00BB7EEA"/>
    <w:rsid w:val="00BC09F5"/>
    <w:rsid w:val="00BC4A09"/>
    <w:rsid w:val="00BD5124"/>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E0BA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03720"/>
    <w:rsid w:val="00E23C32"/>
    <w:rsid w:val="00E333A8"/>
    <w:rsid w:val="00E46B2E"/>
    <w:rsid w:val="00E47BDE"/>
    <w:rsid w:val="00E75B03"/>
    <w:rsid w:val="00EB216B"/>
    <w:rsid w:val="00EB45DC"/>
    <w:rsid w:val="00EE7ADC"/>
    <w:rsid w:val="00F02417"/>
    <w:rsid w:val="00F26DE7"/>
    <w:rsid w:val="00F30439"/>
    <w:rsid w:val="00F351F0"/>
    <w:rsid w:val="00F440A7"/>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0273-0A25-43B3-8A13-A68BED54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27</TotalTime>
  <Pages>19</Pages>
  <Words>10118</Words>
  <Characters>57676</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67659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67</cp:revision>
  <cp:lastPrinted>2016-08-31T08:45:00Z</cp:lastPrinted>
  <dcterms:created xsi:type="dcterms:W3CDTF">2017-09-26T16:54:00Z</dcterms:created>
  <dcterms:modified xsi:type="dcterms:W3CDTF">2018-12-14T09:52:00Z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