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22C7F126" w:rsidR="00C45C4C" w:rsidRPr="003C5818" w:rsidRDefault="00C45C4C" w:rsidP="00BB166F">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BB166F" w:rsidRPr="00BB166F">
              <w:rPr>
                <w:rFonts w:ascii="Arial" w:hAnsi="Arial" w:cs="Arial"/>
                <w:b/>
                <w:color w:val="auto"/>
                <w:sz w:val="12"/>
                <w:szCs w:val="12"/>
              </w:rPr>
              <w:t>Procedura negoziata, in modalità telematica, per l’affidamento del servizio di facchinaggio da espletarsi presso gli impianti sportivi e gli immobili della Coni Servizi S.p.A., siti in Roma.</w:t>
            </w:r>
            <w:r w:rsidR="00BB166F">
              <w:rPr>
                <w:rFonts w:ascii="Arial" w:hAnsi="Arial" w:cs="Arial"/>
                <w:b/>
                <w:color w:val="auto"/>
                <w:sz w:val="12"/>
                <w:szCs w:val="12"/>
              </w:rPr>
              <w:t xml:space="preserve"> - </w:t>
            </w:r>
            <w:r w:rsidR="00BB166F" w:rsidRPr="00BB166F">
              <w:rPr>
                <w:rFonts w:ascii="Arial" w:hAnsi="Arial" w:cs="Arial"/>
                <w:b/>
                <w:color w:val="auto"/>
                <w:sz w:val="12"/>
                <w:szCs w:val="12"/>
              </w:rPr>
              <w:t>CIG 768447448D</w:t>
            </w:r>
            <w:r w:rsidR="00BB166F">
              <w:rPr>
                <w:rFonts w:ascii="Arial" w:hAnsi="Arial" w:cs="Arial"/>
                <w:b/>
                <w:color w:val="auto"/>
                <w:sz w:val="12"/>
                <w:szCs w:val="12"/>
              </w:rPr>
              <w:t xml:space="preserve"> - </w:t>
            </w:r>
            <w:r w:rsidR="00BB166F" w:rsidRPr="00BB166F">
              <w:rPr>
                <w:rFonts w:ascii="Arial" w:hAnsi="Arial" w:cs="Arial"/>
                <w:b/>
                <w:color w:val="auto"/>
                <w:sz w:val="12"/>
                <w:szCs w:val="12"/>
              </w:rPr>
              <w:t>R.A. 058/18/PN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8D2AF3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B166F" w:rsidRPr="00BB166F">
              <w:rPr>
                <w:rFonts w:ascii="Arial" w:hAnsi="Arial" w:cs="Arial"/>
                <w:b/>
                <w:color w:val="auto"/>
                <w:sz w:val="12"/>
                <w:szCs w:val="12"/>
              </w:rPr>
              <w:t>Procedura negoziata, in modalità telematica, per l’affidamento del servizio di facchinaggio da espletarsi presso gli impianti sportivi e gli immobili della Coni Servizi S.p.A., siti in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E486360" w:rsidR="00A23B3E" w:rsidRPr="003C5818" w:rsidRDefault="00F503D0" w:rsidP="00BB166F">
            <w:pPr>
              <w:rPr>
                <w:rFonts w:ascii="Arial" w:hAnsi="Arial" w:cs="Arial"/>
                <w:color w:val="auto"/>
                <w:sz w:val="12"/>
                <w:szCs w:val="12"/>
              </w:rPr>
            </w:pPr>
            <w:r w:rsidRPr="003C5818">
              <w:rPr>
                <w:rFonts w:ascii="Arial" w:hAnsi="Arial" w:cs="Arial"/>
                <w:color w:val="auto"/>
                <w:sz w:val="12"/>
                <w:szCs w:val="12"/>
              </w:rPr>
              <w:t>[</w:t>
            </w:r>
            <w:r w:rsidR="00BB166F">
              <w:rPr>
                <w:rFonts w:ascii="Arial" w:hAnsi="Arial" w:cs="Arial"/>
                <w:b/>
                <w:color w:val="auto"/>
                <w:sz w:val="12"/>
                <w:szCs w:val="12"/>
              </w:rPr>
              <w:t>R.A. 058/18/PN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96FAD4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B166F" w:rsidRPr="00BB166F">
              <w:rPr>
                <w:rFonts w:ascii="Arial" w:hAnsi="Arial" w:cs="Arial"/>
                <w:b/>
                <w:color w:val="auto"/>
                <w:sz w:val="12"/>
                <w:szCs w:val="12"/>
              </w:rPr>
              <w:t>768447448D</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BB166F">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BB166F">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BB166F">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BB166F">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BB166F">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BB166F">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BB166F">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BB166F">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B166F">
              <w:rPr>
                <w:rFonts w:ascii="Arial" w:hAnsi="Arial" w:cs="Arial"/>
                <w:color w:val="auto"/>
                <w:sz w:val="12"/>
                <w:szCs w:val="12"/>
              </w:rPr>
            </w:r>
            <w:r w:rsidR="00BB166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B166F">
              <w:rPr>
                <w:rFonts w:ascii="Arial" w:hAnsi="Arial" w:cs="Arial"/>
                <w:b/>
                <w:color w:val="auto"/>
                <w:sz w:val="12"/>
                <w:szCs w:val="12"/>
              </w:rPr>
            </w:r>
            <w:r w:rsidR="00BB166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9FFDED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BB166F" w:rsidRPr="00BB166F">
        <w:rPr>
          <w:rFonts w:ascii="Arial" w:hAnsi="Arial" w:cs="Arial"/>
          <w:color w:val="auto"/>
          <w:sz w:val="12"/>
          <w:szCs w:val="12"/>
        </w:rPr>
        <w:t>Procedura negoziata, in modalità telematica, per l’affidamento del servizio di facchinaggio da espletarsi presso gli impianti sportivi e gli immobili della Coni Servizi S.p.A., siti in Roma. - CIG 768447448D - R.A. 058/18/PN</w:t>
      </w:r>
      <w:r w:rsidRPr="00BB166F">
        <w:rPr>
          <w:rFonts w:ascii="Arial" w:hAnsi="Arial" w:cs="Arial"/>
          <w:color w:val="auto"/>
          <w:sz w:val="12"/>
          <w:szCs w:val="12"/>
        </w:rPr>
        <w:t>]</w:t>
      </w:r>
      <w:r w:rsidRPr="00BB166F">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B166F">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gcDn6k20VZhyDsRaRaVrqkrzfOw=" w:salt="9fdCvGbkxRUITEA6Ammpx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166F"/>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D0C3-AF37-49E0-9E20-C6A6D34D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TotalTime>
  <Pages>19</Pages>
  <Words>10162</Words>
  <Characters>57929</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4</cp:revision>
  <cp:lastPrinted>2016-08-31T08:45:00Z</cp:lastPrinted>
  <dcterms:created xsi:type="dcterms:W3CDTF">2017-09-26T16:54:00Z</dcterms:created>
  <dcterms:modified xsi:type="dcterms:W3CDTF">2018-11-09T13:50:00Z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