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12505527" w14:textId="680F621C" w:rsidR="007F0EDB" w:rsidRPr="007F0EDB" w:rsidRDefault="00C45C4C" w:rsidP="007F0EDB">
            <w:pPr>
              <w:spacing w:after="0"/>
              <w:rPr>
                <w:rFonts w:ascii="Arial" w:hAnsi="Arial" w:cs="Arial"/>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C62161" w:rsidRPr="00C62161">
              <w:rPr>
                <w:rFonts w:ascii="Arial" w:hAnsi="Arial" w:cs="Arial"/>
                <w:b/>
                <w:color w:val="auto"/>
                <w:sz w:val="12"/>
                <w:szCs w:val="12"/>
              </w:rPr>
              <w:t>Procedura negoziata, in modalità telematica</w:t>
            </w:r>
            <w:r w:rsidR="007F0EDB">
              <w:rPr>
                <w:rFonts w:ascii="Arial" w:hAnsi="Arial" w:cs="Arial"/>
              </w:rPr>
              <w:t>,</w:t>
            </w:r>
            <w:r w:rsidR="007F0EDB" w:rsidRPr="007F0EDB">
              <w:rPr>
                <w:rFonts w:ascii="Arial" w:hAnsi="Arial" w:cs="Arial"/>
                <w:b/>
                <w:color w:val="auto"/>
                <w:sz w:val="12"/>
                <w:szCs w:val="12"/>
              </w:rPr>
              <w:t xml:space="preserve"> per l’affidamento relativo al servizio di assistenza e manutenzione del sistema di videosorveglianza presso lo Stadio Olimpico e Parco del Foro Italico – Roma.</w:t>
            </w:r>
            <w:r w:rsidR="007F0EDB">
              <w:rPr>
                <w:rFonts w:ascii="Arial" w:hAnsi="Arial" w:cs="Arial"/>
              </w:rPr>
              <w:t xml:space="preserve"> </w:t>
            </w:r>
            <w:r w:rsidR="007F0EDB" w:rsidRPr="007F0EDB">
              <w:rPr>
                <w:rFonts w:ascii="Arial" w:hAnsi="Arial" w:cs="Arial"/>
                <w:b/>
                <w:color w:val="auto"/>
                <w:sz w:val="12"/>
                <w:szCs w:val="12"/>
              </w:rPr>
              <w:t>CIG 7666164EA6</w:t>
            </w:r>
            <w:r w:rsidR="007F0EDB">
              <w:rPr>
                <w:rFonts w:ascii="Arial" w:hAnsi="Arial" w:cs="Arial"/>
              </w:rPr>
              <w:t xml:space="preserve">. </w:t>
            </w:r>
            <w:r w:rsidR="007F0EDB" w:rsidRPr="007F0EDB">
              <w:rPr>
                <w:rFonts w:ascii="Arial" w:hAnsi="Arial" w:cs="Arial"/>
                <w:b/>
                <w:color w:val="auto"/>
                <w:sz w:val="12"/>
                <w:szCs w:val="12"/>
              </w:rPr>
              <w:t>R.A. 059/18/PN</w:t>
            </w:r>
          </w:p>
          <w:p w14:paraId="43C74666" w14:textId="0CF2425C" w:rsidR="00C45C4C" w:rsidRPr="003C5818" w:rsidRDefault="00C45C4C" w:rsidP="00C62161">
            <w:pPr>
              <w:rPr>
                <w:rFonts w:ascii="Arial" w:hAnsi="Arial" w:cs="Arial"/>
                <w:color w:val="auto"/>
                <w:sz w:val="12"/>
                <w:szCs w:val="12"/>
              </w:rPr>
            </w:pP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0CAF50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F0EDB" w:rsidRPr="007F0EDB">
              <w:rPr>
                <w:rFonts w:ascii="Arial" w:hAnsi="Arial" w:cs="Arial"/>
                <w:b/>
                <w:color w:val="auto"/>
                <w:sz w:val="12"/>
                <w:szCs w:val="12"/>
              </w:rPr>
              <w:t>al servizio di assistenza e manutenzione del sistema di videosorveglianza presso lo Stadio Olimpico e Parco del Foro Italico – Roma.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8BBED00" w:rsidR="00A23B3E" w:rsidRPr="003C5818" w:rsidRDefault="00F503D0" w:rsidP="007F0EDB">
            <w:pPr>
              <w:rPr>
                <w:rFonts w:ascii="Arial" w:hAnsi="Arial" w:cs="Arial"/>
                <w:color w:val="auto"/>
                <w:sz w:val="12"/>
                <w:szCs w:val="12"/>
              </w:rPr>
            </w:pPr>
            <w:r w:rsidRPr="003C5818">
              <w:rPr>
                <w:rFonts w:ascii="Arial" w:hAnsi="Arial" w:cs="Arial"/>
                <w:color w:val="auto"/>
                <w:sz w:val="12"/>
                <w:szCs w:val="12"/>
              </w:rPr>
              <w:t>[</w:t>
            </w:r>
            <w:r w:rsidR="00C62161" w:rsidRPr="00C62161">
              <w:rPr>
                <w:rFonts w:ascii="Arial" w:hAnsi="Arial" w:cs="Arial"/>
                <w:b/>
                <w:color w:val="auto"/>
                <w:sz w:val="12"/>
                <w:szCs w:val="12"/>
              </w:rPr>
              <w:t>R.A. 05</w:t>
            </w:r>
            <w:r w:rsidR="007F0EDB">
              <w:rPr>
                <w:rFonts w:ascii="Arial" w:hAnsi="Arial" w:cs="Arial"/>
                <w:b/>
                <w:color w:val="auto"/>
                <w:sz w:val="12"/>
                <w:szCs w:val="12"/>
              </w:rPr>
              <w:t>9</w:t>
            </w:r>
            <w:r w:rsidR="00C62161" w:rsidRPr="00C62161">
              <w:rPr>
                <w:rFonts w:ascii="Arial" w:hAnsi="Arial" w:cs="Arial"/>
                <w:b/>
                <w:color w:val="auto"/>
                <w:sz w:val="12"/>
                <w:szCs w:val="12"/>
              </w:rPr>
              <w:t>/18/PN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1877773" w:rsidR="00A23B3E" w:rsidRPr="003C5818" w:rsidRDefault="00F503D0" w:rsidP="007F0EDB">
            <w:pPr>
              <w:rPr>
                <w:rFonts w:ascii="Arial" w:hAnsi="Arial" w:cs="Arial"/>
                <w:color w:val="auto"/>
                <w:sz w:val="12"/>
                <w:szCs w:val="12"/>
              </w:rPr>
            </w:pPr>
            <w:r w:rsidRPr="003C5818">
              <w:rPr>
                <w:rFonts w:ascii="Arial" w:hAnsi="Arial" w:cs="Arial"/>
                <w:color w:val="auto"/>
                <w:sz w:val="12"/>
                <w:szCs w:val="12"/>
              </w:rPr>
              <w:t>[</w:t>
            </w:r>
            <w:r w:rsidR="007F0EDB" w:rsidRPr="007F0EDB">
              <w:rPr>
                <w:rFonts w:ascii="Arial" w:hAnsi="Arial" w:cs="Arial"/>
                <w:b/>
                <w:color w:val="auto"/>
                <w:sz w:val="12"/>
                <w:szCs w:val="12"/>
              </w:rPr>
              <w:t>7666164EA6</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bookmarkStart w:id="0" w:name="_GoBack"/>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bookmarkEnd w:id="0"/>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C62161">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C62161">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C62161">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C62161">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C62161">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C62161">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C62161">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C62161">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D19BC">
              <w:rPr>
                <w:rFonts w:ascii="Arial" w:hAnsi="Arial" w:cs="Arial"/>
                <w:color w:val="auto"/>
                <w:sz w:val="12"/>
                <w:szCs w:val="12"/>
              </w:rPr>
            </w:r>
            <w:r w:rsidR="00DD19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D19BC">
              <w:rPr>
                <w:rFonts w:ascii="Arial" w:hAnsi="Arial" w:cs="Arial"/>
                <w:b/>
                <w:color w:val="auto"/>
                <w:sz w:val="12"/>
                <w:szCs w:val="12"/>
              </w:rPr>
            </w:r>
            <w:r w:rsidR="00DD19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5BBFB8F3"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w:t>
      </w:r>
      <w:r w:rsidRPr="00C62161">
        <w:rPr>
          <w:rFonts w:ascii="Arial" w:hAnsi="Arial" w:cs="Arial"/>
          <w:i/>
          <w:color w:val="auto"/>
          <w:sz w:val="12"/>
          <w:szCs w:val="12"/>
        </w:rPr>
        <w:t>della</w:t>
      </w:r>
      <w:r w:rsidRPr="00C62161">
        <w:rPr>
          <w:rFonts w:ascii="Arial" w:hAnsi="Arial" w:cs="Arial"/>
          <w:color w:val="auto"/>
          <w:sz w:val="12"/>
          <w:szCs w:val="12"/>
        </w:rPr>
        <w:t xml:space="preserve"> [procedura di appalto: (</w:t>
      </w:r>
      <w:r w:rsidR="00C62161" w:rsidRPr="00C62161">
        <w:rPr>
          <w:rFonts w:ascii="Arial" w:hAnsi="Arial" w:cs="Arial"/>
          <w:b/>
          <w:color w:val="auto"/>
          <w:sz w:val="12"/>
          <w:szCs w:val="12"/>
        </w:rPr>
        <w:t>Procedura negoziata, in modalità telematica, per il</w:t>
      </w:r>
      <w:r w:rsidR="007F0EDB" w:rsidRPr="007F0EDB">
        <w:rPr>
          <w:rFonts w:ascii="Arial" w:hAnsi="Arial" w:cs="Arial"/>
          <w:b/>
          <w:color w:val="auto"/>
          <w:sz w:val="12"/>
          <w:szCs w:val="12"/>
        </w:rPr>
        <w:t xml:space="preserve"> servizio di assistenza e manutenzione del sistema di videosorveglianza presso lo Stadio Olimpico e Parco del Foro Italico – Roma.</w:t>
      </w:r>
      <w:r w:rsidR="007F0EDB">
        <w:rPr>
          <w:rFonts w:ascii="Arial" w:hAnsi="Arial" w:cs="Arial"/>
          <w:b/>
          <w:color w:val="auto"/>
          <w:sz w:val="12"/>
          <w:szCs w:val="12"/>
        </w:rPr>
        <w:t xml:space="preserve"> CIG 7666164EA6 – R.A.059/18/PN.</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D19BC">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XSmDrGPWPu/9OBwT/JyLWxrbRQE=" w:salt="lcAfcl76iab+/Nr6EUsaA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0B60"/>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F0EDB"/>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A3B9D"/>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2161"/>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D19BC"/>
    <w:rsid w:val="00DE27C1"/>
    <w:rsid w:val="00DE4996"/>
    <w:rsid w:val="00E0264E"/>
    <w:rsid w:val="00E23C32"/>
    <w:rsid w:val="00E47BDE"/>
    <w:rsid w:val="00E75B03"/>
    <w:rsid w:val="00EB216B"/>
    <w:rsid w:val="00EB45DC"/>
    <w:rsid w:val="00EC5CA1"/>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335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91AB-E643-43E3-9E2B-5A021A03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18</TotalTime>
  <Pages>19</Pages>
  <Words>10157</Words>
  <Characters>57897</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67919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9</cp:revision>
  <cp:lastPrinted>2016-08-31T08:45:00Z</cp:lastPrinted>
  <dcterms:created xsi:type="dcterms:W3CDTF">2017-09-26T16:54:00Z</dcterms:created>
  <dcterms:modified xsi:type="dcterms:W3CDTF">2018-11-08T07:54:00Z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