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2CCB4875" w:rsidR="00C45C4C" w:rsidRPr="003C5818" w:rsidRDefault="00C45C4C" w:rsidP="005D2DAE">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D2DAE" w:rsidRPr="005D2DAE">
              <w:rPr>
                <w:rFonts w:ascii="Arial" w:hAnsi="Arial" w:cs="Arial"/>
                <w:b/>
                <w:color w:val="auto"/>
                <w:sz w:val="12"/>
                <w:szCs w:val="12"/>
              </w:rPr>
              <w:t>Procedura negoziata, in modalità telematica, per l’affidamento relativo al servizio di reception, portierato e magazzinaggio presso il Centro di Preparazione Olimpica “Bruno Zauli” in Formia (LT).</w:t>
            </w:r>
            <w:r w:rsidR="005D2DAE">
              <w:rPr>
                <w:rFonts w:ascii="Arial" w:hAnsi="Arial" w:cs="Arial"/>
                <w:b/>
                <w:color w:val="auto"/>
                <w:sz w:val="12"/>
                <w:szCs w:val="12"/>
              </w:rPr>
              <w:t xml:space="preserve"> - </w:t>
            </w:r>
            <w:r w:rsidR="005D2DAE" w:rsidRPr="005D2DAE">
              <w:rPr>
                <w:rFonts w:ascii="Arial" w:hAnsi="Arial" w:cs="Arial"/>
                <w:b/>
                <w:color w:val="auto"/>
                <w:sz w:val="12"/>
                <w:szCs w:val="12"/>
              </w:rPr>
              <w:t>CIG 7682195BDA</w:t>
            </w:r>
            <w:r w:rsidR="005D2DAE">
              <w:rPr>
                <w:rFonts w:ascii="Arial" w:hAnsi="Arial" w:cs="Arial"/>
                <w:b/>
                <w:color w:val="auto"/>
                <w:sz w:val="12"/>
                <w:szCs w:val="12"/>
              </w:rPr>
              <w:t xml:space="preserve"> - </w:t>
            </w:r>
            <w:r w:rsidR="005D2DAE" w:rsidRPr="005D2DAE">
              <w:rPr>
                <w:rFonts w:ascii="Arial" w:hAnsi="Arial" w:cs="Arial"/>
                <w:b/>
                <w:color w:val="auto"/>
                <w:sz w:val="12"/>
                <w:szCs w:val="12"/>
              </w:rPr>
              <w:t>R.A. 061/18/PN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316703B1"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D2DAE" w:rsidRPr="005D2DAE">
              <w:rPr>
                <w:rFonts w:ascii="Arial" w:hAnsi="Arial" w:cs="Arial"/>
                <w:b/>
                <w:color w:val="auto"/>
                <w:sz w:val="12"/>
                <w:szCs w:val="12"/>
              </w:rPr>
              <w:t>Procedura negoziata, in modalità telematica, per l’affidamento relativo al servizio di reception, portierato e magazzinaggio presso il Centro di Preparazione Olimpica “Bruno Zauli” in Formia (LT)</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16652F3"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D2DAE" w:rsidRPr="005D2DAE">
              <w:rPr>
                <w:rFonts w:ascii="Arial" w:hAnsi="Arial" w:cs="Arial"/>
                <w:b/>
                <w:color w:val="auto"/>
                <w:sz w:val="12"/>
                <w:szCs w:val="12"/>
              </w:rPr>
              <w:t>R.A. 061/18/PN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CC74048"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D2DAE" w:rsidRPr="005D2DAE">
              <w:rPr>
                <w:rFonts w:ascii="Arial" w:hAnsi="Arial" w:cs="Arial"/>
                <w:b/>
                <w:color w:val="auto"/>
                <w:sz w:val="12"/>
                <w:szCs w:val="12"/>
              </w:rPr>
              <w:t>7682195BDA</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D2DAE">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D2DAE">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D2DAE">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D2DAE">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D2DAE">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D2DAE">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D2DAE">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D2DAE">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D2DAE">
              <w:rPr>
                <w:rFonts w:ascii="Arial" w:hAnsi="Arial" w:cs="Arial"/>
                <w:color w:val="auto"/>
                <w:sz w:val="12"/>
                <w:szCs w:val="12"/>
              </w:rPr>
            </w:r>
            <w:r w:rsidR="005D2DAE">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D2DAE">
              <w:rPr>
                <w:rFonts w:ascii="Arial" w:hAnsi="Arial" w:cs="Arial"/>
                <w:b/>
                <w:color w:val="auto"/>
                <w:sz w:val="12"/>
                <w:szCs w:val="12"/>
              </w:rPr>
            </w:r>
            <w:r w:rsidR="005D2DAE">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6CCF6358"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5D2DAE" w:rsidRPr="005D2DAE">
        <w:rPr>
          <w:rFonts w:ascii="Arial" w:hAnsi="Arial" w:cs="Arial"/>
          <w:b/>
          <w:color w:val="auto"/>
          <w:sz w:val="12"/>
          <w:szCs w:val="12"/>
        </w:rPr>
        <w:t>Procedura negoziata, in modalità telematica, per l’affidamento relativo al servizio di reception, portierato e magazzinaggio presso il Centro di Preparazione Olimpica “Bruno Zauli” in Formia (LT).</w:t>
      </w:r>
      <w:r w:rsidR="005D2DAE">
        <w:rPr>
          <w:rFonts w:ascii="Arial" w:hAnsi="Arial" w:cs="Arial"/>
          <w:b/>
          <w:color w:val="auto"/>
          <w:sz w:val="12"/>
          <w:szCs w:val="12"/>
        </w:rPr>
        <w:t xml:space="preserve"> - </w:t>
      </w:r>
      <w:r w:rsidR="005D2DAE" w:rsidRPr="005D2DAE">
        <w:rPr>
          <w:rFonts w:ascii="Arial" w:hAnsi="Arial" w:cs="Arial"/>
          <w:b/>
          <w:color w:val="auto"/>
          <w:sz w:val="12"/>
          <w:szCs w:val="12"/>
        </w:rPr>
        <w:t>CIG 7682195BDA</w:t>
      </w:r>
      <w:r w:rsidR="005D2DAE">
        <w:rPr>
          <w:rFonts w:ascii="Arial" w:hAnsi="Arial" w:cs="Arial"/>
          <w:b/>
          <w:color w:val="auto"/>
          <w:sz w:val="12"/>
          <w:szCs w:val="12"/>
        </w:rPr>
        <w:t xml:space="preserve"> - </w:t>
      </w:r>
      <w:r w:rsidR="005D2DAE" w:rsidRPr="005D2DAE">
        <w:rPr>
          <w:rFonts w:ascii="Arial" w:hAnsi="Arial" w:cs="Arial"/>
          <w:b/>
          <w:color w:val="auto"/>
          <w:sz w:val="12"/>
          <w:szCs w:val="12"/>
        </w:rPr>
        <w:t>R.A. 061/18/PN</w:t>
      </w:r>
      <w:r w:rsidRPr="005D2DAE">
        <w:rPr>
          <w:rFonts w:ascii="Arial" w:hAnsi="Arial" w:cs="Arial"/>
          <w:color w:val="auto"/>
          <w:sz w:val="12"/>
          <w:szCs w:val="12"/>
        </w:rPr>
        <w:t>]</w:t>
      </w:r>
      <w:r w:rsidRPr="005D2DAE">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D2DAE">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C59kc0gYs6M2PzZhyhRrNDbfkNo=" w:salt="6JCFULtl4bxWog3ArukAp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D2DAE"/>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5536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762D-939B-462B-9967-444F3E9E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TotalTime>
  <Pages>19</Pages>
  <Words>10165</Words>
  <Characters>57944</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67974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Marco del Bufalo</cp:lastModifiedBy>
  <cp:revision>4</cp:revision>
  <cp:lastPrinted>2016-08-31T08:45:00Z</cp:lastPrinted>
  <dcterms:created xsi:type="dcterms:W3CDTF">2017-09-26T16:54:00Z</dcterms:created>
  <dcterms:modified xsi:type="dcterms:W3CDTF">2018-11-23T09:08:00Z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