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8535172" w:rsidR="00C45C4C" w:rsidRPr="00A45ADA" w:rsidRDefault="00C45C4C" w:rsidP="00A45ADA">
            <w:pPr>
              <w:rPr>
                <w:rFonts w:ascii="Arial" w:hAnsi="Arial" w:cs="Arial"/>
                <w:b/>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6659D0">
              <w:rPr>
                <w:rFonts w:ascii="Arial" w:hAnsi="Arial" w:cs="Arial"/>
                <w:b/>
                <w:color w:val="auto"/>
                <w:sz w:val="12"/>
                <w:szCs w:val="12"/>
              </w:rPr>
              <w:t xml:space="preserve">azionale): </w:t>
            </w:r>
            <w:r w:rsidR="006659D0" w:rsidRPr="002460DD">
              <w:rPr>
                <w:rFonts w:ascii="Arial" w:hAnsi="Arial" w:cs="Arial"/>
                <w:b/>
                <w:color w:val="FF0000"/>
                <w:sz w:val="12"/>
                <w:szCs w:val="12"/>
              </w:rPr>
              <w:t>[</w:t>
            </w:r>
            <w:r w:rsidR="00A45ADA" w:rsidRPr="002460DD">
              <w:rPr>
                <w:rFonts w:ascii="Arial" w:hAnsi="Arial" w:cs="Arial"/>
                <w:b/>
                <w:color w:val="FF0000"/>
                <w:sz w:val="12"/>
                <w:szCs w:val="12"/>
              </w:rPr>
              <w:t xml:space="preserve">Procedura negoziata per l'affidamento del servizio di pubblicità legale di atti e provvedimenti sulla G.U.R.I. e sui quotidiani nazionali e locali a favore di Coni Servizi S.p.A. </w:t>
            </w:r>
            <w:r w:rsidR="006659D0" w:rsidRPr="002460DD">
              <w:rPr>
                <w:rFonts w:ascii="Arial" w:hAnsi="Arial" w:cs="Arial"/>
                <w:b/>
                <w:color w:val="FF0000"/>
                <w:sz w:val="12"/>
                <w:szCs w:val="12"/>
              </w:rPr>
              <w:t>CIG</w:t>
            </w:r>
            <w:r w:rsidR="007E1DED" w:rsidRPr="002460DD">
              <w:rPr>
                <w:rFonts w:ascii="Arial" w:hAnsi="Arial" w:cs="Arial"/>
                <w:b/>
                <w:color w:val="FF0000"/>
                <w:sz w:val="12"/>
                <w:szCs w:val="12"/>
              </w:rPr>
              <w:t xml:space="preserve"> </w:t>
            </w:r>
            <w:r w:rsidR="002460DD" w:rsidRPr="002460DD">
              <w:rPr>
                <w:rFonts w:ascii="Arial" w:hAnsi="Arial" w:cs="Arial"/>
                <w:b/>
                <w:color w:val="FF0000"/>
                <w:sz w:val="12"/>
                <w:szCs w:val="12"/>
              </w:rPr>
              <w:t>7724452371</w:t>
            </w:r>
            <w:r w:rsidR="006659D0" w:rsidRPr="002460DD">
              <w:rPr>
                <w:rFonts w:ascii="Arial" w:hAnsi="Arial" w:cs="Arial"/>
                <w:b/>
                <w:color w:val="FF0000"/>
                <w:sz w:val="12"/>
                <w:szCs w:val="12"/>
              </w:rPr>
              <w:t xml:space="preserve">; </w:t>
            </w:r>
            <w:r w:rsidR="00A45ADA" w:rsidRPr="002460DD">
              <w:rPr>
                <w:rFonts w:ascii="Arial" w:hAnsi="Arial" w:cs="Arial"/>
                <w:b/>
                <w:color w:val="FF0000"/>
                <w:sz w:val="12"/>
                <w:szCs w:val="12"/>
              </w:rPr>
              <w:t>R.A. 064</w:t>
            </w:r>
            <w:r w:rsidR="006659D0" w:rsidRPr="002460DD">
              <w:rPr>
                <w:rFonts w:ascii="Arial" w:hAnsi="Arial" w:cs="Arial"/>
                <w:b/>
                <w:color w:val="FF0000"/>
                <w:sz w:val="12"/>
                <w:szCs w:val="12"/>
              </w:rPr>
              <w:t>/18/PN</w:t>
            </w:r>
            <w:r w:rsidRPr="002460DD">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1C0FE32" w:rsidR="00A23B3E" w:rsidRPr="006659D0" w:rsidRDefault="00F503D0" w:rsidP="00FC2E08">
            <w:pPr>
              <w:rPr>
                <w:rFonts w:ascii="Arial" w:hAnsi="Arial" w:cs="Arial"/>
                <w:b/>
                <w:color w:val="auto"/>
                <w:sz w:val="12"/>
                <w:szCs w:val="12"/>
              </w:rPr>
            </w:pPr>
            <w:r w:rsidRPr="006659D0">
              <w:rPr>
                <w:rFonts w:ascii="Arial" w:hAnsi="Arial" w:cs="Arial"/>
                <w:b/>
                <w:color w:val="auto"/>
                <w:sz w:val="12"/>
                <w:szCs w:val="12"/>
              </w:rPr>
              <w:t>[</w:t>
            </w:r>
            <w:r w:rsidR="00FC2E08" w:rsidRPr="007E754A">
              <w:rPr>
                <w:rFonts w:ascii="Arial" w:hAnsi="Arial" w:cs="Arial"/>
                <w:b/>
                <w:color w:val="auto"/>
                <w:sz w:val="12"/>
                <w:szCs w:val="12"/>
              </w:rPr>
              <w:t>Procedura negoziata per l'affidamento del servizio di pubblicità legale di atti e provvedimenti sulla G.U.R.I. e sui quotidiani nazionali e locali a favore di Coni Servizi S.p.A</w:t>
            </w:r>
            <w:r w:rsidR="00FC2E08" w:rsidRPr="00FC2E08">
              <w:rPr>
                <w:rFonts w:ascii="Arial" w:hAnsi="Arial" w:cs="Arial"/>
                <w:b/>
                <w:color w:val="auto"/>
                <w:sz w:val="12"/>
                <w:szCs w:val="12"/>
              </w:rPr>
              <w:t>.</w:t>
            </w:r>
            <w:r w:rsidR="00A23B3E" w:rsidRPr="006659D0">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D695E6D" w:rsidR="00A23B3E" w:rsidRPr="007E754A" w:rsidRDefault="00F503D0" w:rsidP="007976F8">
            <w:pPr>
              <w:rPr>
                <w:rFonts w:ascii="Arial" w:hAnsi="Arial" w:cs="Arial"/>
                <w:color w:val="auto"/>
                <w:sz w:val="12"/>
                <w:szCs w:val="12"/>
              </w:rPr>
            </w:pPr>
            <w:r w:rsidRPr="007E754A">
              <w:rPr>
                <w:rFonts w:ascii="Arial" w:hAnsi="Arial" w:cs="Arial"/>
                <w:color w:val="auto"/>
                <w:sz w:val="12"/>
                <w:szCs w:val="12"/>
              </w:rPr>
              <w:t>[</w:t>
            </w:r>
            <w:r w:rsidR="00FC2E08" w:rsidRPr="007E754A">
              <w:rPr>
                <w:rFonts w:ascii="Arial" w:hAnsi="Arial" w:cs="Arial"/>
                <w:b/>
                <w:color w:val="auto"/>
                <w:sz w:val="12"/>
                <w:szCs w:val="12"/>
              </w:rPr>
              <w:t>064</w:t>
            </w:r>
            <w:r w:rsidR="006659D0" w:rsidRPr="007E754A">
              <w:rPr>
                <w:rFonts w:ascii="Arial" w:hAnsi="Arial" w:cs="Arial"/>
                <w:b/>
                <w:color w:val="auto"/>
                <w:sz w:val="12"/>
                <w:szCs w:val="12"/>
              </w:rPr>
              <w:t>/18/PN</w:t>
            </w:r>
            <w:r w:rsidRPr="007E754A">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40397E8" w:rsidR="00A23B3E" w:rsidRPr="003C5818" w:rsidRDefault="00F503D0" w:rsidP="007976F8">
            <w:pPr>
              <w:rPr>
                <w:rFonts w:ascii="Arial" w:hAnsi="Arial" w:cs="Arial"/>
                <w:color w:val="auto"/>
                <w:sz w:val="12"/>
                <w:szCs w:val="12"/>
              </w:rPr>
            </w:pPr>
            <w:r w:rsidRPr="007E754A">
              <w:rPr>
                <w:rFonts w:ascii="Arial" w:hAnsi="Arial" w:cs="Arial"/>
                <w:color w:val="auto"/>
                <w:sz w:val="12"/>
                <w:szCs w:val="12"/>
              </w:rPr>
              <w:t>[</w:t>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Pr>
                <w:rFonts w:ascii="Arial" w:hAnsi="Arial" w:cs="Arial"/>
                <w:color w:val="auto"/>
                <w:sz w:val="12"/>
                <w:szCs w:val="12"/>
              </w:rPr>
              <w:softHyphen/>
            </w:r>
            <w:r w:rsidR="007E754A" w:rsidRPr="007E754A">
              <w:rPr>
                <w:rFonts w:ascii="Arial" w:hAnsi="Arial" w:cs="Arial"/>
                <w:color w:val="auto"/>
                <w:sz w:val="12"/>
                <w:szCs w:val="12"/>
              </w:rPr>
              <w:t>7724452371</w:t>
            </w:r>
            <w:r w:rsidRPr="007E754A">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13B6C">
              <w:rPr>
                <w:rFonts w:ascii="Arial" w:hAnsi="Arial" w:cs="Arial"/>
                <w:color w:val="auto"/>
                <w:sz w:val="12"/>
                <w:szCs w:val="12"/>
              </w:rPr>
            </w:r>
            <w:r w:rsidR="00D13B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13B6C">
              <w:rPr>
                <w:rFonts w:ascii="Arial" w:hAnsi="Arial" w:cs="Arial"/>
                <w:b/>
                <w:color w:val="auto"/>
                <w:sz w:val="12"/>
                <w:szCs w:val="12"/>
              </w:rPr>
            </w:r>
            <w:r w:rsidR="00D13B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5B5059CF" w:rsidR="002C6BEF" w:rsidRPr="00FC2E08" w:rsidRDefault="00A23B3E" w:rsidP="00FC2E08">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6659D0">
        <w:rPr>
          <w:rFonts w:ascii="Arial" w:hAnsi="Arial" w:cs="Arial"/>
          <w:i/>
          <w:color w:val="auto"/>
          <w:sz w:val="12"/>
          <w:szCs w:val="12"/>
        </w:rPr>
        <w:t>della</w:t>
      </w:r>
      <w:r w:rsidR="006659D0">
        <w:rPr>
          <w:rFonts w:ascii="Arial" w:hAnsi="Arial" w:cs="Arial"/>
          <w:color w:val="auto"/>
          <w:sz w:val="12"/>
          <w:szCs w:val="12"/>
        </w:rPr>
        <w:t xml:space="preserve"> </w:t>
      </w:r>
      <w:r w:rsidR="00FC2E08" w:rsidRPr="007E754A">
        <w:rPr>
          <w:rFonts w:ascii="Arial" w:hAnsi="Arial" w:cs="Arial"/>
          <w:color w:val="auto"/>
          <w:sz w:val="12"/>
          <w:szCs w:val="12"/>
        </w:rPr>
        <w:t>Procedura negoziata per l'affidamento del servizio di pubblicità legale di atti e provvedimenti sulla G.U.R.I. e sui quotidiani nazionali e locali a favore di Coni Servizi S.p.A.</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 xml:space="preserve">Data, </w:t>
      </w:r>
      <w:r w:rsidRPr="006659D0">
        <w:rPr>
          <w:rFonts w:ascii="Arial" w:hAnsi="Arial" w:cs="Arial"/>
          <w:color w:val="auto"/>
          <w:sz w:val="12"/>
          <w:szCs w:val="12"/>
        </w:rPr>
        <w:t>luogo</w:t>
      </w:r>
      <w:r w:rsidR="00A23B3E" w:rsidRPr="006659D0">
        <w:rPr>
          <w:rFonts w:ascii="Arial" w:hAnsi="Arial" w:cs="Arial"/>
          <w:color w:val="auto"/>
          <w:sz w:val="12"/>
          <w:szCs w:val="12"/>
        </w:rPr>
        <w:t xml:space="preserve"> [</w:t>
      </w:r>
      <w:r w:rsidR="002C6BEF" w:rsidRPr="006659D0">
        <w:rPr>
          <w:rFonts w:ascii="Arial" w:hAnsi="Arial" w:cs="Arial"/>
          <w:b/>
          <w:color w:val="auto"/>
          <w:sz w:val="12"/>
          <w:szCs w:val="12"/>
        </w:rPr>
        <w:fldChar w:fldCharType="begin">
          <w:ffData>
            <w:name w:val="Testo656"/>
            <w:enabled/>
            <w:calcOnExit w:val="0"/>
            <w:textInput/>
          </w:ffData>
        </w:fldChar>
      </w:r>
      <w:r w:rsidR="002C6BEF" w:rsidRPr="006659D0">
        <w:rPr>
          <w:rFonts w:ascii="Arial" w:hAnsi="Arial" w:cs="Arial"/>
          <w:b/>
          <w:color w:val="auto"/>
          <w:sz w:val="12"/>
          <w:szCs w:val="12"/>
        </w:rPr>
        <w:instrText xml:space="preserve"> FORMTEXT </w:instrText>
      </w:r>
      <w:r w:rsidR="002C6BEF" w:rsidRPr="006659D0">
        <w:rPr>
          <w:rFonts w:ascii="Arial" w:hAnsi="Arial" w:cs="Arial"/>
          <w:b/>
          <w:color w:val="auto"/>
          <w:sz w:val="12"/>
          <w:szCs w:val="12"/>
        </w:rPr>
      </w:r>
      <w:r w:rsidR="002C6BEF" w:rsidRPr="006659D0">
        <w:rPr>
          <w:rFonts w:ascii="Arial" w:hAnsi="Arial" w:cs="Arial"/>
          <w:b/>
          <w:color w:val="auto"/>
          <w:sz w:val="12"/>
          <w:szCs w:val="12"/>
        </w:rPr>
        <w:fldChar w:fldCharType="separate"/>
      </w:r>
      <w:bookmarkStart w:id="2" w:name="_GoBack"/>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r w:rsidR="002C6BEF" w:rsidRPr="006659D0">
        <w:rPr>
          <w:rFonts w:ascii="Arial" w:hAnsi="Arial" w:cs="Arial"/>
          <w:b/>
          <w:noProof/>
          <w:color w:val="auto"/>
          <w:sz w:val="12"/>
          <w:szCs w:val="12"/>
        </w:rPr>
        <w:t> </w:t>
      </w:r>
      <w:bookmarkEnd w:id="2"/>
      <w:r w:rsidR="002C6BEF" w:rsidRPr="006659D0">
        <w:rPr>
          <w:rFonts w:ascii="Arial" w:hAnsi="Arial" w:cs="Arial"/>
          <w:b/>
          <w:color w:val="auto"/>
          <w:sz w:val="12"/>
          <w:szCs w:val="12"/>
        </w:rPr>
        <w:fldChar w:fldCharType="end"/>
      </w:r>
      <w:r w:rsidR="00A23B3E" w:rsidRPr="006659D0">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3B6C">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A/tb3OauvqL7AVTqOYjACYpDeAMz6Zg+xwzy0wFKNxOL1714tfgWx4O2f3z+T3cvBajFZgY5VKebu5LE1hLXQ==" w:salt="6H4v3azaObYvIOpv9POpk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460DD"/>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659D0"/>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E1DED"/>
    <w:rsid w:val="007E754A"/>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5ADA"/>
    <w:rsid w:val="00A46950"/>
    <w:rsid w:val="00A77D4B"/>
    <w:rsid w:val="00AA2252"/>
    <w:rsid w:val="00AA5F93"/>
    <w:rsid w:val="00AB77AF"/>
    <w:rsid w:val="00AD12B5"/>
    <w:rsid w:val="00AE1C95"/>
    <w:rsid w:val="00AE5CFF"/>
    <w:rsid w:val="00B15FE6"/>
    <w:rsid w:val="00B27EAB"/>
    <w:rsid w:val="00B32C28"/>
    <w:rsid w:val="00B64AE6"/>
    <w:rsid w:val="00B80BA0"/>
    <w:rsid w:val="00B91406"/>
    <w:rsid w:val="00BA4F12"/>
    <w:rsid w:val="00BB116C"/>
    <w:rsid w:val="00BB639E"/>
    <w:rsid w:val="00BB7EEA"/>
    <w:rsid w:val="00BC09F5"/>
    <w:rsid w:val="00BC2D09"/>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13B6C"/>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2E08"/>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FF79-559E-4218-A2A6-CCDDE9EB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16</TotalTime>
  <Pages>19</Pages>
  <Words>10152</Words>
  <Characters>57869</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Luciano Carmine</cp:lastModifiedBy>
  <cp:revision>12</cp:revision>
  <cp:lastPrinted>2016-08-31T08:45:00Z</cp:lastPrinted>
  <dcterms:created xsi:type="dcterms:W3CDTF">2017-09-26T16:54:00Z</dcterms:created>
  <dcterms:modified xsi:type="dcterms:W3CDTF">2018-12-07T14:05:00Z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