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5116A131" w:rsidR="00C45C4C" w:rsidRPr="00013A4A" w:rsidRDefault="00C45C4C" w:rsidP="003E2337">
            <w:pPr>
              <w:rPr>
                <w:rFonts w:ascii="Arial" w:hAnsi="Arial" w:cs="Arial"/>
                <w:b/>
                <w:color w:val="FF0000"/>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w:t>
            </w:r>
            <w:r w:rsidR="000852F5">
              <w:rPr>
                <w:rFonts w:ascii="Arial" w:hAnsi="Arial" w:cs="Arial"/>
                <w:b/>
                <w:color w:val="auto"/>
                <w:sz w:val="12"/>
                <w:szCs w:val="12"/>
              </w:rPr>
              <w:t xml:space="preserve">azionale): </w:t>
            </w:r>
            <w:r w:rsidR="00031801" w:rsidRPr="00031801">
              <w:rPr>
                <w:rFonts w:ascii="Arial" w:hAnsi="Arial" w:cs="Arial"/>
                <w:b/>
                <w:color w:val="FF0000"/>
                <w:sz w:val="12"/>
                <w:szCs w:val="12"/>
              </w:rPr>
              <w:t>Procedura negoziata per l’affidamento della fornitura e posa in opera di attrezzature sportive per l'allestimento della palestra di ginnastica “Palaolympia”, sita a Monteruscello (Pozzuoli), nell’ambito dell’accordo “Interventi Fondo Sport e Periferie” sottoscritto tra il CONI e l’ASD Ol</w:t>
            </w:r>
            <w:r w:rsidR="00031801">
              <w:rPr>
                <w:rFonts w:ascii="Arial" w:hAnsi="Arial" w:cs="Arial"/>
                <w:b/>
                <w:color w:val="FF0000"/>
                <w:sz w:val="12"/>
                <w:szCs w:val="12"/>
              </w:rPr>
              <w:t xml:space="preserve">ympia Sporting Club di </w:t>
            </w:r>
            <w:r w:rsidR="00031801" w:rsidRPr="00687166">
              <w:rPr>
                <w:rFonts w:ascii="Arial" w:hAnsi="Arial" w:cs="Arial"/>
                <w:b/>
                <w:color w:val="FF0000"/>
                <w:sz w:val="12"/>
                <w:szCs w:val="12"/>
              </w:rPr>
              <w:t xml:space="preserve">Pozzuoli.  </w:t>
            </w:r>
            <w:r w:rsidR="007D2FF2" w:rsidRPr="00687166">
              <w:rPr>
                <w:rFonts w:ascii="Arial" w:hAnsi="Arial" w:cs="Arial"/>
                <w:b/>
                <w:color w:val="FF0000"/>
                <w:sz w:val="12"/>
                <w:szCs w:val="12"/>
              </w:rPr>
              <w:t>CIG</w:t>
            </w:r>
            <w:r w:rsidR="003E2337">
              <w:rPr>
                <w:rFonts w:ascii="Arial" w:hAnsi="Arial" w:cs="Arial"/>
                <w:b/>
                <w:color w:val="FF0000"/>
                <w:sz w:val="12"/>
                <w:szCs w:val="12"/>
              </w:rPr>
              <w:t xml:space="preserve"> </w:t>
            </w:r>
            <w:r w:rsidR="003E2337" w:rsidRPr="003E2337">
              <w:rPr>
                <w:rFonts w:ascii="Arial" w:hAnsi="Arial" w:cs="Arial"/>
                <w:b/>
                <w:color w:val="FF0000"/>
                <w:sz w:val="12"/>
                <w:szCs w:val="12"/>
              </w:rPr>
              <w:t>76972313F6</w:t>
            </w:r>
            <w:r w:rsidR="003E2337">
              <w:rPr>
                <w:rFonts w:ascii="Arial" w:hAnsi="Arial" w:cs="Arial"/>
                <w:b/>
                <w:color w:val="FF0000"/>
                <w:sz w:val="12"/>
                <w:szCs w:val="12"/>
              </w:rPr>
              <w:t>; R.A. 065</w:t>
            </w:r>
            <w:r w:rsidR="000852F5" w:rsidRPr="001400E0">
              <w:rPr>
                <w:rFonts w:ascii="Arial" w:hAnsi="Arial" w:cs="Arial"/>
                <w:b/>
                <w:color w:val="FF0000"/>
                <w:sz w:val="12"/>
                <w:szCs w:val="12"/>
              </w:rPr>
              <w:t>/18/PN</w:t>
            </w:r>
            <w:r w:rsidRPr="001400E0">
              <w:rPr>
                <w:rFonts w:ascii="Arial" w:hAnsi="Arial" w:cs="Arial"/>
                <w:b/>
                <w:color w:val="FF0000"/>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55678EC5" w:rsidR="00A23B3E" w:rsidRPr="004B277E" w:rsidRDefault="00031801" w:rsidP="00CF27A5">
            <w:pPr>
              <w:rPr>
                <w:rFonts w:ascii="Arial" w:hAnsi="Arial" w:cs="Arial"/>
                <w:b/>
                <w:color w:val="auto"/>
                <w:sz w:val="12"/>
                <w:szCs w:val="12"/>
              </w:rPr>
            </w:pPr>
            <w:r>
              <w:rPr>
                <w:rFonts w:ascii="Arial" w:hAnsi="Arial" w:cs="Arial"/>
                <w:b/>
                <w:color w:val="auto"/>
                <w:sz w:val="12"/>
                <w:szCs w:val="12"/>
              </w:rPr>
              <w:t>[</w:t>
            </w:r>
            <w:r w:rsidRPr="00031801">
              <w:rPr>
                <w:rFonts w:ascii="Arial" w:hAnsi="Arial" w:cs="Arial"/>
                <w:b/>
                <w:color w:val="auto"/>
                <w:sz w:val="12"/>
                <w:szCs w:val="12"/>
              </w:rPr>
              <w:t>Procedura negoziata per l’affidamento della fornitura e posa in opera di attrezzature sportive per l'allestimento della palestra di ginnastica “Palaolympia”, sita a Monteruscello (Pozzuoli), nell’ambito dell’accordo “Interventi Fondo Sport e Periferie” sottoscritto tra il CONI e l’ASD Olympia Sporting Club di Pozzuoli.</w:t>
            </w:r>
            <w:r>
              <w:rPr>
                <w:rFonts w:ascii="Arial" w:hAnsi="Arial" w:cs="Arial"/>
                <w:b/>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6DF58BAC" w:rsidR="00A23B3E" w:rsidRPr="006231A2" w:rsidRDefault="00F503D0" w:rsidP="007976F8">
            <w:pPr>
              <w:rPr>
                <w:rFonts w:ascii="Arial" w:hAnsi="Arial" w:cs="Arial"/>
                <w:color w:val="auto"/>
                <w:sz w:val="12"/>
                <w:szCs w:val="12"/>
              </w:rPr>
            </w:pPr>
            <w:r w:rsidRPr="00031801">
              <w:rPr>
                <w:rFonts w:ascii="Arial" w:hAnsi="Arial" w:cs="Arial"/>
                <w:color w:val="auto"/>
                <w:sz w:val="12"/>
                <w:szCs w:val="12"/>
              </w:rPr>
              <w:t>[</w:t>
            </w:r>
            <w:r w:rsidR="00D4341D">
              <w:rPr>
                <w:rFonts w:ascii="Arial" w:hAnsi="Arial" w:cs="Arial"/>
                <w:b/>
                <w:color w:val="auto"/>
                <w:sz w:val="12"/>
                <w:szCs w:val="12"/>
              </w:rPr>
              <w:t>R.</w:t>
            </w:r>
            <w:r w:rsidR="00D4341D" w:rsidRPr="001400E0">
              <w:rPr>
                <w:rFonts w:ascii="Arial" w:hAnsi="Arial" w:cs="Arial"/>
                <w:b/>
                <w:color w:val="auto"/>
                <w:sz w:val="12"/>
                <w:szCs w:val="12"/>
              </w:rPr>
              <w:t>A</w:t>
            </w:r>
            <w:r w:rsidR="003E2337">
              <w:rPr>
                <w:rFonts w:ascii="Arial" w:hAnsi="Arial" w:cs="Arial"/>
                <w:b/>
                <w:color w:val="auto"/>
                <w:sz w:val="12"/>
                <w:szCs w:val="12"/>
              </w:rPr>
              <w:t>. 065</w:t>
            </w:r>
            <w:r w:rsidR="000852F5" w:rsidRPr="001400E0">
              <w:rPr>
                <w:rFonts w:ascii="Arial" w:hAnsi="Arial" w:cs="Arial"/>
                <w:b/>
                <w:color w:val="auto"/>
                <w:sz w:val="12"/>
                <w:szCs w:val="12"/>
              </w:rPr>
              <w:t>/18/PN</w:t>
            </w:r>
            <w:r w:rsidRPr="001400E0">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687166" w:rsidRDefault="00A23B3E" w:rsidP="007976F8">
            <w:pPr>
              <w:rPr>
                <w:rFonts w:ascii="Arial" w:hAnsi="Arial" w:cs="Arial"/>
                <w:color w:val="auto"/>
                <w:sz w:val="12"/>
                <w:szCs w:val="12"/>
              </w:rPr>
            </w:pPr>
            <w:r w:rsidRPr="00687166">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1EDA7BAE" w:rsidR="00A23B3E" w:rsidRPr="00687166" w:rsidRDefault="00F503D0" w:rsidP="007976F8">
            <w:pPr>
              <w:rPr>
                <w:rFonts w:ascii="Arial" w:hAnsi="Arial" w:cs="Arial"/>
                <w:b/>
                <w:color w:val="auto"/>
                <w:sz w:val="12"/>
                <w:szCs w:val="12"/>
              </w:rPr>
            </w:pPr>
            <w:r w:rsidRPr="00687166">
              <w:rPr>
                <w:rFonts w:ascii="Arial" w:hAnsi="Arial" w:cs="Arial"/>
                <w:b/>
                <w:color w:val="auto"/>
                <w:sz w:val="12"/>
                <w:szCs w:val="12"/>
              </w:rPr>
              <w:t>[</w:t>
            </w:r>
            <w:r w:rsidR="004B277E" w:rsidRPr="00687166">
              <w:rPr>
                <w:rFonts w:ascii="Arial" w:hAnsi="Arial" w:cs="Arial"/>
                <w:b/>
                <w:color w:val="auto"/>
                <w:sz w:val="12"/>
                <w:szCs w:val="12"/>
              </w:rPr>
              <w:t>CIG</w:t>
            </w:r>
            <w:r w:rsidR="00990897" w:rsidRPr="00687166">
              <w:rPr>
                <w:rFonts w:ascii="Arial" w:hAnsi="Arial" w:cs="Arial"/>
                <w:b/>
                <w:color w:val="auto"/>
                <w:sz w:val="12"/>
                <w:szCs w:val="12"/>
              </w:rPr>
              <w:t xml:space="preserve"> </w:t>
            </w:r>
            <w:r w:rsidR="003E2337" w:rsidRPr="003E2337">
              <w:rPr>
                <w:rFonts w:ascii="Arial" w:hAnsi="Arial" w:cs="Arial"/>
                <w:b/>
                <w:color w:val="auto"/>
                <w:sz w:val="12"/>
                <w:szCs w:val="12"/>
              </w:rPr>
              <w:t>76972313F6</w:t>
            </w:r>
            <w:r w:rsidRPr="00687166">
              <w:rPr>
                <w:rFonts w:ascii="Arial" w:hAnsi="Arial" w:cs="Arial"/>
                <w:b/>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0852F5">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0852F5">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0852F5">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0852F5">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0852F5">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0852F5">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0852F5">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0852F5">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0852F5">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0852F5">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0852F5">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0852F5">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0852F5">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0852F5">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0852F5">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0852F5">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0852F5">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0852F5">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0852F5">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0852F5">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0852F5">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0852F5">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0852F5">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0852F5">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0852F5">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0852F5">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0852F5">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0852F5">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0852F5">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0852F5">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0852F5">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0852F5">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0852F5">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0852F5">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0852F5">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0852F5">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0852F5">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0852F5">
            <w:pPr>
              <w:pStyle w:val="Text1"/>
              <w:ind w:left="0"/>
              <w:rPr>
                <w:rFonts w:ascii="Arial" w:hAnsi="Arial" w:cs="Arial"/>
                <w:color w:val="auto"/>
                <w:sz w:val="12"/>
                <w:szCs w:val="12"/>
                <w:highlight w:val="yellow"/>
              </w:rPr>
            </w:pPr>
          </w:p>
          <w:p w14:paraId="7ABE0A6C" w14:textId="77777777" w:rsidR="005A6274" w:rsidRPr="003C5818" w:rsidRDefault="005A6274" w:rsidP="000852F5">
            <w:pPr>
              <w:pStyle w:val="Text1"/>
              <w:ind w:left="0"/>
              <w:rPr>
                <w:rFonts w:ascii="Arial" w:hAnsi="Arial" w:cs="Arial"/>
                <w:color w:val="auto"/>
                <w:sz w:val="12"/>
                <w:szCs w:val="12"/>
                <w:highlight w:val="yellow"/>
              </w:rPr>
            </w:pPr>
          </w:p>
          <w:p w14:paraId="67A2D016" w14:textId="77777777" w:rsidR="005A6274" w:rsidRPr="003C5818" w:rsidRDefault="005A6274" w:rsidP="000852F5">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0852F5">
            <w:pPr>
              <w:pStyle w:val="Text1"/>
              <w:ind w:left="0"/>
              <w:rPr>
                <w:rFonts w:ascii="Arial" w:hAnsi="Arial" w:cs="Arial"/>
                <w:color w:val="auto"/>
                <w:sz w:val="12"/>
                <w:szCs w:val="12"/>
                <w:highlight w:val="yellow"/>
              </w:rPr>
            </w:pPr>
          </w:p>
          <w:p w14:paraId="1AEA1BA7" w14:textId="77777777" w:rsidR="005A6274" w:rsidRPr="003C5818" w:rsidRDefault="005A6274" w:rsidP="000852F5">
            <w:pPr>
              <w:pStyle w:val="Text1"/>
              <w:ind w:left="0"/>
              <w:rPr>
                <w:rFonts w:ascii="Arial" w:hAnsi="Arial" w:cs="Arial"/>
                <w:color w:val="auto"/>
                <w:sz w:val="12"/>
                <w:szCs w:val="12"/>
                <w:highlight w:val="yellow"/>
              </w:rPr>
            </w:pPr>
          </w:p>
          <w:p w14:paraId="22339908" w14:textId="77777777" w:rsidR="005A6274" w:rsidRPr="003C5818" w:rsidRDefault="005A6274" w:rsidP="000852F5">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0852F5">
            <w:pPr>
              <w:pStyle w:val="Text1"/>
              <w:ind w:left="0"/>
              <w:rPr>
                <w:rFonts w:ascii="Arial" w:hAnsi="Arial" w:cs="Arial"/>
                <w:color w:val="auto"/>
                <w:sz w:val="12"/>
                <w:szCs w:val="12"/>
                <w:highlight w:val="yellow"/>
              </w:rPr>
            </w:pPr>
          </w:p>
          <w:p w14:paraId="1A763CBF" w14:textId="77777777" w:rsidR="005A6274" w:rsidRPr="003C5818" w:rsidRDefault="005A6274" w:rsidP="000852F5">
            <w:pPr>
              <w:pStyle w:val="Text1"/>
              <w:ind w:left="0"/>
              <w:rPr>
                <w:rFonts w:ascii="Arial" w:hAnsi="Arial" w:cs="Arial"/>
                <w:color w:val="auto"/>
                <w:sz w:val="12"/>
                <w:szCs w:val="12"/>
                <w:highlight w:val="yellow"/>
              </w:rPr>
            </w:pPr>
          </w:p>
          <w:p w14:paraId="45053C4F" w14:textId="77777777" w:rsidR="005A6274" w:rsidRPr="003C5818" w:rsidRDefault="005A6274" w:rsidP="000852F5">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0852F5">
            <w:pPr>
              <w:pStyle w:val="Text1"/>
              <w:ind w:left="0"/>
              <w:rPr>
                <w:rFonts w:ascii="Arial" w:hAnsi="Arial" w:cs="Arial"/>
                <w:color w:val="auto"/>
                <w:sz w:val="12"/>
                <w:szCs w:val="12"/>
                <w:highlight w:val="yellow"/>
              </w:rPr>
            </w:pPr>
          </w:p>
          <w:p w14:paraId="709E806C" w14:textId="77777777" w:rsidR="005A6274" w:rsidRPr="003C5818" w:rsidRDefault="005A6274" w:rsidP="000852F5">
            <w:pPr>
              <w:pStyle w:val="Text1"/>
              <w:ind w:left="0"/>
              <w:rPr>
                <w:rFonts w:ascii="Arial" w:hAnsi="Arial" w:cs="Arial"/>
                <w:color w:val="auto"/>
                <w:sz w:val="12"/>
                <w:szCs w:val="12"/>
                <w:highlight w:val="yellow"/>
              </w:rPr>
            </w:pPr>
          </w:p>
          <w:p w14:paraId="0BB19DC2" w14:textId="77777777" w:rsidR="005A6274" w:rsidRPr="003C5818" w:rsidRDefault="005A6274" w:rsidP="000852F5">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0852F5">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0852F5">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0852F5">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0852F5">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0852F5">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0852F5">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0852F5">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0852F5">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0852F5">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0852F5">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0852F5">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0852F5">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0852F5">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5A6274">
        <w:trPr>
          <w:trHeight w:val="67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5A6274">
        <w:trPr>
          <w:trHeight w:val="350"/>
        </w:trPr>
        <w:tc>
          <w:tcPr>
            <w:tcW w:w="4953" w:type="dxa"/>
            <w:gridSpan w:val="2"/>
            <w:tcBorders>
              <w:left w:val="single" w:sz="4" w:space="0" w:color="00000A"/>
              <w:right w:val="single" w:sz="4" w:space="0" w:color="00000A"/>
            </w:tcBorders>
            <w:shd w:val="clear" w:color="auto" w:fill="DEEAF6" w:themeFill="accent1" w:themeFillTint="33"/>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DEEAF6" w:themeFill="accent1" w:themeFillTint="33"/>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5A6274">
        <w:trPr>
          <w:trHeight w:val="470"/>
        </w:trPr>
        <w:tc>
          <w:tcPr>
            <w:tcW w:w="4953" w:type="dxa"/>
            <w:gridSpan w:val="2"/>
            <w:tcBorders>
              <w:left w:val="single" w:sz="4" w:space="0" w:color="00000A"/>
              <w:right w:val="single" w:sz="4" w:space="0" w:color="00000A"/>
            </w:tcBorders>
            <w:shd w:val="clear" w:color="auto" w:fill="DEEAF6" w:themeFill="accent1" w:themeFillTint="33"/>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DEEAF6" w:themeFill="accent1" w:themeFillTint="33"/>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5A6274">
        <w:trPr>
          <w:trHeight w:val="400"/>
        </w:trPr>
        <w:tc>
          <w:tcPr>
            <w:tcW w:w="4953" w:type="dxa"/>
            <w:gridSpan w:val="2"/>
            <w:tcBorders>
              <w:left w:val="single" w:sz="4" w:space="0" w:color="00000A"/>
              <w:right w:val="single" w:sz="4" w:space="0" w:color="00000A"/>
            </w:tcBorders>
            <w:shd w:val="clear" w:color="auto" w:fill="DEEAF6" w:themeFill="accent1" w:themeFillTint="33"/>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DEEAF6" w:themeFill="accent1" w:themeFillTint="33"/>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5A6274">
        <w:trPr>
          <w:trHeight w:val="650"/>
        </w:trPr>
        <w:tc>
          <w:tcPr>
            <w:tcW w:w="4953" w:type="dxa"/>
            <w:gridSpan w:val="2"/>
            <w:tcBorders>
              <w:left w:val="single" w:sz="4" w:space="0" w:color="00000A"/>
              <w:right w:val="single" w:sz="4" w:space="0" w:color="00000A"/>
            </w:tcBorders>
            <w:shd w:val="clear" w:color="auto" w:fill="DEEAF6" w:themeFill="accent1" w:themeFillTint="33"/>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DEEAF6" w:themeFill="accent1" w:themeFillTint="33"/>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DEEAF6" w:themeFill="accent1" w:themeFillTint="33"/>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5A6274">
        <w:trPr>
          <w:trHeight w:val="504"/>
        </w:trPr>
        <w:tc>
          <w:tcPr>
            <w:tcW w:w="4953" w:type="dxa"/>
            <w:gridSpan w:val="2"/>
            <w:tcBorders>
              <w:left w:val="single" w:sz="4" w:space="0" w:color="00000A"/>
              <w:right w:val="single" w:sz="4" w:space="0" w:color="00000A"/>
            </w:tcBorders>
            <w:shd w:val="clear" w:color="auto" w:fill="DEEAF6" w:themeFill="accent1" w:themeFillTint="33"/>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DEEAF6" w:themeFill="accent1" w:themeFillTint="33"/>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4B277E">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4B277E" w:rsidRDefault="003D68D2" w:rsidP="00BB7EEA">
            <w:pPr>
              <w:pStyle w:val="Text1"/>
              <w:numPr>
                <w:ilvl w:val="0"/>
                <w:numId w:val="7"/>
              </w:numPr>
              <w:ind w:left="284" w:hanging="284"/>
              <w:jc w:val="both"/>
              <w:rPr>
                <w:rFonts w:ascii="Arial" w:hAnsi="Arial" w:cs="Arial"/>
                <w:color w:val="auto"/>
                <w:sz w:val="12"/>
                <w:szCs w:val="12"/>
              </w:rPr>
            </w:pPr>
            <w:r w:rsidRPr="004B277E">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4B277E" w:rsidRDefault="003D68D2" w:rsidP="00BB7EEA">
            <w:pPr>
              <w:pStyle w:val="Text1"/>
              <w:numPr>
                <w:ilvl w:val="0"/>
                <w:numId w:val="6"/>
              </w:numPr>
              <w:ind w:left="190" w:hanging="232"/>
              <w:rPr>
                <w:rFonts w:ascii="Arial" w:hAnsi="Arial" w:cs="Arial"/>
                <w:color w:val="auto"/>
                <w:sz w:val="12"/>
                <w:szCs w:val="12"/>
              </w:rPr>
            </w:pPr>
            <w:r w:rsidRPr="004B277E">
              <w:rPr>
                <w:rFonts w:ascii="Arial" w:hAnsi="Arial" w:cs="Arial"/>
                <w:color w:val="auto"/>
                <w:sz w:val="12"/>
                <w:szCs w:val="12"/>
              </w:rPr>
              <w:t>[</w:t>
            </w:r>
            <w:r w:rsidRPr="004B277E">
              <w:rPr>
                <w:rFonts w:ascii="Arial" w:hAnsi="Arial" w:cs="Arial"/>
                <w:b/>
                <w:color w:val="auto"/>
                <w:sz w:val="12"/>
                <w:szCs w:val="12"/>
              </w:rPr>
              <w:fldChar w:fldCharType="begin">
                <w:ffData>
                  <w:name w:val="Controllo64"/>
                  <w:enabled/>
                  <w:calcOnExit w:val="0"/>
                  <w:checkBox>
                    <w:sizeAuto/>
                    <w:default w:val="0"/>
                  </w:checkBox>
                </w:ffData>
              </w:fldChar>
            </w:r>
            <w:r w:rsidRPr="004B277E">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4B277E">
              <w:rPr>
                <w:rFonts w:ascii="Arial" w:hAnsi="Arial" w:cs="Arial"/>
                <w:b/>
                <w:color w:val="auto"/>
                <w:sz w:val="12"/>
                <w:szCs w:val="12"/>
              </w:rPr>
              <w:fldChar w:fldCharType="end"/>
            </w:r>
            <w:r w:rsidRPr="004B277E">
              <w:rPr>
                <w:rFonts w:ascii="Arial" w:hAnsi="Arial" w:cs="Arial"/>
                <w:color w:val="auto"/>
                <w:sz w:val="12"/>
                <w:szCs w:val="12"/>
              </w:rPr>
              <w:t>] Sì [</w:t>
            </w:r>
            <w:r w:rsidRPr="004B277E">
              <w:rPr>
                <w:rFonts w:ascii="Arial" w:hAnsi="Arial" w:cs="Arial"/>
                <w:b/>
                <w:color w:val="auto"/>
                <w:sz w:val="12"/>
                <w:szCs w:val="12"/>
              </w:rPr>
              <w:fldChar w:fldCharType="begin">
                <w:ffData>
                  <w:name w:val="Controllo64"/>
                  <w:enabled/>
                  <w:calcOnExit w:val="0"/>
                  <w:checkBox>
                    <w:sizeAuto/>
                    <w:default w:val="0"/>
                  </w:checkBox>
                </w:ffData>
              </w:fldChar>
            </w:r>
            <w:r w:rsidRPr="004B277E">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4B277E">
              <w:rPr>
                <w:rFonts w:ascii="Arial" w:hAnsi="Arial" w:cs="Arial"/>
                <w:b/>
                <w:color w:val="auto"/>
                <w:sz w:val="12"/>
                <w:szCs w:val="12"/>
              </w:rPr>
              <w:fldChar w:fldCharType="end"/>
            </w:r>
            <w:r w:rsidRPr="004B277E">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54C9">
              <w:rPr>
                <w:rFonts w:ascii="Arial" w:hAnsi="Arial" w:cs="Arial"/>
                <w:color w:val="auto"/>
                <w:sz w:val="12"/>
                <w:szCs w:val="12"/>
              </w:rPr>
            </w:r>
            <w:r w:rsidR="004454C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0852F5">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54C9">
              <w:rPr>
                <w:rFonts w:ascii="Arial" w:hAnsi="Arial" w:cs="Arial"/>
                <w:b/>
                <w:color w:val="auto"/>
                <w:sz w:val="12"/>
                <w:szCs w:val="12"/>
              </w:rPr>
            </w:r>
            <w:r w:rsidR="004454C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3B07C2D" w14:textId="1713BF61" w:rsidR="002C6BEF" w:rsidRPr="003C5818" w:rsidRDefault="00A23B3E" w:rsidP="002C6BEF">
      <w:pPr>
        <w:ind w:left="-709"/>
        <w:jc w:val="both"/>
        <w:rPr>
          <w:rFonts w:ascii="Arial" w:hAnsi="Arial" w:cs="Arial"/>
          <w:i/>
          <w:color w:val="auto"/>
          <w:sz w:val="12"/>
          <w:szCs w:val="12"/>
        </w:rPr>
      </w:pPr>
      <w:r w:rsidRPr="006231A2">
        <w:rPr>
          <w:rFonts w:ascii="Arial" w:hAnsi="Arial" w:cs="Arial"/>
          <w:i/>
          <w:color w:val="auto"/>
          <w:sz w:val="12"/>
          <w:szCs w:val="12"/>
        </w:rPr>
        <w:t>Il sottoscritto/I sottoscritti autorizza/autorizzano formalmente</w:t>
      </w:r>
      <w:r w:rsidR="002C6BEF" w:rsidRPr="006231A2">
        <w:rPr>
          <w:rFonts w:ascii="Arial" w:hAnsi="Arial" w:cs="Arial"/>
          <w:i/>
          <w:color w:val="auto"/>
          <w:sz w:val="12"/>
          <w:szCs w:val="12"/>
        </w:rPr>
        <w:t xml:space="preserve"> Coni Servizi S.p.A.</w:t>
      </w:r>
      <w:r w:rsidRPr="006231A2">
        <w:rPr>
          <w:rFonts w:ascii="Arial" w:hAnsi="Arial" w:cs="Arial"/>
          <w:i/>
          <w:color w:val="auto"/>
          <w:sz w:val="12"/>
          <w:szCs w:val="12"/>
        </w:rPr>
        <w:t xml:space="preserve"> ad accedere ai documenti </w:t>
      </w:r>
      <w:r w:rsidR="002C6BEF" w:rsidRPr="006231A2">
        <w:rPr>
          <w:rFonts w:ascii="Arial" w:hAnsi="Arial" w:cs="Arial"/>
          <w:i/>
          <w:color w:val="auto"/>
          <w:sz w:val="12"/>
          <w:szCs w:val="12"/>
        </w:rPr>
        <w:t>complementari alle informazioni sopra riportate</w:t>
      </w:r>
      <w:r w:rsidRPr="006231A2">
        <w:rPr>
          <w:rFonts w:ascii="Arial" w:hAnsi="Arial" w:cs="Arial"/>
          <w:i/>
          <w:color w:val="auto"/>
          <w:sz w:val="12"/>
          <w:szCs w:val="12"/>
        </w:rPr>
        <w:t xml:space="preserve"> ai fini della</w:t>
      </w:r>
      <w:r w:rsidRPr="006231A2">
        <w:rPr>
          <w:rFonts w:ascii="Arial" w:hAnsi="Arial" w:cs="Arial"/>
          <w:color w:val="auto"/>
          <w:sz w:val="12"/>
          <w:szCs w:val="12"/>
        </w:rPr>
        <w:t xml:space="preserve"> </w:t>
      </w:r>
      <w:r w:rsidR="00031801" w:rsidRPr="00031801">
        <w:rPr>
          <w:rFonts w:ascii="Arial" w:hAnsi="Arial" w:cs="Arial"/>
          <w:color w:val="auto"/>
          <w:sz w:val="12"/>
          <w:szCs w:val="12"/>
        </w:rPr>
        <w:t>Procedura negoziata per l’affidamento della fornitura e posa in opera di attrezzature sportive per l'allestimento della palestra di ginnastica “Palaolympia”, sita a Monteruscello (Pozzuoli), nell’ambito dell’accordo “Interventi Fondo Sport e Periferie” sottoscritto tra il CONI e l’ASD Olympia Sporting Club di Pozzuoli.</w:t>
      </w: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1FF58" w14:textId="77777777" w:rsidR="00AB2519" w:rsidRDefault="00AB2519">
      <w:pPr>
        <w:spacing w:before="0" w:after="0"/>
      </w:pPr>
      <w:r>
        <w:separator/>
      </w:r>
    </w:p>
  </w:endnote>
  <w:endnote w:type="continuationSeparator" w:id="0">
    <w:p w14:paraId="490C87B1" w14:textId="77777777" w:rsidR="00AB2519" w:rsidRDefault="00AB25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0852F5" w:rsidRPr="00D509A5" w:rsidRDefault="000852F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454C9">
      <w:rPr>
        <w:rFonts w:ascii="Calibri" w:hAnsi="Calibri"/>
        <w:noProof/>
        <w:sz w:val="20"/>
        <w:szCs w:val="20"/>
      </w:rPr>
      <w:t>1</w:t>
    </w:r>
    <w:r w:rsidRPr="00D509A5">
      <w:rPr>
        <w:rFonts w:ascii="Calibri" w:hAnsi="Calibri"/>
        <w:sz w:val="20"/>
        <w:szCs w:val="20"/>
      </w:rPr>
      <w:fldChar w:fldCharType="end"/>
    </w:r>
  </w:p>
  <w:p w14:paraId="561733E4" w14:textId="77777777" w:rsidR="000852F5" w:rsidRDefault="000852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00B80" w14:textId="77777777" w:rsidR="00AB2519" w:rsidRDefault="00AB2519">
      <w:pPr>
        <w:spacing w:before="0" w:after="0"/>
      </w:pPr>
      <w:r>
        <w:separator/>
      </w:r>
    </w:p>
  </w:footnote>
  <w:footnote w:type="continuationSeparator" w:id="0">
    <w:p w14:paraId="78C27903" w14:textId="77777777" w:rsidR="00AB2519" w:rsidRDefault="00AB2519">
      <w:pPr>
        <w:spacing w:before="0" w:after="0"/>
      </w:pPr>
      <w:r>
        <w:continuationSeparator/>
      </w:r>
    </w:p>
  </w:footnote>
  <w:footnote w:id="1">
    <w:p w14:paraId="00078A0D" w14:textId="77777777" w:rsidR="000852F5" w:rsidRPr="002C6BEF" w:rsidRDefault="000852F5"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0852F5" w:rsidRPr="002C6BEF" w:rsidRDefault="000852F5"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0852F5" w:rsidRPr="002C6BEF" w:rsidRDefault="000852F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0852F5" w:rsidRPr="002C6BEF" w:rsidRDefault="000852F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0852F5" w:rsidRPr="002C6BEF" w:rsidRDefault="000852F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0852F5" w:rsidRPr="002C6BEF" w:rsidRDefault="000852F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0852F5" w:rsidRPr="002C6BEF" w:rsidRDefault="000852F5"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0852F5" w:rsidRPr="002C6BEF" w:rsidRDefault="000852F5"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0852F5" w:rsidRPr="002C6BEF" w:rsidRDefault="000852F5"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0852F5" w:rsidRPr="002C6BEF" w:rsidRDefault="000852F5"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0852F5" w:rsidRPr="002C6BEF" w:rsidRDefault="000852F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0852F5" w:rsidRPr="002C6BEF" w:rsidRDefault="000852F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0852F5" w:rsidRPr="002C6BEF" w:rsidRDefault="000852F5"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0852F5" w:rsidRPr="002C6BEF" w:rsidRDefault="000852F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0852F5" w:rsidRPr="002C6BEF" w:rsidRDefault="000852F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0852F5" w:rsidRPr="002C6BEF" w:rsidRDefault="000852F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0852F5" w:rsidRPr="002C6BEF" w:rsidRDefault="000852F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0852F5" w:rsidRPr="002C6BEF" w:rsidRDefault="000852F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0852F5" w:rsidRPr="002C6BEF" w:rsidRDefault="000852F5"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0852F5" w:rsidRPr="002C6BEF" w:rsidRDefault="000852F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0852F5" w:rsidRPr="002C6BEF" w:rsidRDefault="000852F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0852F5" w:rsidRPr="005C6A4A" w:rsidRDefault="000852F5"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0852F5" w:rsidRPr="002C6BEF" w:rsidRDefault="000852F5"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0852F5" w:rsidRPr="002C6BEF" w:rsidRDefault="000852F5"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0852F5" w:rsidRPr="002C6BEF" w:rsidRDefault="000852F5"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0852F5" w:rsidRPr="002C6BEF" w:rsidRDefault="000852F5"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0852F5" w:rsidRPr="002C6BEF" w:rsidRDefault="000852F5"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0852F5" w:rsidRPr="002C6BEF" w:rsidRDefault="000852F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0852F5" w:rsidRPr="002C6BEF" w:rsidRDefault="000852F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0852F5" w:rsidRPr="002C6BEF" w:rsidRDefault="000852F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0852F5" w:rsidRPr="002C6BEF" w:rsidRDefault="000852F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0852F5" w:rsidRPr="002C6BEF" w:rsidRDefault="000852F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0852F5" w:rsidRPr="002C6BEF" w:rsidRDefault="000852F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RakLJXnqyjI18s0SgjLLR0cm5RSgNXOzMDwvsN5cq24uepxIJjFfqxIzWFMm0kWPquBmKm5b6UAAn561Xn3bEA==" w:salt="nW4Ap2CFNwiQMX39nsmso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13A4A"/>
    <w:rsid w:val="00021B38"/>
    <w:rsid w:val="00023AC1"/>
    <w:rsid w:val="00025952"/>
    <w:rsid w:val="00031801"/>
    <w:rsid w:val="000576F3"/>
    <w:rsid w:val="0007033F"/>
    <w:rsid w:val="00076DCA"/>
    <w:rsid w:val="000852F5"/>
    <w:rsid w:val="000953DC"/>
    <w:rsid w:val="000A7B33"/>
    <w:rsid w:val="000B5314"/>
    <w:rsid w:val="000C6039"/>
    <w:rsid w:val="000E5FBC"/>
    <w:rsid w:val="00121BF6"/>
    <w:rsid w:val="001400E0"/>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7428F"/>
    <w:rsid w:val="002939EE"/>
    <w:rsid w:val="002A21BC"/>
    <w:rsid w:val="002C169E"/>
    <w:rsid w:val="002C6BEF"/>
    <w:rsid w:val="002D50E9"/>
    <w:rsid w:val="002E0D4D"/>
    <w:rsid w:val="002E43BE"/>
    <w:rsid w:val="0031552B"/>
    <w:rsid w:val="00316FAD"/>
    <w:rsid w:val="00331F7A"/>
    <w:rsid w:val="00350D7E"/>
    <w:rsid w:val="0036728A"/>
    <w:rsid w:val="00384132"/>
    <w:rsid w:val="003A225E"/>
    <w:rsid w:val="003A443E"/>
    <w:rsid w:val="003B3636"/>
    <w:rsid w:val="003C5818"/>
    <w:rsid w:val="003D63B3"/>
    <w:rsid w:val="003D68D2"/>
    <w:rsid w:val="003E2337"/>
    <w:rsid w:val="003E60D1"/>
    <w:rsid w:val="003E7810"/>
    <w:rsid w:val="004234D1"/>
    <w:rsid w:val="004454C9"/>
    <w:rsid w:val="00474C0D"/>
    <w:rsid w:val="004B277E"/>
    <w:rsid w:val="004C4C2B"/>
    <w:rsid w:val="004E1937"/>
    <w:rsid w:val="00516CEA"/>
    <w:rsid w:val="00526380"/>
    <w:rsid w:val="005309A4"/>
    <w:rsid w:val="00574701"/>
    <w:rsid w:val="0058406C"/>
    <w:rsid w:val="005A6274"/>
    <w:rsid w:val="005B3B08"/>
    <w:rsid w:val="005C49E6"/>
    <w:rsid w:val="005C6A4A"/>
    <w:rsid w:val="005E2955"/>
    <w:rsid w:val="006231A2"/>
    <w:rsid w:val="00625142"/>
    <w:rsid w:val="00635C8F"/>
    <w:rsid w:val="0064014A"/>
    <w:rsid w:val="006422EA"/>
    <w:rsid w:val="006458F8"/>
    <w:rsid w:val="00661E5A"/>
    <w:rsid w:val="00687166"/>
    <w:rsid w:val="006879D2"/>
    <w:rsid w:val="006A157A"/>
    <w:rsid w:val="006A5E21"/>
    <w:rsid w:val="006B430C"/>
    <w:rsid w:val="006B4D39"/>
    <w:rsid w:val="006F3D34"/>
    <w:rsid w:val="0073603F"/>
    <w:rsid w:val="00766402"/>
    <w:rsid w:val="007756D9"/>
    <w:rsid w:val="0078246D"/>
    <w:rsid w:val="007976F8"/>
    <w:rsid w:val="007A7A42"/>
    <w:rsid w:val="007B50B2"/>
    <w:rsid w:val="007C64B6"/>
    <w:rsid w:val="007D2FF2"/>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90897"/>
    <w:rsid w:val="009B55CF"/>
    <w:rsid w:val="009B6A2D"/>
    <w:rsid w:val="009D132C"/>
    <w:rsid w:val="009E204E"/>
    <w:rsid w:val="009E34E5"/>
    <w:rsid w:val="00A117E2"/>
    <w:rsid w:val="00A23B3E"/>
    <w:rsid w:val="00A30CBB"/>
    <w:rsid w:val="00A33119"/>
    <w:rsid w:val="00A46950"/>
    <w:rsid w:val="00A77D4B"/>
    <w:rsid w:val="00AA2252"/>
    <w:rsid w:val="00AA5F93"/>
    <w:rsid w:val="00AB2519"/>
    <w:rsid w:val="00AB77AF"/>
    <w:rsid w:val="00AD12B5"/>
    <w:rsid w:val="00AE5CFF"/>
    <w:rsid w:val="00B15FE6"/>
    <w:rsid w:val="00B20839"/>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3841"/>
    <w:rsid w:val="00C84200"/>
    <w:rsid w:val="00C91EAC"/>
    <w:rsid w:val="00C92169"/>
    <w:rsid w:val="00CA04F3"/>
    <w:rsid w:val="00CC764A"/>
    <w:rsid w:val="00CD2288"/>
    <w:rsid w:val="00CD3E4F"/>
    <w:rsid w:val="00CF27A5"/>
    <w:rsid w:val="00CF449A"/>
    <w:rsid w:val="00D051C0"/>
    <w:rsid w:val="00D11069"/>
    <w:rsid w:val="00D27DB2"/>
    <w:rsid w:val="00D4341D"/>
    <w:rsid w:val="00D46799"/>
    <w:rsid w:val="00D509A5"/>
    <w:rsid w:val="00D64744"/>
    <w:rsid w:val="00D7185E"/>
    <w:rsid w:val="00D77666"/>
    <w:rsid w:val="00D92A41"/>
    <w:rsid w:val="00D93877"/>
    <w:rsid w:val="00DA7329"/>
    <w:rsid w:val="00DB14CC"/>
    <w:rsid w:val="00DE27C1"/>
    <w:rsid w:val="00DE4996"/>
    <w:rsid w:val="00E0264E"/>
    <w:rsid w:val="00E23C32"/>
    <w:rsid w:val="00E2717B"/>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8748">
      <w:bodyDiv w:val="1"/>
      <w:marLeft w:val="0"/>
      <w:marRight w:val="0"/>
      <w:marTop w:val="0"/>
      <w:marBottom w:val="0"/>
      <w:divBdr>
        <w:top w:val="none" w:sz="0" w:space="0" w:color="auto"/>
        <w:left w:val="none" w:sz="0" w:space="0" w:color="auto"/>
        <w:bottom w:val="none" w:sz="0" w:space="0" w:color="auto"/>
        <w:right w:val="none" w:sz="0" w:space="0" w:color="auto"/>
      </w:divBdr>
    </w:div>
    <w:div w:id="890771633">
      <w:bodyDiv w:val="1"/>
      <w:marLeft w:val="0"/>
      <w:marRight w:val="0"/>
      <w:marTop w:val="0"/>
      <w:marBottom w:val="0"/>
      <w:divBdr>
        <w:top w:val="none" w:sz="0" w:space="0" w:color="auto"/>
        <w:left w:val="none" w:sz="0" w:space="0" w:color="auto"/>
        <w:bottom w:val="none" w:sz="0" w:space="0" w:color="auto"/>
        <w:right w:val="none" w:sz="0" w:space="0" w:color="auto"/>
      </w:divBdr>
    </w:div>
    <w:div w:id="1254818594">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2B3FA-7C1B-4E8F-8A34-64FF2D8CB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32</TotalTime>
  <Pages>19</Pages>
  <Words>10215</Words>
  <Characters>58230</Characters>
  <Application>Microsoft Office Word</Application>
  <DocSecurity>0</DocSecurity>
  <Lines>485</Lines>
  <Paragraphs>136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68309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Luciano Carmine</cp:lastModifiedBy>
  <cp:revision>21</cp:revision>
  <cp:lastPrinted>2016-08-31T08:45:00Z</cp:lastPrinted>
  <dcterms:created xsi:type="dcterms:W3CDTF">2017-09-26T16:54:00Z</dcterms:created>
  <dcterms:modified xsi:type="dcterms:W3CDTF">2018-11-19T15:41:00Z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