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D0D17"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70EC1800"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C61A087"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38581D81" w14:textId="77777777" w:rsidR="00A23B3E" w:rsidRPr="003C5818" w:rsidRDefault="00A23B3E" w:rsidP="007976F8">
      <w:pPr>
        <w:ind w:left="-709" w:firstLine="709"/>
        <w:rPr>
          <w:rFonts w:ascii="Arial" w:hAnsi="Arial" w:cs="Arial"/>
          <w:color w:val="auto"/>
          <w:sz w:val="12"/>
          <w:szCs w:val="12"/>
        </w:rPr>
      </w:pPr>
    </w:p>
    <w:p w14:paraId="2770BC20"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5CD5FA3B" w14:textId="77777777" w:rsidTr="00C45C4C">
        <w:trPr>
          <w:trHeight w:val="349"/>
        </w:trPr>
        <w:tc>
          <w:tcPr>
            <w:tcW w:w="10348" w:type="dxa"/>
            <w:shd w:val="clear" w:color="auto" w:fill="BFBFBF" w:themeFill="background1" w:themeFillShade="BF"/>
          </w:tcPr>
          <w:p w14:paraId="2AEDDE6F"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027B14C1"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46D7EE14"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64D5576C"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6787B920" w14:textId="39432B21" w:rsidR="00C45C4C" w:rsidRPr="003C5818" w:rsidRDefault="00C45C4C" w:rsidP="007976F8">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2D461F" w:rsidRPr="002D2358">
              <w:rPr>
                <w:rFonts w:ascii="Arial" w:hAnsi="Arial" w:cs="Arial"/>
                <w:b/>
                <w:color w:val="auto"/>
                <w:sz w:val="12"/>
                <w:szCs w:val="12"/>
              </w:rPr>
              <w:t xml:space="preserve">Procedura negoziata per la realizzazione dei servizi di monitoraggio e analisi in via continuativa dell’esposizione e del valore pubblicitario dei marchi del CONI e dei suoi Sponsor - </w:t>
            </w:r>
            <w:r w:rsidR="002D461F">
              <w:rPr>
                <w:rFonts w:ascii="Arial" w:hAnsi="Arial" w:cs="Arial"/>
                <w:b/>
                <w:color w:val="auto"/>
                <w:sz w:val="12"/>
                <w:szCs w:val="12"/>
              </w:rPr>
              <w:t xml:space="preserve">CIG: </w:t>
            </w:r>
            <w:r w:rsidR="002D461F" w:rsidRPr="002D2358">
              <w:rPr>
                <w:rFonts w:ascii="Arial" w:hAnsi="Arial" w:cs="Arial"/>
                <w:b/>
                <w:color w:val="auto"/>
                <w:sz w:val="12"/>
                <w:szCs w:val="12"/>
              </w:rPr>
              <w:t>77361519C1 - R.A. 068/18/PN</w:t>
            </w:r>
            <w:r w:rsidRPr="003C5818">
              <w:rPr>
                <w:rFonts w:ascii="Arial" w:hAnsi="Arial" w:cs="Arial"/>
                <w:b/>
                <w:color w:val="auto"/>
                <w:sz w:val="12"/>
                <w:szCs w:val="12"/>
              </w:rPr>
              <w:t>]</w:t>
            </w:r>
          </w:p>
        </w:tc>
      </w:tr>
    </w:tbl>
    <w:p w14:paraId="17EDA212"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53814DE5" w14:textId="77777777" w:rsidTr="00F6056D">
        <w:trPr>
          <w:trHeight w:val="349"/>
        </w:trPr>
        <w:tc>
          <w:tcPr>
            <w:tcW w:w="10348" w:type="dxa"/>
            <w:shd w:val="clear" w:color="auto" w:fill="BFBFBF" w:themeFill="background1" w:themeFillShade="BF"/>
          </w:tcPr>
          <w:p w14:paraId="126F50F4"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2963F4E"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25C39A4"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90769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C674F5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B89587"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771C0B6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09EEBC40"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14:paraId="0C1279FE"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124D3151"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6998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43A6DDF0"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BDEBCA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AF7E8B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FC5FFC8"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9D21F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2D0281" w14:textId="0E010E9B"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2D461F" w:rsidRPr="002D2358">
              <w:rPr>
                <w:rFonts w:ascii="Arial" w:hAnsi="Arial" w:cs="Arial"/>
                <w:color w:val="auto"/>
                <w:sz w:val="12"/>
                <w:szCs w:val="12"/>
              </w:rPr>
              <w:t>Procedura negoziata per la realizzazione dei servizi di monitoraggio e analisi in via continuativa dell’esposizione e del valore pubblicitario dei marchi del CONI e dei suoi Sponsor</w:t>
            </w:r>
            <w:r w:rsidR="00A23B3E" w:rsidRPr="003C5818">
              <w:rPr>
                <w:rFonts w:ascii="Arial" w:hAnsi="Arial" w:cs="Arial"/>
                <w:color w:val="auto"/>
                <w:sz w:val="12"/>
                <w:szCs w:val="12"/>
              </w:rPr>
              <w:t>]</w:t>
            </w:r>
          </w:p>
        </w:tc>
      </w:tr>
      <w:tr w:rsidR="00A23B3E" w:rsidRPr="003C5818" w14:paraId="254A4F9C"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9F26B4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40B6C65" w14:textId="1601D7F0"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2D461F" w:rsidRPr="002D2358">
              <w:rPr>
                <w:rFonts w:ascii="Arial" w:hAnsi="Arial" w:cs="Arial"/>
                <w:b/>
                <w:color w:val="auto"/>
                <w:sz w:val="12"/>
                <w:szCs w:val="12"/>
              </w:rPr>
              <w:t>068/18/PN</w:t>
            </w:r>
            <w:r w:rsidRPr="003C5818">
              <w:rPr>
                <w:rFonts w:ascii="Arial" w:hAnsi="Arial" w:cs="Arial"/>
                <w:color w:val="auto"/>
                <w:sz w:val="12"/>
                <w:szCs w:val="12"/>
              </w:rPr>
              <w:t>]</w:t>
            </w:r>
          </w:p>
        </w:tc>
      </w:tr>
      <w:tr w:rsidR="00A23B3E" w:rsidRPr="003C5818" w14:paraId="7CB314B4"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2EDCE33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6B06BDFA" w14:textId="43A6E0A0"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2D461F" w:rsidRPr="002D2358">
              <w:rPr>
                <w:rFonts w:ascii="Arial" w:hAnsi="Arial" w:cs="Arial"/>
                <w:color w:val="auto"/>
                <w:sz w:val="12"/>
                <w:szCs w:val="12"/>
              </w:rPr>
              <w:t>77361519C1</w:t>
            </w:r>
            <w:r w:rsidRPr="003C5818">
              <w:rPr>
                <w:rFonts w:ascii="Arial" w:hAnsi="Arial" w:cs="Arial"/>
                <w:color w:val="auto"/>
                <w:sz w:val="12"/>
                <w:szCs w:val="12"/>
              </w:rPr>
              <w:t xml:space="preserve">] </w:t>
            </w:r>
          </w:p>
        </w:tc>
      </w:tr>
      <w:tr w:rsidR="00C84200" w:rsidRPr="003C5818" w14:paraId="71A31D0B" w14:textId="77777777" w:rsidTr="00474C0D">
        <w:trPr>
          <w:trHeight w:val="360"/>
        </w:trPr>
        <w:tc>
          <w:tcPr>
            <w:tcW w:w="5338" w:type="dxa"/>
            <w:tcBorders>
              <w:left w:val="single" w:sz="4" w:space="0" w:color="00000A"/>
              <w:right w:val="single" w:sz="4" w:space="0" w:color="00000A"/>
            </w:tcBorders>
            <w:shd w:val="clear" w:color="auto" w:fill="FFFFFF"/>
          </w:tcPr>
          <w:p w14:paraId="7D2E4B60"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740EAA2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2D6D22D8"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199E1E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620D25B9"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EDE7CE1"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15E0732D" w14:textId="77777777" w:rsidTr="00F6056D">
        <w:trPr>
          <w:trHeight w:val="349"/>
        </w:trPr>
        <w:tc>
          <w:tcPr>
            <w:tcW w:w="10348" w:type="dxa"/>
            <w:shd w:val="clear" w:color="auto" w:fill="BFBFBF" w:themeFill="background1" w:themeFillShade="BF"/>
          </w:tcPr>
          <w:p w14:paraId="4869975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5EAF3526"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296EEA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59" w:type="dxa"/>
        <w:tblInd w:w="-705" w:type="dxa"/>
        <w:tblLayout w:type="fixed"/>
        <w:tblCellMar>
          <w:left w:w="93" w:type="dxa"/>
        </w:tblCellMar>
        <w:tblLook w:val="0000" w:firstRow="0" w:lastRow="0" w:firstColumn="0" w:lastColumn="0" w:noHBand="0" w:noVBand="0"/>
      </w:tblPr>
      <w:tblGrid>
        <w:gridCol w:w="3110"/>
        <w:gridCol w:w="1843"/>
        <w:gridCol w:w="1701"/>
        <w:gridCol w:w="142"/>
        <w:gridCol w:w="1559"/>
        <w:gridCol w:w="283"/>
        <w:gridCol w:w="1721"/>
      </w:tblGrid>
      <w:tr w:rsidR="003C5818" w:rsidRPr="003C5818" w14:paraId="745575E1"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734EACE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2C4BD5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BDD08BA"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982E3B"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3239B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B285E" w14:textId="77777777" w:rsidTr="005A6274">
        <w:trPr>
          <w:trHeight w:val="353"/>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69A4D34F"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14:paraId="734B74C2"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5057666B" w14:textId="77777777" w:rsidTr="005A6274">
        <w:trPr>
          <w:trHeight w:val="48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7CD87B95"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1809F061"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E9C022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4010504"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62A44B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9346A0B" w14:textId="77777777" w:rsidTr="005A6274">
        <w:trPr>
          <w:trHeight w:val="31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520B061B"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gridSpan w:val="2"/>
            <w:tcBorders>
              <w:top w:val="single" w:sz="4" w:space="0" w:color="00000A"/>
              <w:left w:val="single" w:sz="4" w:space="0" w:color="00000A"/>
              <w:right w:val="single" w:sz="4" w:space="0" w:color="00000A"/>
            </w:tcBorders>
            <w:shd w:val="clear" w:color="auto" w:fill="DEEAF6" w:themeFill="accent1" w:themeFillTint="33"/>
          </w:tcPr>
          <w:p w14:paraId="0BF60A4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78F5492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top w:val="single" w:sz="4" w:space="0" w:color="00000A"/>
              <w:left w:val="single" w:sz="4" w:space="0" w:color="00000A"/>
              <w:right w:val="single" w:sz="4" w:space="0" w:color="00000A"/>
            </w:tcBorders>
            <w:shd w:val="clear" w:color="auto" w:fill="DEEAF6" w:themeFill="accent1" w:themeFillTint="33"/>
          </w:tcPr>
          <w:p w14:paraId="7503D3E0"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2EE4247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0158FA2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4D824240"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B30C10"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0AD4F04E"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gridSpan w:val="2"/>
            <w:tcBorders>
              <w:left w:val="single" w:sz="4" w:space="0" w:color="00000A"/>
              <w:right w:val="single" w:sz="4" w:space="0" w:color="00000A"/>
            </w:tcBorders>
            <w:shd w:val="clear" w:color="auto" w:fill="DEEAF6" w:themeFill="accent1" w:themeFillTint="33"/>
          </w:tcPr>
          <w:p w14:paraId="26139E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59BB317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D66255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BA13A71"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39E2A81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gridSpan w:val="2"/>
            <w:tcBorders>
              <w:left w:val="single" w:sz="4" w:space="0" w:color="00000A"/>
              <w:right w:val="single" w:sz="4" w:space="0" w:color="00000A"/>
            </w:tcBorders>
            <w:shd w:val="clear" w:color="auto" w:fill="DEEAF6" w:themeFill="accent1" w:themeFillTint="33"/>
          </w:tcPr>
          <w:p w14:paraId="475751D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7BECB7D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4355BF8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62123F" w14:textId="77777777" w:rsidTr="005A6274">
        <w:trPr>
          <w:trHeight w:val="46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034BD4D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gridSpan w:val="2"/>
            <w:tcBorders>
              <w:left w:val="single" w:sz="4" w:space="0" w:color="00000A"/>
              <w:bottom w:val="single" w:sz="4" w:space="0" w:color="00000A"/>
              <w:right w:val="single" w:sz="4" w:space="0" w:color="00000A"/>
            </w:tcBorders>
            <w:shd w:val="clear" w:color="auto" w:fill="DEEAF6" w:themeFill="accent1" w:themeFillTint="33"/>
          </w:tcPr>
          <w:p w14:paraId="0F3058F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bottom w:val="single" w:sz="4" w:space="0" w:color="00000A"/>
              <w:right w:val="single" w:sz="4" w:space="0" w:color="00000A"/>
            </w:tcBorders>
            <w:shd w:val="clear" w:color="auto" w:fill="DEEAF6" w:themeFill="accent1" w:themeFillTint="33"/>
          </w:tcPr>
          <w:p w14:paraId="4CD23C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387158A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A20D9F"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2062DB1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0B7C0A41"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773B43F"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F15478"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C4252E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2F78341C" w14:textId="77777777" w:rsidTr="005A6274">
        <w:trPr>
          <w:trHeight w:val="700"/>
        </w:trPr>
        <w:tc>
          <w:tcPr>
            <w:tcW w:w="4953" w:type="dxa"/>
            <w:gridSpan w:val="2"/>
            <w:tcBorders>
              <w:top w:val="single" w:sz="4" w:space="0" w:color="00000A"/>
              <w:left w:val="single" w:sz="4" w:space="0" w:color="00000A"/>
              <w:right w:val="single" w:sz="4" w:space="0" w:color="00000A"/>
            </w:tcBorders>
            <w:shd w:val="clear" w:color="auto" w:fill="FFFFFF"/>
          </w:tcPr>
          <w:p w14:paraId="3CD6BB9D"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5"/>
            <w:tcBorders>
              <w:top w:val="single" w:sz="4" w:space="0" w:color="00000A"/>
              <w:left w:val="single" w:sz="4" w:space="0" w:color="00000A"/>
              <w:right w:val="single" w:sz="4" w:space="0" w:color="00000A"/>
            </w:tcBorders>
            <w:shd w:val="clear" w:color="auto" w:fill="FFFFFF"/>
          </w:tcPr>
          <w:p w14:paraId="14E8510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98D431B" w14:textId="77777777" w:rsidTr="005A6274">
        <w:trPr>
          <w:trHeight w:val="343"/>
        </w:trPr>
        <w:tc>
          <w:tcPr>
            <w:tcW w:w="4953" w:type="dxa"/>
            <w:gridSpan w:val="2"/>
            <w:tcBorders>
              <w:left w:val="single" w:sz="4" w:space="0" w:color="00000A"/>
              <w:right w:val="single" w:sz="4" w:space="0" w:color="00000A"/>
            </w:tcBorders>
            <w:shd w:val="clear" w:color="auto" w:fill="FFFFFF"/>
          </w:tcPr>
          <w:p w14:paraId="3173D8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5"/>
            <w:tcBorders>
              <w:left w:val="single" w:sz="4" w:space="0" w:color="00000A"/>
              <w:right w:val="single" w:sz="4" w:space="0" w:color="00000A"/>
            </w:tcBorders>
            <w:shd w:val="clear" w:color="auto" w:fill="FFFFFF"/>
          </w:tcPr>
          <w:p w14:paraId="44367E04" w14:textId="77777777" w:rsidR="0007033F" w:rsidRPr="003C5818" w:rsidRDefault="0007033F" w:rsidP="007976F8">
            <w:pPr>
              <w:pStyle w:val="Text1"/>
              <w:ind w:left="0"/>
              <w:rPr>
                <w:rFonts w:ascii="Arial" w:hAnsi="Arial" w:cs="Arial"/>
                <w:color w:val="auto"/>
                <w:sz w:val="12"/>
                <w:szCs w:val="12"/>
              </w:rPr>
            </w:pPr>
          </w:p>
        </w:tc>
      </w:tr>
      <w:tr w:rsidR="003D68D2" w:rsidRPr="003C5818" w14:paraId="7792DC7F" w14:textId="77777777" w:rsidTr="005A6274">
        <w:trPr>
          <w:trHeight w:val="610"/>
        </w:trPr>
        <w:tc>
          <w:tcPr>
            <w:tcW w:w="4953" w:type="dxa"/>
            <w:gridSpan w:val="2"/>
            <w:tcBorders>
              <w:left w:val="single" w:sz="4" w:space="0" w:color="00000A"/>
              <w:right w:val="single" w:sz="4" w:space="0" w:color="00000A"/>
            </w:tcBorders>
            <w:shd w:val="clear" w:color="auto" w:fill="FFFFFF"/>
          </w:tcPr>
          <w:p w14:paraId="3B5452FA"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5"/>
            <w:tcBorders>
              <w:left w:val="single" w:sz="4" w:space="0" w:color="00000A"/>
              <w:right w:val="single" w:sz="4" w:space="0" w:color="00000A"/>
            </w:tcBorders>
            <w:shd w:val="clear" w:color="auto" w:fill="FFFFFF"/>
          </w:tcPr>
          <w:p w14:paraId="2D001784"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53639C0B" w14:textId="77777777" w:rsidTr="005A6274">
        <w:trPr>
          <w:trHeight w:val="810"/>
        </w:trPr>
        <w:tc>
          <w:tcPr>
            <w:tcW w:w="4953" w:type="dxa"/>
            <w:gridSpan w:val="2"/>
            <w:tcBorders>
              <w:left w:val="single" w:sz="4" w:space="0" w:color="00000A"/>
              <w:bottom w:val="single" w:sz="4" w:space="0" w:color="00000A"/>
              <w:right w:val="single" w:sz="4" w:space="0" w:color="00000A"/>
            </w:tcBorders>
            <w:shd w:val="clear" w:color="auto" w:fill="FFFFFF"/>
          </w:tcPr>
          <w:p w14:paraId="5821E128"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5"/>
            <w:tcBorders>
              <w:left w:val="single" w:sz="4" w:space="0" w:color="00000A"/>
              <w:bottom w:val="single" w:sz="4" w:space="0" w:color="00000A"/>
              <w:right w:val="single" w:sz="4" w:space="0" w:color="00000A"/>
            </w:tcBorders>
            <w:shd w:val="clear" w:color="auto" w:fill="FFFFFF"/>
          </w:tcPr>
          <w:p w14:paraId="26C7A07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683B02E" w14:textId="77777777" w:rsidTr="003D63B3">
        <w:trPr>
          <w:trHeight w:val="650"/>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662F48"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30BC7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EBAFCDF" w14:textId="77777777" w:rsidR="00A23B3E" w:rsidRPr="003C5818" w:rsidRDefault="00A23B3E" w:rsidP="007976F8">
            <w:pPr>
              <w:pStyle w:val="Text1"/>
              <w:ind w:left="0"/>
              <w:rPr>
                <w:rFonts w:ascii="Arial" w:hAnsi="Arial" w:cs="Arial"/>
                <w:color w:val="auto"/>
                <w:sz w:val="12"/>
                <w:szCs w:val="12"/>
              </w:rPr>
            </w:pPr>
          </w:p>
        </w:tc>
      </w:tr>
      <w:tr w:rsidR="008B258E" w:rsidRPr="003C5818" w14:paraId="42C6739E" w14:textId="77777777" w:rsidTr="005A6274">
        <w:trPr>
          <w:trHeight w:val="970"/>
        </w:trPr>
        <w:tc>
          <w:tcPr>
            <w:tcW w:w="4953" w:type="dxa"/>
            <w:gridSpan w:val="2"/>
            <w:tcBorders>
              <w:top w:val="single" w:sz="4" w:space="0" w:color="00000A"/>
              <w:left w:val="single" w:sz="4" w:space="0" w:color="00000A"/>
              <w:right w:val="single" w:sz="4" w:space="0" w:color="00000A"/>
            </w:tcBorders>
            <w:shd w:val="clear" w:color="auto" w:fill="FFFFFF"/>
          </w:tcPr>
          <w:p w14:paraId="150AC542"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593E21B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5"/>
            <w:tcBorders>
              <w:top w:val="single" w:sz="4" w:space="0" w:color="00000A"/>
              <w:left w:val="single" w:sz="4" w:space="0" w:color="00000A"/>
              <w:right w:val="single" w:sz="4" w:space="0" w:color="00000A"/>
            </w:tcBorders>
            <w:shd w:val="clear" w:color="auto" w:fill="FFFFFF"/>
          </w:tcPr>
          <w:p w14:paraId="3FA00774" w14:textId="77777777" w:rsidR="008B258E" w:rsidRPr="003C5818" w:rsidRDefault="008B258E" w:rsidP="007976F8">
            <w:pPr>
              <w:pStyle w:val="Text1"/>
              <w:ind w:left="0"/>
              <w:rPr>
                <w:rFonts w:ascii="Arial" w:hAnsi="Arial" w:cs="Arial"/>
                <w:color w:val="auto"/>
                <w:sz w:val="12"/>
                <w:szCs w:val="12"/>
              </w:rPr>
            </w:pPr>
          </w:p>
          <w:p w14:paraId="794AB9CA" w14:textId="77777777" w:rsidR="008B258E" w:rsidRPr="003C5818" w:rsidRDefault="008B258E" w:rsidP="007976F8">
            <w:pPr>
              <w:pStyle w:val="Text1"/>
              <w:ind w:left="318"/>
              <w:rPr>
                <w:rFonts w:ascii="Arial" w:hAnsi="Arial" w:cs="Arial"/>
                <w:color w:val="auto"/>
                <w:sz w:val="12"/>
                <w:szCs w:val="12"/>
              </w:rPr>
            </w:pPr>
          </w:p>
        </w:tc>
      </w:tr>
      <w:tr w:rsidR="005A6274" w:rsidRPr="003C5818" w14:paraId="06FF9859" w14:textId="77777777" w:rsidTr="005A6274">
        <w:trPr>
          <w:trHeight w:val="416"/>
        </w:trPr>
        <w:tc>
          <w:tcPr>
            <w:tcW w:w="3110" w:type="dxa"/>
            <w:tcBorders>
              <w:top w:val="single" w:sz="4" w:space="0" w:color="00000A"/>
              <w:left w:val="single" w:sz="4" w:space="0" w:color="00000A"/>
              <w:right w:val="single" w:sz="4" w:space="0" w:color="00000A"/>
            </w:tcBorders>
            <w:shd w:val="clear" w:color="auto" w:fill="DEEAF6" w:themeFill="accent1" w:themeFillTint="33"/>
          </w:tcPr>
          <w:p w14:paraId="524E4A57" w14:textId="77777777" w:rsidR="005A6274" w:rsidRPr="003C5818" w:rsidRDefault="005A6274" w:rsidP="000B3272">
            <w:pPr>
              <w:pStyle w:val="Text1"/>
              <w:ind w:left="0"/>
              <w:rPr>
                <w:rFonts w:ascii="Arial" w:hAnsi="Arial" w:cs="Arial"/>
                <w:b/>
                <w:color w:val="auto"/>
                <w:sz w:val="12"/>
                <w:szCs w:val="12"/>
              </w:rPr>
            </w:pPr>
          </w:p>
        </w:tc>
        <w:tc>
          <w:tcPr>
            <w:tcW w:w="184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86D28F"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7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488174"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9B203F"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00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30FA50"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271F54AC" w14:textId="77777777" w:rsidTr="005A6274">
        <w:trPr>
          <w:trHeight w:val="557"/>
        </w:trPr>
        <w:tc>
          <w:tcPr>
            <w:tcW w:w="3110" w:type="dxa"/>
            <w:tcBorders>
              <w:left w:val="single" w:sz="4" w:space="0" w:color="00000A"/>
              <w:right w:val="single" w:sz="4" w:space="0" w:color="00000A"/>
            </w:tcBorders>
            <w:shd w:val="clear" w:color="auto" w:fill="DEEAF6" w:themeFill="accent1" w:themeFillTint="33"/>
          </w:tcPr>
          <w:p w14:paraId="1684342C" w14:textId="77777777"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68D24B68"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top w:val="single" w:sz="4" w:space="0" w:color="00000A"/>
              <w:left w:val="single" w:sz="4" w:space="0" w:color="00000A"/>
              <w:right w:val="single" w:sz="4" w:space="0" w:color="00000A"/>
            </w:tcBorders>
            <w:shd w:val="clear" w:color="auto" w:fill="DEEAF6" w:themeFill="accent1" w:themeFillTint="33"/>
          </w:tcPr>
          <w:p w14:paraId="66A3C34C"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top w:val="single" w:sz="4" w:space="0" w:color="00000A"/>
              <w:left w:val="single" w:sz="4" w:space="0" w:color="00000A"/>
              <w:right w:val="single" w:sz="4" w:space="0" w:color="00000A"/>
            </w:tcBorders>
            <w:shd w:val="clear" w:color="auto" w:fill="DEEAF6" w:themeFill="accent1" w:themeFillTint="33"/>
          </w:tcPr>
          <w:p w14:paraId="338837BE"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004" w:type="dxa"/>
            <w:gridSpan w:val="2"/>
            <w:tcBorders>
              <w:top w:val="single" w:sz="4" w:space="0" w:color="00000A"/>
              <w:left w:val="single" w:sz="4" w:space="0" w:color="00000A"/>
              <w:right w:val="single" w:sz="4" w:space="0" w:color="00000A"/>
            </w:tcBorders>
            <w:shd w:val="clear" w:color="auto" w:fill="DEEAF6" w:themeFill="accent1" w:themeFillTint="33"/>
          </w:tcPr>
          <w:p w14:paraId="0BCF348A"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64A6480F" w14:textId="77777777" w:rsidTr="005A6274">
        <w:trPr>
          <w:trHeight w:val="851"/>
        </w:trPr>
        <w:tc>
          <w:tcPr>
            <w:tcW w:w="3110" w:type="dxa"/>
            <w:tcBorders>
              <w:left w:val="single" w:sz="4" w:space="0" w:color="00000A"/>
              <w:right w:val="single" w:sz="4" w:space="0" w:color="00000A"/>
            </w:tcBorders>
            <w:shd w:val="clear" w:color="auto" w:fill="DEEAF6" w:themeFill="accent1" w:themeFillTint="33"/>
          </w:tcPr>
          <w:p w14:paraId="78000959" w14:textId="77777777"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Se il certificato di iscrizione o la certificazione è disponibile elettronicamente, indicare:</w:t>
            </w:r>
          </w:p>
          <w:p w14:paraId="34738462" w14:textId="77777777" w:rsidR="005A6274" w:rsidRPr="003C5818" w:rsidRDefault="005A6274" w:rsidP="000B3272">
            <w:pPr>
              <w:pStyle w:val="Text1"/>
              <w:ind w:left="0" w:hanging="284"/>
              <w:rPr>
                <w:rFonts w:ascii="Arial" w:hAnsi="Arial" w:cs="Arial"/>
                <w:color w:val="auto"/>
                <w:sz w:val="12"/>
                <w:szCs w:val="12"/>
              </w:rPr>
            </w:pPr>
          </w:p>
        </w:tc>
        <w:tc>
          <w:tcPr>
            <w:tcW w:w="1843" w:type="dxa"/>
            <w:tcBorders>
              <w:left w:val="single" w:sz="4" w:space="0" w:color="00000A"/>
              <w:right w:val="single" w:sz="4" w:space="0" w:color="00000A"/>
            </w:tcBorders>
            <w:shd w:val="clear" w:color="auto" w:fill="DEEAF6" w:themeFill="accent1" w:themeFillTint="33"/>
          </w:tcPr>
          <w:p w14:paraId="4EAA708D"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BACBFF7"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right w:val="single" w:sz="4" w:space="0" w:color="00000A"/>
            </w:tcBorders>
            <w:shd w:val="clear" w:color="auto" w:fill="DEEAF6" w:themeFill="accent1" w:themeFillTint="33"/>
          </w:tcPr>
          <w:p w14:paraId="2D4D5267"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A5F1403"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right w:val="single" w:sz="4" w:space="0" w:color="00000A"/>
            </w:tcBorders>
            <w:shd w:val="clear" w:color="auto" w:fill="DEEAF6" w:themeFill="accent1" w:themeFillTint="33"/>
          </w:tcPr>
          <w:p w14:paraId="7C8F5B5A"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22B0889A"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right w:val="single" w:sz="4" w:space="0" w:color="00000A"/>
            </w:tcBorders>
            <w:shd w:val="clear" w:color="auto" w:fill="DEEAF6" w:themeFill="accent1" w:themeFillTint="33"/>
          </w:tcPr>
          <w:p w14:paraId="69754DFD"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43DDF24"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2460E7BB" w14:textId="77777777" w:rsidTr="005A6274">
        <w:trPr>
          <w:trHeight w:val="490"/>
        </w:trPr>
        <w:tc>
          <w:tcPr>
            <w:tcW w:w="3110" w:type="dxa"/>
            <w:tcBorders>
              <w:left w:val="single" w:sz="4" w:space="0" w:color="00000A"/>
              <w:right w:val="single" w:sz="4" w:space="0" w:color="00000A"/>
            </w:tcBorders>
            <w:shd w:val="clear" w:color="auto" w:fill="DEEAF6" w:themeFill="accent1" w:themeFillTint="33"/>
          </w:tcPr>
          <w:p w14:paraId="5A275B70" w14:textId="77777777"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843" w:type="dxa"/>
            <w:tcBorders>
              <w:left w:val="single" w:sz="4" w:space="0" w:color="00000A"/>
              <w:right w:val="single" w:sz="4" w:space="0" w:color="00000A"/>
            </w:tcBorders>
            <w:shd w:val="clear" w:color="auto" w:fill="DEEAF6" w:themeFill="accent1" w:themeFillTint="33"/>
          </w:tcPr>
          <w:p w14:paraId="32EBB86C"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80ECDD2" w14:textId="77777777" w:rsidR="005A6274" w:rsidRPr="003C5818" w:rsidRDefault="005A6274" w:rsidP="000B327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0AFAA8D1"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D2AFDE4" w14:textId="77777777" w:rsidR="005A6274" w:rsidRPr="003C5818" w:rsidRDefault="005A6274" w:rsidP="000B327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055AF4DD"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D707E62" w14:textId="77777777" w:rsidR="005A6274" w:rsidRPr="003C5818" w:rsidRDefault="005A6274" w:rsidP="000B327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2FAD1CA4" w14:textId="77777777" w:rsidR="005A6274" w:rsidRPr="003C5818" w:rsidRDefault="005A6274" w:rsidP="000B3272">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F308B68" w14:textId="77777777" w:rsidR="005A6274" w:rsidRPr="003C5818" w:rsidRDefault="005A6274" w:rsidP="000B3272">
            <w:pPr>
              <w:pStyle w:val="Text1"/>
              <w:ind w:left="0"/>
              <w:rPr>
                <w:rFonts w:ascii="Arial" w:hAnsi="Arial" w:cs="Arial"/>
                <w:color w:val="auto"/>
                <w:sz w:val="12"/>
                <w:szCs w:val="12"/>
              </w:rPr>
            </w:pPr>
          </w:p>
        </w:tc>
      </w:tr>
      <w:tr w:rsidR="005A6274" w:rsidRPr="003C5818" w14:paraId="6C5177B6" w14:textId="77777777" w:rsidTr="005A6274">
        <w:trPr>
          <w:trHeight w:val="372"/>
        </w:trPr>
        <w:tc>
          <w:tcPr>
            <w:tcW w:w="3110" w:type="dxa"/>
            <w:tcBorders>
              <w:left w:val="single" w:sz="4" w:space="0" w:color="00000A"/>
              <w:right w:val="single" w:sz="4" w:space="0" w:color="00000A"/>
            </w:tcBorders>
            <w:shd w:val="clear" w:color="auto" w:fill="DEEAF6" w:themeFill="accent1" w:themeFillTint="33"/>
          </w:tcPr>
          <w:p w14:paraId="34A6A755" w14:textId="77777777"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843" w:type="dxa"/>
            <w:tcBorders>
              <w:left w:val="single" w:sz="4" w:space="0" w:color="00000A"/>
              <w:right w:val="single" w:sz="4" w:space="0" w:color="00000A"/>
            </w:tcBorders>
            <w:shd w:val="clear" w:color="auto" w:fill="DEEAF6" w:themeFill="accent1" w:themeFillTint="33"/>
          </w:tcPr>
          <w:p w14:paraId="786E3CC5"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381E4A0D"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7D0BB18E"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44A796D0"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7C37FDB4" w14:textId="77777777" w:rsidTr="005A6274">
        <w:trPr>
          <w:trHeight w:val="1092"/>
        </w:trPr>
        <w:tc>
          <w:tcPr>
            <w:tcW w:w="3110" w:type="dxa"/>
            <w:tcBorders>
              <w:left w:val="single" w:sz="4" w:space="0" w:color="00000A"/>
              <w:right w:val="single" w:sz="4" w:space="0" w:color="00000A"/>
            </w:tcBorders>
            <w:shd w:val="clear" w:color="auto" w:fill="DEEAF6" w:themeFill="accent1" w:themeFillTint="33"/>
          </w:tcPr>
          <w:p w14:paraId="0C6A6C45" w14:textId="77777777" w:rsidR="005A6274" w:rsidRPr="003C5818" w:rsidRDefault="005A6274" w:rsidP="000B3272">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69C83CF3" w14:textId="77777777" w:rsidR="005A6274" w:rsidRPr="003C5818" w:rsidRDefault="005A6274" w:rsidP="000B3272">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41D724B9"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843" w:type="dxa"/>
            <w:tcBorders>
              <w:left w:val="single" w:sz="4" w:space="0" w:color="00000A"/>
              <w:right w:val="single" w:sz="4" w:space="0" w:color="00000A"/>
            </w:tcBorders>
            <w:shd w:val="clear" w:color="auto" w:fill="DEEAF6" w:themeFill="accent1" w:themeFillTint="33"/>
          </w:tcPr>
          <w:p w14:paraId="75A89D01" w14:textId="77777777" w:rsidR="005A6274" w:rsidRPr="003C5818" w:rsidRDefault="005A6274" w:rsidP="000B3272">
            <w:pPr>
              <w:pStyle w:val="Text1"/>
              <w:ind w:left="0"/>
              <w:rPr>
                <w:rFonts w:ascii="Arial" w:hAnsi="Arial" w:cs="Arial"/>
                <w:color w:val="auto"/>
                <w:sz w:val="12"/>
                <w:szCs w:val="12"/>
                <w:highlight w:val="yellow"/>
              </w:rPr>
            </w:pPr>
          </w:p>
          <w:p w14:paraId="609C1A5C" w14:textId="77777777" w:rsidR="005A6274" w:rsidRPr="003C5818" w:rsidRDefault="005A6274" w:rsidP="000B3272">
            <w:pPr>
              <w:pStyle w:val="Text1"/>
              <w:ind w:left="0"/>
              <w:rPr>
                <w:rFonts w:ascii="Arial" w:hAnsi="Arial" w:cs="Arial"/>
                <w:color w:val="auto"/>
                <w:sz w:val="12"/>
                <w:szCs w:val="12"/>
                <w:highlight w:val="yellow"/>
              </w:rPr>
            </w:pPr>
          </w:p>
          <w:p w14:paraId="5FAC23F2" w14:textId="77777777" w:rsidR="005A6274" w:rsidRPr="003C5818" w:rsidRDefault="005A6274" w:rsidP="000B327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69EBE3A9" w14:textId="77777777" w:rsidR="005A6274" w:rsidRPr="003C5818" w:rsidRDefault="005A6274" w:rsidP="000B3272">
            <w:pPr>
              <w:pStyle w:val="Text1"/>
              <w:ind w:left="0"/>
              <w:rPr>
                <w:rFonts w:ascii="Arial" w:hAnsi="Arial" w:cs="Arial"/>
                <w:color w:val="auto"/>
                <w:sz w:val="12"/>
                <w:szCs w:val="12"/>
                <w:highlight w:val="yellow"/>
              </w:rPr>
            </w:pPr>
          </w:p>
          <w:p w14:paraId="1989C80D" w14:textId="77777777" w:rsidR="005A6274" w:rsidRPr="003C5818" w:rsidRDefault="005A6274" w:rsidP="000B3272">
            <w:pPr>
              <w:pStyle w:val="Text1"/>
              <w:ind w:left="0"/>
              <w:rPr>
                <w:rFonts w:ascii="Arial" w:hAnsi="Arial" w:cs="Arial"/>
                <w:color w:val="auto"/>
                <w:sz w:val="12"/>
                <w:szCs w:val="12"/>
                <w:highlight w:val="yellow"/>
              </w:rPr>
            </w:pPr>
          </w:p>
          <w:p w14:paraId="55CC65A6" w14:textId="77777777" w:rsidR="005A6274" w:rsidRPr="003C5818" w:rsidRDefault="005A6274" w:rsidP="000B327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1D6483B9" w14:textId="77777777" w:rsidR="005A6274" w:rsidRPr="003C5818" w:rsidRDefault="005A6274" w:rsidP="000B3272">
            <w:pPr>
              <w:pStyle w:val="Text1"/>
              <w:ind w:left="0"/>
              <w:rPr>
                <w:rFonts w:ascii="Arial" w:hAnsi="Arial" w:cs="Arial"/>
                <w:color w:val="auto"/>
                <w:sz w:val="12"/>
                <w:szCs w:val="12"/>
                <w:highlight w:val="yellow"/>
              </w:rPr>
            </w:pPr>
          </w:p>
          <w:p w14:paraId="341E11B2" w14:textId="77777777" w:rsidR="005A6274" w:rsidRPr="003C5818" w:rsidRDefault="005A6274" w:rsidP="000B3272">
            <w:pPr>
              <w:pStyle w:val="Text1"/>
              <w:ind w:left="0"/>
              <w:rPr>
                <w:rFonts w:ascii="Arial" w:hAnsi="Arial" w:cs="Arial"/>
                <w:color w:val="auto"/>
                <w:sz w:val="12"/>
                <w:szCs w:val="12"/>
                <w:highlight w:val="yellow"/>
              </w:rPr>
            </w:pPr>
          </w:p>
          <w:p w14:paraId="0099AA11" w14:textId="77777777" w:rsidR="005A6274" w:rsidRPr="003C5818" w:rsidRDefault="005A6274" w:rsidP="000B327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221DFDD5" w14:textId="77777777" w:rsidR="005A6274" w:rsidRPr="003C5818" w:rsidRDefault="005A6274" w:rsidP="000B3272">
            <w:pPr>
              <w:pStyle w:val="Text1"/>
              <w:ind w:left="0"/>
              <w:rPr>
                <w:rFonts w:ascii="Arial" w:hAnsi="Arial" w:cs="Arial"/>
                <w:color w:val="auto"/>
                <w:sz w:val="12"/>
                <w:szCs w:val="12"/>
                <w:highlight w:val="yellow"/>
              </w:rPr>
            </w:pPr>
          </w:p>
          <w:p w14:paraId="739F9BEF" w14:textId="77777777" w:rsidR="005A6274" w:rsidRPr="003C5818" w:rsidRDefault="005A6274" w:rsidP="000B3272">
            <w:pPr>
              <w:pStyle w:val="Text1"/>
              <w:ind w:left="0"/>
              <w:rPr>
                <w:rFonts w:ascii="Arial" w:hAnsi="Arial" w:cs="Arial"/>
                <w:color w:val="auto"/>
                <w:sz w:val="12"/>
                <w:szCs w:val="12"/>
                <w:highlight w:val="yellow"/>
              </w:rPr>
            </w:pPr>
          </w:p>
          <w:p w14:paraId="4D2E1712" w14:textId="77777777" w:rsidR="005A6274" w:rsidRPr="003C5818" w:rsidRDefault="005A6274" w:rsidP="000B3272">
            <w:pPr>
              <w:pStyle w:val="Text1"/>
              <w:ind w:left="0"/>
              <w:rPr>
                <w:rFonts w:ascii="Arial" w:hAnsi="Arial" w:cs="Arial"/>
                <w:color w:val="auto"/>
                <w:sz w:val="12"/>
                <w:szCs w:val="12"/>
              </w:rPr>
            </w:pPr>
          </w:p>
        </w:tc>
      </w:tr>
      <w:tr w:rsidR="005A6274" w:rsidRPr="003C5818" w14:paraId="00D41EC0" w14:textId="77777777" w:rsidTr="005A6274">
        <w:trPr>
          <w:trHeight w:val="1008"/>
        </w:trPr>
        <w:tc>
          <w:tcPr>
            <w:tcW w:w="3110" w:type="dxa"/>
            <w:tcBorders>
              <w:left w:val="single" w:sz="4" w:space="0" w:color="00000A"/>
              <w:right w:val="single" w:sz="4" w:space="0" w:color="00000A"/>
            </w:tcBorders>
            <w:shd w:val="clear" w:color="auto" w:fill="DEEAF6" w:themeFill="accent1" w:themeFillTint="33"/>
          </w:tcPr>
          <w:p w14:paraId="0B0CDF60" w14:textId="77777777" w:rsidR="005A6274" w:rsidRPr="003C5818" w:rsidRDefault="005A6274" w:rsidP="000B3272">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843" w:type="dxa"/>
            <w:tcBorders>
              <w:left w:val="single" w:sz="4" w:space="0" w:color="00000A"/>
              <w:right w:val="single" w:sz="4" w:space="0" w:color="00000A"/>
            </w:tcBorders>
            <w:shd w:val="clear" w:color="auto" w:fill="DEEAF6" w:themeFill="accent1" w:themeFillTint="33"/>
          </w:tcPr>
          <w:p w14:paraId="07E21875"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07D0E4EC"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73EAEFD9"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170047ED"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7E1AF5AC" w14:textId="77777777" w:rsidTr="005A6274">
        <w:trPr>
          <w:trHeight w:val="860"/>
        </w:trPr>
        <w:tc>
          <w:tcPr>
            <w:tcW w:w="3110" w:type="dxa"/>
            <w:tcBorders>
              <w:left w:val="single" w:sz="4" w:space="0" w:color="00000A"/>
              <w:bottom w:val="single" w:sz="4" w:space="0" w:color="00000A"/>
              <w:right w:val="single" w:sz="4" w:space="0" w:color="00000A"/>
            </w:tcBorders>
            <w:shd w:val="clear" w:color="auto" w:fill="DEEAF6" w:themeFill="accent1" w:themeFillTint="33"/>
          </w:tcPr>
          <w:p w14:paraId="64AC6272"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4449A02F"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792F82D"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bottom w:val="single" w:sz="4" w:space="0" w:color="00000A"/>
              <w:right w:val="single" w:sz="4" w:space="0" w:color="00000A"/>
            </w:tcBorders>
            <w:shd w:val="clear" w:color="auto" w:fill="DEEAF6" w:themeFill="accent1" w:themeFillTint="33"/>
          </w:tcPr>
          <w:p w14:paraId="3C47ACAA"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4B7D931"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bottom w:val="single" w:sz="4" w:space="0" w:color="00000A"/>
              <w:right w:val="single" w:sz="4" w:space="0" w:color="00000A"/>
            </w:tcBorders>
            <w:shd w:val="clear" w:color="auto" w:fill="DEEAF6" w:themeFill="accent1" w:themeFillTint="33"/>
          </w:tcPr>
          <w:p w14:paraId="3C13E1B3"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1C67302"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bottom w:val="single" w:sz="4" w:space="0" w:color="00000A"/>
              <w:right w:val="single" w:sz="4" w:space="0" w:color="00000A"/>
            </w:tcBorders>
            <w:shd w:val="clear" w:color="auto" w:fill="DEEAF6" w:themeFill="accent1" w:themeFillTint="33"/>
          </w:tcPr>
          <w:p w14:paraId="1536EB8C"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6F708D6"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3CB17A" w14:textId="77777777" w:rsidTr="000E433C">
        <w:trPr>
          <w:trHeight w:val="670"/>
        </w:trPr>
        <w:tc>
          <w:tcPr>
            <w:tcW w:w="4953" w:type="dxa"/>
            <w:gridSpan w:val="2"/>
            <w:tcBorders>
              <w:top w:val="single" w:sz="4" w:space="0" w:color="00000A"/>
              <w:left w:val="single" w:sz="4" w:space="0" w:color="00000A"/>
              <w:right w:val="single" w:sz="4" w:space="0" w:color="00000A"/>
            </w:tcBorders>
            <w:shd w:val="clear" w:color="auto" w:fill="auto"/>
          </w:tcPr>
          <w:p w14:paraId="6B4FB21B"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5"/>
            <w:tcBorders>
              <w:top w:val="single" w:sz="4" w:space="0" w:color="00000A"/>
              <w:left w:val="single" w:sz="4" w:space="0" w:color="00000A"/>
              <w:right w:val="single" w:sz="4" w:space="0" w:color="00000A"/>
            </w:tcBorders>
            <w:shd w:val="clear" w:color="auto" w:fill="auto"/>
          </w:tcPr>
          <w:p w14:paraId="6B70A1EE"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5B01057F" w14:textId="77777777" w:rsidR="00A23B3E" w:rsidRPr="003C5818" w:rsidRDefault="00A23B3E" w:rsidP="007976F8">
            <w:pPr>
              <w:pStyle w:val="Text1"/>
              <w:ind w:left="0"/>
              <w:rPr>
                <w:rFonts w:ascii="Arial" w:hAnsi="Arial" w:cs="Arial"/>
                <w:color w:val="auto"/>
                <w:sz w:val="12"/>
                <w:szCs w:val="12"/>
              </w:rPr>
            </w:pPr>
          </w:p>
        </w:tc>
      </w:tr>
      <w:tr w:rsidR="003C5818" w:rsidRPr="003C5818" w14:paraId="5247C66D" w14:textId="77777777" w:rsidTr="000E433C">
        <w:trPr>
          <w:trHeight w:val="350"/>
        </w:trPr>
        <w:tc>
          <w:tcPr>
            <w:tcW w:w="4953" w:type="dxa"/>
            <w:gridSpan w:val="2"/>
            <w:tcBorders>
              <w:left w:val="single" w:sz="4" w:space="0" w:color="00000A"/>
              <w:right w:val="single" w:sz="4" w:space="0" w:color="00000A"/>
            </w:tcBorders>
            <w:shd w:val="clear" w:color="auto" w:fill="auto"/>
          </w:tcPr>
          <w:p w14:paraId="20717515"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5"/>
            <w:tcBorders>
              <w:left w:val="single" w:sz="4" w:space="0" w:color="00000A"/>
              <w:right w:val="single" w:sz="4" w:space="0" w:color="00000A"/>
            </w:tcBorders>
            <w:shd w:val="clear" w:color="auto" w:fill="auto"/>
          </w:tcPr>
          <w:p w14:paraId="3BA55F5A" w14:textId="77777777" w:rsidR="003D68D2" w:rsidRPr="003C5818" w:rsidRDefault="003D68D2" w:rsidP="007976F8">
            <w:pPr>
              <w:pStyle w:val="Text1"/>
              <w:ind w:left="0"/>
              <w:rPr>
                <w:rFonts w:ascii="Arial" w:hAnsi="Arial" w:cs="Arial"/>
                <w:color w:val="auto"/>
                <w:sz w:val="12"/>
                <w:szCs w:val="12"/>
              </w:rPr>
            </w:pPr>
          </w:p>
        </w:tc>
      </w:tr>
      <w:tr w:rsidR="003C5818" w:rsidRPr="003C5818" w14:paraId="68EC7F73" w14:textId="77777777" w:rsidTr="000E433C">
        <w:trPr>
          <w:trHeight w:val="470"/>
        </w:trPr>
        <w:tc>
          <w:tcPr>
            <w:tcW w:w="4953" w:type="dxa"/>
            <w:gridSpan w:val="2"/>
            <w:tcBorders>
              <w:left w:val="single" w:sz="4" w:space="0" w:color="00000A"/>
              <w:right w:val="single" w:sz="4" w:space="0" w:color="00000A"/>
            </w:tcBorders>
            <w:shd w:val="clear" w:color="auto" w:fill="auto"/>
          </w:tcPr>
          <w:p w14:paraId="26942F6C"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5"/>
            <w:tcBorders>
              <w:left w:val="single" w:sz="4" w:space="0" w:color="00000A"/>
              <w:right w:val="single" w:sz="4" w:space="0" w:color="00000A"/>
            </w:tcBorders>
            <w:shd w:val="clear" w:color="auto" w:fill="auto"/>
          </w:tcPr>
          <w:p w14:paraId="1DEC0453"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26E9F93" w14:textId="77777777" w:rsidR="003D68D2" w:rsidRPr="003C5818" w:rsidRDefault="003D68D2" w:rsidP="007976F8">
            <w:pPr>
              <w:pStyle w:val="Text1"/>
              <w:ind w:left="0"/>
              <w:rPr>
                <w:rFonts w:ascii="Arial" w:hAnsi="Arial" w:cs="Arial"/>
                <w:color w:val="auto"/>
                <w:sz w:val="12"/>
                <w:szCs w:val="12"/>
              </w:rPr>
            </w:pPr>
          </w:p>
        </w:tc>
      </w:tr>
      <w:tr w:rsidR="003C5818" w:rsidRPr="003C5818" w14:paraId="3A4B858D" w14:textId="77777777" w:rsidTr="000E433C">
        <w:trPr>
          <w:trHeight w:val="400"/>
        </w:trPr>
        <w:tc>
          <w:tcPr>
            <w:tcW w:w="4953" w:type="dxa"/>
            <w:gridSpan w:val="2"/>
            <w:tcBorders>
              <w:left w:val="single" w:sz="4" w:space="0" w:color="00000A"/>
              <w:right w:val="single" w:sz="4" w:space="0" w:color="00000A"/>
            </w:tcBorders>
            <w:shd w:val="clear" w:color="auto" w:fill="auto"/>
          </w:tcPr>
          <w:p w14:paraId="53E24FB2"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left w:val="single" w:sz="4" w:space="0" w:color="00000A"/>
              <w:right w:val="single" w:sz="4" w:space="0" w:color="00000A"/>
            </w:tcBorders>
            <w:shd w:val="clear" w:color="auto" w:fill="auto"/>
          </w:tcPr>
          <w:p w14:paraId="2C18463E" w14:textId="77777777" w:rsidR="003D68D2" w:rsidRPr="003C5818" w:rsidRDefault="003D68D2" w:rsidP="007976F8">
            <w:pPr>
              <w:pStyle w:val="Text1"/>
              <w:ind w:left="0"/>
              <w:rPr>
                <w:rFonts w:ascii="Arial" w:hAnsi="Arial" w:cs="Arial"/>
                <w:color w:val="auto"/>
                <w:sz w:val="12"/>
                <w:szCs w:val="12"/>
              </w:rPr>
            </w:pPr>
          </w:p>
        </w:tc>
      </w:tr>
      <w:tr w:rsidR="003C5818" w:rsidRPr="003C5818" w14:paraId="4EAD2CE5" w14:textId="77777777" w:rsidTr="000E433C">
        <w:trPr>
          <w:trHeight w:val="650"/>
        </w:trPr>
        <w:tc>
          <w:tcPr>
            <w:tcW w:w="4953" w:type="dxa"/>
            <w:gridSpan w:val="2"/>
            <w:tcBorders>
              <w:left w:val="single" w:sz="4" w:space="0" w:color="00000A"/>
              <w:right w:val="single" w:sz="4" w:space="0" w:color="00000A"/>
            </w:tcBorders>
            <w:shd w:val="clear" w:color="auto" w:fill="auto"/>
          </w:tcPr>
          <w:p w14:paraId="7E4F4191"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5"/>
            <w:tcBorders>
              <w:left w:val="single" w:sz="4" w:space="0" w:color="00000A"/>
              <w:right w:val="single" w:sz="4" w:space="0" w:color="00000A"/>
            </w:tcBorders>
            <w:shd w:val="clear" w:color="auto" w:fill="auto"/>
          </w:tcPr>
          <w:p w14:paraId="41936597"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970EEB" w14:textId="77777777" w:rsidTr="000E433C">
        <w:trPr>
          <w:trHeight w:val="720"/>
        </w:trPr>
        <w:tc>
          <w:tcPr>
            <w:tcW w:w="4953" w:type="dxa"/>
            <w:gridSpan w:val="2"/>
            <w:tcBorders>
              <w:left w:val="single" w:sz="4" w:space="0" w:color="00000A"/>
              <w:right w:val="single" w:sz="4" w:space="0" w:color="00000A"/>
            </w:tcBorders>
            <w:shd w:val="clear" w:color="auto" w:fill="auto"/>
          </w:tcPr>
          <w:p w14:paraId="64A01B44"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5"/>
            <w:tcBorders>
              <w:left w:val="single" w:sz="4" w:space="0" w:color="00000A"/>
              <w:right w:val="single" w:sz="4" w:space="0" w:color="00000A"/>
            </w:tcBorders>
            <w:shd w:val="clear" w:color="auto" w:fill="auto"/>
          </w:tcPr>
          <w:p w14:paraId="6D42E3E1"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3A2D2952"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AA13F85" w14:textId="77777777" w:rsidTr="000E433C">
        <w:trPr>
          <w:trHeight w:val="504"/>
        </w:trPr>
        <w:tc>
          <w:tcPr>
            <w:tcW w:w="4953" w:type="dxa"/>
            <w:gridSpan w:val="2"/>
            <w:tcBorders>
              <w:left w:val="single" w:sz="4" w:space="0" w:color="00000A"/>
              <w:right w:val="single" w:sz="4" w:space="0" w:color="00000A"/>
            </w:tcBorders>
            <w:shd w:val="clear" w:color="auto" w:fill="auto"/>
          </w:tcPr>
          <w:p w14:paraId="4B244F4C"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5"/>
            <w:tcBorders>
              <w:left w:val="single" w:sz="4" w:space="0" w:color="00000A"/>
              <w:right w:val="single" w:sz="4" w:space="0" w:color="00000A"/>
            </w:tcBorders>
            <w:shd w:val="clear" w:color="auto" w:fill="auto"/>
          </w:tcPr>
          <w:p w14:paraId="4B02EF4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24B6BAF" w14:textId="77777777" w:rsidTr="000E433C">
        <w:trPr>
          <w:trHeight w:val="520"/>
        </w:trPr>
        <w:tc>
          <w:tcPr>
            <w:tcW w:w="4953" w:type="dxa"/>
            <w:gridSpan w:val="2"/>
            <w:tcBorders>
              <w:left w:val="single" w:sz="4" w:space="0" w:color="00000A"/>
              <w:bottom w:val="single" w:sz="4" w:space="0" w:color="00000A"/>
              <w:right w:val="single" w:sz="4" w:space="0" w:color="00000A"/>
            </w:tcBorders>
            <w:shd w:val="clear" w:color="auto" w:fill="auto"/>
          </w:tcPr>
          <w:p w14:paraId="270E9FEB"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5"/>
            <w:tcBorders>
              <w:left w:val="single" w:sz="4" w:space="0" w:color="00000A"/>
              <w:bottom w:val="single" w:sz="4" w:space="0" w:color="00000A"/>
              <w:right w:val="single" w:sz="4" w:space="0" w:color="00000A"/>
            </w:tcBorders>
            <w:shd w:val="clear" w:color="auto" w:fill="auto"/>
          </w:tcPr>
          <w:p w14:paraId="7719C299"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40EFD0E0" w14:textId="77777777" w:rsidTr="005A6274">
        <w:trPr>
          <w:trHeight w:val="594"/>
        </w:trPr>
        <w:tc>
          <w:tcPr>
            <w:tcW w:w="10359" w:type="dxa"/>
            <w:gridSpan w:val="7"/>
            <w:tcBorders>
              <w:top w:val="single" w:sz="4" w:space="0" w:color="00000A"/>
              <w:left w:val="single" w:sz="4" w:space="0" w:color="00000A"/>
              <w:bottom w:val="single" w:sz="4" w:space="0" w:color="00000A"/>
              <w:right w:val="single" w:sz="4" w:space="0" w:color="00000A"/>
            </w:tcBorders>
            <w:shd w:val="clear" w:color="auto" w:fill="FFFFFF"/>
          </w:tcPr>
          <w:p w14:paraId="126ED50B"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1C671498"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4B2CFEF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183DF83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8D7FC3E"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8DC5D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lastRenderedPageBreak/>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EA980E"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79B68812" w14:textId="77777777" w:rsidTr="005A6274">
        <w:tc>
          <w:tcPr>
            <w:tcW w:w="10359" w:type="dxa"/>
            <w:gridSpan w:val="7"/>
            <w:tcBorders>
              <w:top w:val="single" w:sz="4" w:space="0" w:color="00000A"/>
              <w:left w:val="single" w:sz="4" w:space="0" w:color="00000A"/>
              <w:bottom w:val="single" w:sz="4" w:space="0" w:color="00000A"/>
              <w:right w:val="single" w:sz="4" w:space="0" w:color="00000A"/>
            </w:tcBorders>
            <w:shd w:val="clear" w:color="auto" w:fill="BFBFBF"/>
          </w:tcPr>
          <w:p w14:paraId="70F4C85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2CA9F5A" w14:textId="77777777" w:rsidTr="005A6274">
        <w:trPr>
          <w:trHeight w:val="360"/>
        </w:trPr>
        <w:tc>
          <w:tcPr>
            <w:tcW w:w="4953" w:type="dxa"/>
            <w:gridSpan w:val="2"/>
            <w:tcBorders>
              <w:top w:val="single" w:sz="4" w:space="0" w:color="00000A"/>
              <w:left w:val="single" w:sz="4" w:space="0" w:color="00000A"/>
              <w:right w:val="single" w:sz="4" w:space="0" w:color="00000A"/>
            </w:tcBorders>
            <w:shd w:val="clear" w:color="auto" w:fill="FFFFFF"/>
          </w:tcPr>
          <w:p w14:paraId="6A8F0C0E"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top w:val="single" w:sz="4" w:space="0" w:color="00000A"/>
              <w:left w:val="single" w:sz="4" w:space="0" w:color="00000A"/>
              <w:right w:val="single" w:sz="4" w:space="0" w:color="00000A"/>
            </w:tcBorders>
            <w:shd w:val="clear" w:color="auto" w:fill="FFFFFF"/>
          </w:tcPr>
          <w:p w14:paraId="0CCE561F" w14:textId="77777777" w:rsidR="00A23B3E" w:rsidRPr="003C5818" w:rsidRDefault="00A23B3E" w:rsidP="007976F8">
            <w:pPr>
              <w:pStyle w:val="Text1"/>
              <w:ind w:left="0"/>
              <w:rPr>
                <w:rFonts w:ascii="Arial" w:hAnsi="Arial" w:cs="Arial"/>
                <w:color w:val="auto"/>
                <w:sz w:val="12"/>
                <w:szCs w:val="12"/>
              </w:rPr>
            </w:pPr>
          </w:p>
        </w:tc>
      </w:tr>
      <w:tr w:rsidR="003C5818" w:rsidRPr="003C5818" w14:paraId="32C0296F" w14:textId="77777777" w:rsidTr="005A6274">
        <w:trPr>
          <w:trHeight w:val="720"/>
        </w:trPr>
        <w:tc>
          <w:tcPr>
            <w:tcW w:w="4953" w:type="dxa"/>
            <w:gridSpan w:val="2"/>
            <w:tcBorders>
              <w:left w:val="single" w:sz="4" w:space="0" w:color="00000A"/>
              <w:right w:val="single" w:sz="4" w:space="0" w:color="00000A"/>
            </w:tcBorders>
            <w:shd w:val="clear" w:color="auto" w:fill="DEEAF6" w:themeFill="accent1" w:themeFillTint="33"/>
          </w:tcPr>
          <w:p w14:paraId="1250337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5"/>
            <w:tcBorders>
              <w:left w:val="single" w:sz="4" w:space="0" w:color="00000A"/>
              <w:right w:val="single" w:sz="4" w:space="0" w:color="00000A"/>
            </w:tcBorders>
            <w:shd w:val="clear" w:color="auto" w:fill="DEEAF6" w:themeFill="accent1" w:themeFillTint="33"/>
          </w:tcPr>
          <w:p w14:paraId="29D301B2"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1EF4DC9D" w14:textId="77777777" w:rsidR="009B6A2D" w:rsidRPr="003C5818" w:rsidRDefault="009B6A2D" w:rsidP="007976F8">
            <w:pPr>
              <w:pStyle w:val="Text1"/>
              <w:ind w:left="0"/>
              <w:rPr>
                <w:rFonts w:ascii="Arial" w:hAnsi="Arial" w:cs="Arial"/>
                <w:color w:val="auto"/>
                <w:sz w:val="12"/>
                <w:szCs w:val="12"/>
              </w:rPr>
            </w:pPr>
          </w:p>
        </w:tc>
      </w:tr>
      <w:tr w:rsidR="009B6A2D" w:rsidRPr="003C5818" w14:paraId="549D8C11" w14:textId="77777777" w:rsidTr="000E433C">
        <w:trPr>
          <w:trHeight w:val="284"/>
        </w:trPr>
        <w:tc>
          <w:tcPr>
            <w:tcW w:w="4953" w:type="dxa"/>
            <w:gridSpan w:val="2"/>
            <w:tcBorders>
              <w:left w:val="single" w:sz="4" w:space="0" w:color="00000A"/>
              <w:right w:val="single" w:sz="4" w:space="0" w:color="00000A"/>
            </w:tcBorders>
            <w:shd w:val="clear" w:color="auto" w:fill="DEEAF6" w:themeFill="accent1" w:themeFillTint="33"/>
          </w:tcPr>
          <w:p w14:paraId="11025C39"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5"/>
            <w:tcBorders>
              <w:left w:val="single" w:sz="4" w:space="0" w:color="00000A"/>
              <w:right w:val="single" w:sz="4" w:space="0" w:color="00000A"/>
            </w:tcBorders>
            <w:shd w:val="clear" w:color="auto" w:fill="DEEAF6" w:themeFill="accent1" w:themeFillTint="33"/>
          </w:tcPr>
          <w:p w14:paraId="2298A278"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19810F" w14:textId="77777777" w:rsidTr="000E433C">
        <w:trPr>
          <w:trHeight w:val="418"/>
        </w:trPr>
        <w:tc>
          <w:tcPr>
            <w:tcW w:w="4953" w:type="dxa"/>
            <w:gridSpan w:val="2"/>
            <w:tcBorders>
              <w:left w:val="single" w:sz="4" w:space="0" w:color="00000A"/>
              <w:right w:val="single" w:sz="4" w:space="0" w:color="00000A"/>
            </w:tcBorders>
            <w:shd w:val="clear" w:color="auto" w:fill="DEEAF6" w:themeFill="accent1" w:themeFillTint="33"/>
          </w:tcPr>
          <w:p w14:paraId="3B13440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5"/>
            <w:tcBorders>
              <w:left w:val="single" w:sz="4" w:space="0" w:color="00000A"/>
              <w:right w:val="single" w:sz="4" w:space="0" w:color="00000A"/>
            </w:tcBorders>
            <w:shd w:val="clear" w:color="auto" w:fill="DEEAF6" w:themeFill="accent1" w:themeFillTint="33"/>
          </w:tcPr>
          <w:p w14:paraId="6D2601A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2C1155" w14:textId="77777777" w:rsidTr="005A6274">
        <w:trPr>
          <w:trHeight w:val="763"/>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7B791B2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701386EC"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4AE9EFC7"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A1BEA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111AC45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BBF80B6"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0BA0806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276AEAD4"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CB99AB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583510E4"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477114BA"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06D5D53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A872C5B"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46094E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83CAB5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1E7FE07"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BD9EE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B853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684B80"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2C091EE5"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74F3148D"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6D6276"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382545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08D86A2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6ECD1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6732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FE50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6D89EB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BEFF0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4AFCF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6270012"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4E02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B3E36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5EDF4CB"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3A615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6412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654B2282"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D4ED1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990B17" w14:textId="77777777" w:rsidR="009B6A2D" w:rsidRPr="003C5818" w:rsidRDefault="009B6A2D" w:rsidP="007976F8">
            <w:pPr>
              <w:rPr>
                <w:rFonts w:ascii="Arial" w:hAnsi="Arial" w:cs="Arial"/>
                <w:b/>
                <w:color w:val="auto"/>
                <w:sz w:val="12"/>
                <w:szCs w:val="12"/>
              </w:rPr>
            </w:pPr>
          </w:p>
        </w:tc>
      </w:tr>
      <w:tr w:rsidR="003C5818" w:rsidRPr="003C5818" w14:paraId="0BF705F2"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0E77B510"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2169E6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76BCA57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3E24FF2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2C5D601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153C6C4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4A11FD4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2F2DD2A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0AF3FC9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EABCE0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B0C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E3BD3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DDC4C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23D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7B9A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E87D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12D89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61BC476"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2E92C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C2FA8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10B8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176484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BE98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DB9A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CFF07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A48CE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C18019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4CAA5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2FFD1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0E00C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40917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1914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238C8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D1B7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694F6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4FE766A8"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01587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ABB4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48F74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4389C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809847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02B95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319325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8ADD59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4E36C27"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5A175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3E5C6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6C396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E4128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73ED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1FB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BCDE7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B042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A69FB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B8F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C8E6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37FC8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DF97B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CD1F8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4041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23B7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3AF23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FA2468"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EAAB5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BC363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78E7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5E74D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B4D3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5337FB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3B8890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6E4FD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225364D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652B428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744FD19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52846A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62CF33B2"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47A3B79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6EC6FC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31693A3B" w14:textId="77777777" w:rsidTr="00167CDF">
        <w:trPr>
          <w:trHeight w:val="354"/>
        </w:trPr>
        <w:tc>
          <w:tcPr>
            <w:tcW w:w="5329" w:type="dxa"/>
            <w:tcBorders>
              <w:left w:val="single" w:sz="4" w:space="0" w:color="00000A"/>
              <w:right w:val="single" w:sz="4" w:space="0" w:color="00000A"/>
            </w:tcBorders>
            <w:shd w:val="clear" w:color="auto" w:fill="FFFFFF"/>
          </w:tcPr>
          <w:p w14:paraId="41FF19CB"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28D4A53" w14:textId="77777777" w:rsidR="00AB77AF" w:rsidRPr="003C5818" w:rsidRDefault="00AB77AF" w:rsidP="007976F8">
            <w:pPr>
              <w:rPr>
                <w:rFonts w:ascii="Arial" w:hAnsi="Arial" w:cs="Arial"/>
                <w:color w:val="auto"/>
                <w:sz w:val="12"/>
                <w:szCs w:val="12"/>
              </w:rPr>
            </w:pPr>
          </w:p>
        </w:tc>
      </w:tr>
      <w:tr w:rsidR="00167CDF" w:rsidRPr="003C5818" w14:paraId="02DD77FB" w14:textId="77777777" w:rsidTr="00167CDF">
        <w:trPr>
          <w:trHeight w:val="332"/>
        </w:trPr>
        <w:tc>
          <w:tcPr>
            <w:tcW w:w="5329" w:type="dxa"/>
            <w:tcBorders>
              <w:left w:val="single" w:sz="4" w:space="0" w:color="00000A"/>
              <w:right w:val="single" w:sz="4" w:space="0" w:color="00000A"/>
            </w:tcBorders>
            <w:shd w:val="clear" w:color="auto" w:fill="FFFFFF"/>
          </w:tcPr>
          <w:p w14:paraId="2CEBA873"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7AA14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5799AB4C"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5509361"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7F32B6B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D4D5F2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066E2926" w14:textId="77777777" w:rsidTr="00211647">
        <w:trPr>
          <w:trHeight w:val="349"/>
        </w:trPr>
        <w:tc>
          <w:tcPr>
            <w:tcW w:w="10368" w:type="dxa"/>
            <w:shd w:val="clear" w:color="auto" w:fill="BFBFBF" w:themeFill="background1" w:themeFillShade="BF"/>
          </w:tcPr>
          <w:p w14:paraId="5C47F4CB"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4F86EE3B"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B2D56DE"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7E288508" w14:textId="77777777" w:rsidTr="00F6056D">
        <w:trPr>
          <w:trHeight w:val="349"/>
        </w:trPr>
        <w:tc>
          <w:tcPr>
            <w:tcW w:w="10368" w:type="dxa"/>
            <w:shd w:val="clear" w:color="auto" w:fill="BFBFBF" w:themeFill="background1" w:themeFillShade="BF"/>
          </w:tcPr>
          <w:p w14:paraId="256A681A"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73849111"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0CA2C31A"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3FBE417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00E2820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7069D2E"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23624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7E65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5D682056"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3C8D4BC"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2A962723" w14:textId="77777777" w:rsidR="00E47BDE" w:rsidRPr="003C5818" w:rsidRDefault="00E47BDE" w:rsidP="007976F8">
            <w:pPr>
              <w:rPr>
                <w:rFonts w:ascii="Arial" w:hAnsi="Arial" w:cs="Arial"/>
                <w:color w:val="auto"/>
                <w:sz w:val="12"/>
                <w:szCs w:val="12"/>
              </w:rPr>
            </w:pPr>
          </w:p>
        </w:tc>
      </w:tr>
      <w:tr w:rsidR="003C5818" w:rsidRPr="003C5818" w14:paraId="65EC3E25"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AD6D0A"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3D04C1"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DDE88B8"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33191012"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38A5B54"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D2FE790"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0748F9E0" w14:textId="77777777" w:rsidTr="00F6056D">
        <w:trPr>
          <w:trHeight w:val="349"/>
        </w:trPr>
        <w:tc>
          <w:tcPr>
            <w:tcW w:w="10368" w:type="dxa"/>
            <w:shd w:val="clear" w:color="auto" w:fill="BFBFBF" w:themeFill="background1" w:themeFillShade="BF"/>
          </w:tcPr>
          <w:p w14:paraId="61D36EA7"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15A6CDDC"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B342F56"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3BA286B" w14:textId="77777777" w:rsidTr="00F6056D">
        <w:trPr>
          <w:trHeight w:val="349"/>
        </w:trPr>
        <w:tc>
          <w:tcPr>
            <w:tcW w:w="10368" w:type="dxa"/>
            <w:shd w:val="clear" w:color="auto" w:fill="BFBFBF" w:themeFill="background1" w:themeFillShade="BF"/>
          </w:tcPr>
          <w:p w14:paraId="5C08DBD8"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5AE6D2F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64395F32"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0805E3D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6502B7C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34510CC2"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2463428C"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0EFCC70F"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26D47E5"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056BCD93"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67AD4432"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4B77902"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7D1E1C42"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072F17F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FB73897"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AA1B7D"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01ED7B7B"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A6D4E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31429D1B" w14:textId="77777777" w:rsidR="00A23B3E" w:rsidRPr="003C5818" w:rsidRDefault="00A23B3E" w:rsidP="007976F8">
            <w:pPr>
              <w:rPr>
                <w:rFonts w:ascii="Arial" w:hAnsi="Arial" w:cs="Arial"/>
                <w:color w:val="auto"/>
                <w:sz w:val="12"/>
                <w:szCs w:val="12"/>
              </w:rPr>
            </w:pPr>
          </w:p>
          <w:p w14:paraId="6391D09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BFC7BD5"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50279D0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C0F389"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74B9340"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5CFF34"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4A65FCA"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6302FCBA"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2C89540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DB5714A"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34C82AD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E1FE61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8CB3A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lastRenderedPageBreak/>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783BC2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D6A61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4CADE25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D03F3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115787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433C">
              <w:rPr>
                <w:rFonts w:ascii="Arial" w:hAnsi="Arial" w:cs="Arial"/>
                <w:color w:val="auto"/>
                <w:sz w:val="12"/>
                <w:szCs w:val="12"/>
              </w:rPr>
            </w:r>
            <w:r w:rsidR="000E4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433C">
              <w:rPr>
                <w:rFonts w:ascii="Arial" w:hAnsi="Arial" w:cs="Arial"/>
                <w:color w:val="auto"/>
                <w:sz w:val="12"/>
                <w:szCs w:val="12"/>
              </w:rPr>
            </w:r>
            <w:r w:rsidR="000E4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FBA7CFE"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9CC02"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433C">
              <w:rPr>
                <w:rFonts w:ascii="Arial" w:hAnsi="Arial" w:cs="Arial"/>
                <w:color w:val="auto"/>
                <w:sz w:val="12"/>
                <w:szCs w:val="12"/>
              </w:rPr>
            </w:r>
            <w:r w:rsidR="000E4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433C">
              <w:rPr>
                <w:rFonts w:ascii="Arial" w:hAnsi="Arial" w:cs="Arial"/>
                <w:color w:val="auto"/>
                <w:sz w:val="12"/>
                <w:szCs w:val="12"/>
              </w:rPr>
            </w:r>
            <w:r w:rsidR="000E4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FF410E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lastRenderedPageBreak/>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433C">
              <w:rPr>
                <w:rFonts w:ascii="Arial" w:hAnsi="Arial" w:cs="Arial"/>
                <w:color w:val="auto"/>
                <w:sz w:val="12"/>
                <w:szCs w:val="12"/>
              </w:rPr>
            </w:r>
            <w:r w:rsidR="000E4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433C">
              <w:rPr>
                <w:rFonts w:ascii="Arial" w:hAnsi="Arial" w:cs="Arial"/>
                <w:color w:val="auto"/>
                <w:sz w:val="12"/>
                <w:szCs w:val="12"/>
              </w:rPr>
            </w:r>
            <w:r w:rsidR="000E4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138BC1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1894AE9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433C">
              <w:rPr>
                <w:rFonts w:ascii="Arial" w:hAnsi="Arial" w:cs="Arial"/>
                <w:color w:val="auto"/>
                <w:sz w:val="12"/>
                <w:szCs w:val="12"/>
              </w:rPr>
            </w:r>
            <w:r w:rsidR="000E4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433C">
              <w:rPr>
                <w:rFonts w:ascii="Arial" w:hAnsi="Arial" w:cs="Arial"/>
                <w:color w:val="auto"/>
                <w:sz w:val="12"/>
                <w:szCs w:val="12"/>
              </w:rPr>
            </w:r>
            <w:r w:rsidR="000E4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FA4939"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433C">
              <w:rPr>
                <w:rFonts w:ascii="Arial" w:hAnsi="Arial" w:cs="Arial"/>
                <w:color w:val="auto"/>
                <w:sz w:val="12"/>
                <w:szCs w:val="12"/>
              </w:rPr>
            </w:r>
            <w:r w:rsidR="000E4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433C">
              <w:rPr>
                <w:rFonts w:ascii="Arial" w:hAnsi="Arial" w:cs="Arial"/>
                <w:color w:val="auto"/>
                <w:sz w:val="12"/>
                <w:szCs w:val="12"/>
              </w:rPr>
            </w:r>
            <w:r w:rsidR="000E4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ED7C0F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433C">
              <w:rPr>
                <w:rFonts w:ascii="Arial" w:hAnsi="Arial" w:cs="Arial"/>
                <w:color w:val="auto"/>
                <w:sz w:val="12"/>
                <w:szCs w:val="12"/>
              </w:rPr>
            </w:r>
            <w:r w:rsidR="000E4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433C">
              <w:rPr>
                <w:rFonts w:ascii="Arial" w:hAnsi="Arial" w:cs="Arial"/>
                <w:color w:val="auto"/>
                <w:sz w:val="12"/>
                <w:szCs w:val="12"/>
              </w:rPr>
            </w:r>
            <w:r w:rsidR="000E4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61177A1"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727170E"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61AC5D6F"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1272F94"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B68545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C77C3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9886D9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E03F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DF947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64E67CE"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8F10F8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2ED384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196041F"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433C">
              <w:rPr>
                <w:rFonts w:ascii="Arial" w:hAnsi="Arial" w:cs="Arial"/>
                <w:color w:val="auto"/>
                <w:sz w:val="12"/>
                <w:szCs w:val="12"/>
              </w:rPr>
            </w:r>
            <w:r w:rsidR="000E4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433C">
              <w:rPr>
                <w:rFonts w:ascii="Arial" w:hAnsi="Arial" w:cs="Arial"/>
                <w:color w:val="auto"/>
                <w:sz w:val="12"/>
                <w:szCs w:val="12"/>
              </w:rPr>
            </w:r>
            <w:r w:rsidR="000E4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1328CF70"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1FAABBA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433C">
              <w:rPr>
                <w:rFonts w:ascii="Arial" w:hAnsi="Arial" w:cs="Arial"/>
                <w:color w:val="auto"/>
                <w:sz w:val="12"/>
                <w:szCs w:val="12"/>
              </w:rPr>
            </w:r>
            <w:r w:rsidR="000E4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433C">
              <w:rPr>
                <w:rFonts w:ascii="Arial" w:hAnsi="Arial" w:cs="Arial"/>
                <w:color w:val="auto"/>
                <w:sz w:val="12"/>
                <w:szCs w:val="12"/>
              </w:rPr>
            </w:r>
            <w:r w:rsidR="000E4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EEBA54"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433C">
              <w:rPr>
                <w:rFonts w:ascii="Arial" w:hAnsi="Arial" w:cs="Arial"/>
                <w:color w:val="auto"/>
                <w:sz w:val="12"/>
                <w:szCs w:val="12"/>
              </w:rPr>
            </w:r>
            <w:r w:rsidR="000E4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433C">
              <w:rPr>
                <w:rFonts w:ascii="Arial" w:hAnsi="Arial" w:cs="Arial"/>
                <w:color w:val="auto"/>
                <w:sz w:val="12"/>
                <w:szCs w:val="12"/>
              </w:rPr>
            </w:r>
            <w:r w:rsidR="000E4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86F2A98"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C1C94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433C">
              <w:rPr>
                <w:rFonts w:ascii="Arial" w:hAnsi="Arial" w:cs="Arial"/>
                <w:color w:val="auto"/>
                <w:sz w:val="12"/>
                <w:szCs w:val="12"/>
              </w:rPr>
            </w:r>
            <w:r w:rsidR="000E4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433C">
              <w:rPr>
                <w:rFonts w:ascii="Arial" w:hAnsi="Arial" w:cs="Arial"/>
                <w:color w:val="auto"/>
                <w:sz w:val="12"/>
                <w:szCs w:val="12"/>
              </w:rPr>
            </w:r>
            <w:r w:rsidR="000E4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53B49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433C">
              <w:rPr>
                <w:rFonts w:ascii="Arial" w:hAnsi="Arial" w:cs="Arial"/>
                <w:color w:val="auto"/>
                <w:sz w:val="12"/>
                <w:szCs w:val="12"/>
              </w:rPr>
            </w:r>
            <w:r w:rsidR="000E4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433C">
              <w:rPr>
                <w:rFonts w:ascii="Arial" w:hAnsi="Arial" w:cs="Arial"/>
                <w:color w:val="auto"/>
                <w:sz w:val="12"/>
                <w:szCs w:val="12"/>
              </w:rPr>
            </w:r>
            <w:r w:rsidR="000E4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A449C43"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433C">
              <w:rPr>
                <w:rFonts w:ascii="Arial" w:hAnsi="Arial" w:cs="Arial"/>
                <w:color w:val="auto"/>
                <w:sz w:val="12"/>
                <w:szCs w:val="12"/>
              </w:rPr>
            </w:r>
            <w:r w:rsidR="000E4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433C">
              <w:rPr>
                <w:rFonts w:ascii="Arial" w:hAnsi="Arial" w:cs="Arial"/>
                <w:color w:val="auto"/>
                <w:sz w:val="12"/>
                <w:szCs w:val="12"/>
              </w:rPr>
            </w:r>
            <w:r w:rsidR="000E4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52B9D2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5385002"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C624614"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21C12C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759111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EF16E6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5578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69BEEB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722F66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54495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38DE8E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62D4B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2AAB67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433C">
              <w:rPr>
                <w:rFonts w:ascii="Arial" w:hAnsi="Arial" w:cs="Arial"/>
                <w:color w:val="auto"/>
                <w:sz w:val="12"/>
                <w:szCs w:val="12"/>
              </w:rPr>
            </w:r>
            <w:r w:rsidR="000E4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433C">
              <w:rPr>
                <w:rFonts w:ascii="Arial" w:hAnsi="Arial" w:cs="Arial"/>
                <w:color w:val="auto"/>
                <w:sz w:val="12"/>
                <w:szCs w:val="12"/>
              </w:rPr>
            </w:r>
            <w:r w:rsidR="000E4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71CB9"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198593BD"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433C">
              <w:rPr>
                <w:rFonts w:ascii="Arial" w:hAnsi="Arial" w:cs="Arial"/>
                <w:color w:val="auto"/>
                <w:sz w:val="12"/>
                <w:szCs w:val="12"/>
              </w:rPr>
            </w:r>
            <w:r w:rsidR="000E4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433C">
              <w:rPr>
                <w:rFonts w:ascii="Arial" w:hAnsi="Arial" w:cs="Arial"/>
                <w:color w:val="auto"/>
                <w:sz w:val="12"/>
                <w:szCs w:val="12"/>
              </w:rPr>
            </w:r>
            <w:r w:rsidR="000E4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4818BC8"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433C">
              <w:rPr>
                <w:rFonts w:ascii="Arial" w:hAnsi="Arial" w:cs="Arial"/>
                <w:color w:val="auto"/>
                <w:sz w:val="12"/>
                <w:szCs w:val="12"/>
              </w:rPr>
            </w:r>
            <w:r w:rsidR="000E4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433C">
              <w:rPr>
                <w:rFonts w:ascii="Arial" w:hAnsi="Arial" w:cs="Arial"/>
                <w:color w:val="auto"/>
                <w:sz w:val="12"/>
                <w:szCs w:val="12"/>
              </w:rPr>
            </w:r>
            <w:r w:rsidR="000E4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8DC547E"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7A241A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433C">
              <w:rPr>
                <w:rFonts w:ascii="Arial" w:hAnsi="Arial" w:cs="Arial"/>
                <w:color w:val="auto"/>
                <w:sz w:val="12"/>
                <w:szCs w:val="12"/>
              </w:rPr>
            </w:r>
            <w:r w:rsidR="000E4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433C">
              <w:rPr>
                <w:rFonts w:ascii="Arial" w:hAnsi="Arial" w:cs="Arial"/>
                <w:color w:val="auto"/>
                <w:sz w:val="12"/>
                <w:szCs w:val="12"/>
              </w:rPr>
            </w:r>
            <w:r w:rsidR="000E4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6BCD83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433C">
              <w:rPr>
                <w:rFonts w:ascii="Arial" w:hAnsi="Arial" w:cs="Arial"/>
                <w:color w:val="auto"/>
                <w:sz w:val="12"/>
                <w:szCs w:val="12"/>
              </w:rPr>
            </w:r>
            <w:r w:rsidR="000E4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433C">
              <w:rPr>
                <w:rFonts w:ascii="Arial" w:hAnsi="Arial" w:cs="Arial"/>
                <w:color w:val="auto"/>
                <w:sz w:val="12"/>
                <w:szCs w:val="12"/>
              </w:rPr>
            </w:r>
            <w:r w:rsidR="000E4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BF933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433C">
              <w:rPr>
                <w:rFonts w:ascii="Arial" w:hAnsi="Arial" w:cs="Arial"/>
                <w:color w:val="auto"/>
                <w:sz w:val="12"/>
                <w:szCs w:val="12"/>
              </w:rPr>
            </w:r>
            <w:r w:rsidR="000E4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433C">
              <w:rPr>
                <w:rFonts w:ascii="Arial" w:hAnsi="Arial" w:cs="Arial"/>
                <w:color w:val="auto"/>
                <w:sz w:val="12"/>
                <w:szCs w:val="12"/>
              </w:rPr>
            </w:r>
            <w:r w:rsidR="000E4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7E972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0791FD6"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1C733D4"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F2B7BB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A08153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33227AB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CCA2D2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333CC6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lastRenderedPageBreak/>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5352F9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70434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1D0B50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EBECCE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C691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w:t>
            </w:r>
            <w:r w:rsidRPr="003C5818">
              <w:rPr>
                <w:rFonts w:ascii="Arial" w:hAnsi="Arial" w:cs="Arial"/>
                <w:color w:val="auto"/>
                <w:sz w:val="12"/>
                <w:szCs w:val="12"/>
              </w:rPr>
              <w:lastRenderedPageBreak/>
              <w:t xml:space="preserve">(autodisciplina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433C">
              <w:rPr>
                <w:rFonts w:ascii="Arial" w:hAnsi="Arial" w:cs="Arial"/>
                <w:color w:val="auto"/>
                <w:sz w:val="12"/>
                <w:szCs w:val="12"/>
              </w:rPr>
            </w:r>
            <w:r w:rsidR="000E4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433C">
              <w:rPr>
                <w:rFonts w:ascii="Arial" w:hAnsi="Arial" w:cs="Arial"/>
                <w:color w:val="auto"/>
                <w:sz w:val="12"/>
                <w:szCs w:val="12"/>
              </w:rPr>
            </w:r>
            <w:r w:rsidR="000E4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4D0888C"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In caso affermativo indicare:</w:t>
            </w:r>
          </w:p>
          <w:p w14:paraId="6F133AB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433C">
              <w:rPr>
                <w:rFonts w:ascii="Arial" w:hAnsi="Arial" w:cs="Arial"/>
                <w:color w:val="auto"/>
                <w:sz w:val="12"/>
                <w:szCs w:val="12"/>
              </w:rPr>
            </w:r>
            <w:r w:rsidR="000E4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433C">
              <w:rPr>
                <w:rFonts w:ascii="Arial" w:hAnsi="Arial" w:cs="Arial"/>
                <w:color w:val="auto"/>
                <w:sz w:val="12"/>
                <w:szCs w:val="12"/>
              </w:rPr>
            </w:r>
            <w:r w:rsidR="000E4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FC1B410"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lastRenderedPageBreak/>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433C">
              <w:rPr>
                <w:rFonts w:ascii="Arial" w:hAnsi="Arial" w:cs="Arial"/>
                <w:color w:val="auto"/>
                <w:sz w:val="12"/>
                <w:szCs w:val="12"/>
              </w:rPr>
            </w:r>
            <w:r w:rsidR="000E4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433C">
              <w:rPr>
                <w:rFonts w:ascii="Arial" w:hAnsi="Arial" w:cs="Arial"/>
                <w:color w:val="auto"/>
                <w:sz w:val="12"/>
                <w:szCs w:val="12"/>
              </w:rPr>
            </w:r>
            <w:r w:rsidR="000E4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259B42"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1EC21DD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433C">
              <w:rPr>
                <w:rFonts w:ascii="Arial" w:hAnsi="Arial" w:cs="Arial"/>
                <w:color w:val="auto"/>
                <w:sz w:val="12"/>
                <w:szCs w:val="12"/>
              </w:rPr>
            </w:r>
            <w:r w:rsidR="000E4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433C">
              <w:rPr>
                <w:rFonts w:ascii="Arial" w:hAnsi="Arial" w:cs="Arial"/>
                <w:color w:val="auto"/>
                <w:sz w:val="12"/>
                <w:szCs w:val="12"/>
              </w:rPr>
            </w:r>
            <w:r w:rsidR="000E4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FF023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433C">
              <w:rPr>
                <w:rFonts w:ascii="Arial" w:hAnsi="Arial" w:cs="Arial"/>
                <w:color w:val="auto"/>
                <w:sz w:val="12"/>
                <w:szCs w:val="12"/>
              </w:rPr>
            </w:r>
            <w:r w:rsidR="000E4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433C">
              <w:rPr>
                <w:rFonts w:ascii="Arial" w:hAnsi="Arial" w:cs="Arial"/>
                <w:color w:val="auto"/>
                <w:sz w:val="12"/>
                <w:szCs w:val="12"/>
              </w:rPr>
            </w:r>
            <w:r w:rsidR="000E4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05CF27"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433C">
              <w:rPr>
                <w:rFonts w:ascii="Arial" w:hAnsi="Arial" w:cs="Arial"/>
                <w:color w:val="auto"/>
                <w:sz w:val="12"/>
                <w:szCs w:val="12"/>
              </w:rPr>
            </w:r>
            <w:r w:rsidR="000E4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433C">
              <w:rPr>
                <w:rFonts w:ascii="Arial" w:hAnsi="Arial" w:cs="Arial"/>
                <w:color w:val="auto"/>
                <w:sz w:val="12"/>
                <w:szCs w:val="12"/>
              </w:rPr>
            </w:r>
            <w:r w:rsidR="000E4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2E8E1B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B27D51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226A24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65EA0D"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2360F1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EEDEF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1BFEA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204DB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6FB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9E31CF"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9E9B2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568629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09A57A8"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433C">
              <w:rPr>
                <w:rFonts w:ascii="Arial" w:hAnsi="Arial" w:cs="Arial"/>
                <w:color w:val="auto"/>
                <w:sz w:val="12"/>
                <w:szCs w:val="12"/>
              </w:rPr>
            </w:r>
            <w:r w:rsidR="000E4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433C">
              <w:rPr>
                <w:rFonts w:ascii="Arial" w:hAnsi="Arial" w:cs="Arial"/>
                <w:color w:val="auto"/>
                <w:sz w:val="12"/>
                <w:szCs w:val="12"/>
              </w:rPr>
            </w:r>
            <w:r w:rsidR="000E4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3C2168A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8B79C7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433C">
              <w:rPr>
                <w:rFonts w:ascii="Arial" w:hAnsi="Arial" w:cs="Arial"/>
                <w:color w:val="auto"/>
                <w:sz w:val="12"/>
                <w:szCs w:val="12"/>
              </w:rPr>
            </w:r>
            <w:r w:rsidR="000E4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433C">
              <w:rPr>
                <w:rFonts w:ascii="Arial" w:hAnsi="Arial" w:cs="Arial"/>
                <w:color w:val="auto"/>
                <w:sz w:val="12"/>
                <w:szCs w:val="12"/>
              </w:rPr>
            </w:r>
            <w:r w:rsidR="000E4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FB4EF6"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433C">
              <w:rPr>
                <w:rFonts w:ascii="Arial" w:hAnsi="Arial" w:cs="Arial"/>
                <w:color w:val="auto"/>
                <w:sz w:val="12"/>
                <w:szCs w:val="12"/>
              </w:rPr>
            </w:r>
            <w:r w:rsidR="000E4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433C">
              <w:rPr>
                <w:rFonts w:ascii="Arial" w:hAnsi="Arial" w:cs="Arial"/>
                <w:color w:val="auto"/>
                <w:sz w:val="12"/>
                <w:szCs w:val="12"/>
              </w:rPr>
            </w:r>
            <w:r w:rsidR="000E4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2110E41"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5CBA1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433C">
              <w:rPr>
                <w:rFonts w:ascii="Arial" w:hAnsi="Arial" w:cs="Arial"/>
                <w:color w:val="auto"/>
                <w:sz w:val="12"/>
                <w:szCs w:val="12"/>
              </w:rPr>
            </w:r>
            <w:r w:rsidR="000E4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433C">
              <w:rPr>
                <w:rFonts w:ascii="Arial" w:hAnsi="Arial" w:cs="Arial"/>
                <w:color w:val="auto"/>
                <w:sz w:val="12"/>
                <w:szCs w:val="12"/>
              </w:rPr>
            </w:r>
            <w:r w:rsidR="000E4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75CD6F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433C">
              <w:rPr>
                <w:rFonts w:ascii="Arial" w:hAnsi="Arial" w:cs="Arial"/>
                <w:color w:val="auto"/>
                <w:sz w:val="12"/>
                <w:szCs w:val="12"/>
              </w:rPr>
            </w:r>
            <w:r w:rsidR="000E4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433C">
              <w:rPr>
                <w:rFonts w:ascii="Arial" w:hAnsi="Arial" w:cs="Arial"/>
                <w:color w:val="auto"/>
                <w:sz w:val="12"/>
                <w:szCs w:val="12"/>
              </w:rPr>
            </w:r>
            <w:r w:rsidR="000E4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FAF488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433C">
              <w:rPr>
                <w:rFonts w:ascii="Arial" w:hAnsi="Arial" w:cs="Arial"/>
                <w:color w:val="auto"/>
                <w:sz w:val="12"/>
                <w:szCs w:val="12"/>
              </w:rPr>
            </w:r>
            <w:r w:rsidR="000E4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433C">
              <w:rPr>
                <w:rFonts w:ascii="Arial" w:hAnsi="Arial" w:cs="Arial"/>
                <w:color w:val="auto"/>
                <w:sz w:val="12"/>
                <w:szCs w:val="12"/>
              </w:rPr>
            </w:r>
            <w:r w:rsidR="000E4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7F110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FBC2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613034C9"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5F8F89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D09ED6"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176A2E5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F818F95"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6E3341"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B0FC3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EC874EA"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B3A11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DCE473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8E5FD8"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433C">
              <w:rPr>
                <w:rFonts w:ascii="Arial" w:hAnsi="Arial" w:cs="Arial"/>
                <w:color w:val="auto"/>
                <w:sz w:val="12"/>
                <w:szCs w:val="12"/>
              </w:rPr>
            </w:r>
            <w:r w:rsidR="000E4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433C">
              <w:rPr>
                <w:rFonts w:ascii="Arial" w:hAnsi="Arial" w:cs="Arial"/>
                <w:color w:val="auto"/>
                <w:sz w:val="12"/>
                <w:szCs w:val="12"/>
              </w:rPr>
            </w:r>
            <w:r w:rsidR="000E4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9FFC61A"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345F84D3"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433C">
              <w:rPr>
                <w:rFonts w:ascii="Arial" w:hAnsi="Arial" w:cs="Arial"/>
                <w:color w:val="auto"/>
                <w:sz w:val="12"/>
                <w:szCs w:val="12"/>
              </w:rPr>
            </w:r>
            <w:r w:rsidR="000E4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433C">
              <w:rPr>
                <w:rFonts w:ascii="Arial" w:hAnsi="Arial" w:cs="Arial"/>
                <w:color w:val="auto"/>
                <w:sz w:val="12"/>
                <w:szCs w:val="12"/>
              </w:rPr>
            </w:r>
            <w:r w:rsidR="000E4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F77610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433C">
              <w:rPr>
                <w:rFonts w:ascii="Arial" w:hAnsi="Arial" w:cs="Arial"/>
                <w:color w:val="auto"/>
                <w:sz w:val="12"/>
                <w:szCs w:val="12"/>
              </w:rPr>
            </w:r>
            <w:r w:rsidR="000E4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433C">
              <w:rPr>
                <w:rFonts w:ascii="Arial" w:hAnsi="Arial" w:cs="Arial"/>
                <w:color w:val="auto"/>
                <w:sz w:val="12"/>
                <w:szCs w:val="12"/>
              </w:rPr>
            </w:r>
            <w:r w:rsidR="000E4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D2233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59E7888"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433C">
              <w:rPr>
                <w:rFonts w:ascii="Arial" w:hAnsi="Arial" w:cs="Arial"/>
                <w:color w:val="auto"/>
                <w:sz w:val="12"/>
                <w:szCs w:val="12"/>
              </w:rPr>
            </w:r>
            <w:r w:rsidR="000E4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433C">
              <w:rPr>
                <w:rFonts w:ascii="Arial" w:hAnsi="Arial" w:cs="Arial"/>
                <w:color w:val="auto"/>
                <w:sz w:val="12"/>
                <w:szCs w:val="12"/>
              </w:rPr>
            </w:r>
            <w:r w:rsidR="000E4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B82DB0B"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433C">
              <w:rPr>
                <w:rFonts w:ascii="Arial" w:hAnsi="Arial" w:cs="Arial"/>
                <w:color w:val="auto"/>
                <w:sz w:val="12"/>
                <w:szCs w:val="12"/>
              </w:rPr>
            </w:r>
            <w:r w:rsidR="000E4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433C">
              <w:rPr>
                <w:rFonts w:ascii="Arial" w:hAnsi="Arial" w:cs="Arial"/>
                <w:color w:val="auto"/>
                <w:sz w:val="12"/>
                <w:szCs w:val="12"/>
              </w:rPr>
            </w:r>
            <w:r w:rsidR="000E4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619DC1C"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433C">
              <w:rPr>
                <w:rFonts w:ascii="Arial" w:hAnsi="Arial" w:cs="Arial"/>
                <w:color w:val="auto"/>
                <w:sz w:val="12"/>
                <w:szCs w:val="12"/>
              </w:rPr>
            </w:r>
            <w:r w:rsidR="000E4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433C">
              <w:rPr>
                <w:rFonts w:ascii="Arial" w:hAnsi="Arial" w:cs="Arial"/>
                <w:color w:val="auto"/>
                <w:sz w:val="12"/>
                <w:szCs w:val="12"/>
              </w:rPr>
            </w:r>
            <w:r w:rsidR="000E43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91DF0F8"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CB228EB"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9D89C8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0533220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B65E977"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FBA329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15ACF3E2"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lastRenderedPageBreak/>
        <w:t>B: MOTIVI LEGATI AL PAGAMENTO DI IMPOSTE O CONTRIBUTI PREVIDENZIALI</w:t>
      </w:r>
    </w:p>
    <w:p w14:paraId="2714E551"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057258F7"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AE21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1E462E7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D8008F5"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CBB04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35941E"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9BDB696"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53E47279"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7E087321"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2535BDC3"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6C47CAC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1E125CAE"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417A3DED"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9A68837"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54C454A9"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0AF0B775"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4FBAB1BC"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484155E8"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0D89929B"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71C9F84E"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59CA9E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193B6401"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16782BE5"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1B38A624"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674A8486"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30CAF387"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74ED5CA1"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51077D7B"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2765AE3A"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02D9B90C"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271C4F72"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162E9A4D"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4E239F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5D58E58"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2CC29DDC"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412EDD3C"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3DEA183F"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8B0ED5F"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168F301A"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E352014" w14:textId="77777777" w:rsidR="002534D5" w:rsidRPr="003C5818" w:rsidRDefault="002534D5" w:rsidP="002534D5">
            <w:pPr>
              <w:rPr>
                <w:rFonts w:ascii="Arial" w:hAnsi="Arial" w:cs="Arial"/>
                <w:color w:val="auto"/>
                <w:sz w:val="12"/>
                <w:szCs w:val="12"/>
              </w:rPr>
            </w:pPr>
          </w:p>
        </w:tc>
      </w:tr>
      <w:tr w:rsidR="003C5818" w:rsidRPr="003C5818" w14:paraId="7FC8487F"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209A64"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71CF96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43DB806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56D9499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68E8970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DF6760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3319E06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02C19E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58F6668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AA9C45C"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41921FD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1DDCE7C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3EB59C1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5832A29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99401C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2E13F1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4E2491AB"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6BF5229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363DC48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BB77B4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5DDF02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4F754C4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61FC45EA"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613011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421DBC7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9D3739A"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0069D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8C31DA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056C45A"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6D83AC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090015D4"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635215BE"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5F190EE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5F5DE84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0A480E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1F2C01E"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48C105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2FF65DD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197A609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6901A76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3053A76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44AF73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1AFA9AB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B0D94D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3134D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4696C1D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2096CA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53F078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4B4674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6940A4C6"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F810B49"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lastRenderedPageBreak/>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149AF80B"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82A6FAD"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2F0B03BC"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49B0C8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5B3B7618"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32E70A1"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77A39844"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1569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02779D42"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1D88E3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2BD5D33E"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515BF8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6E6154E3"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702872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27085C7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6CFB43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083B771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FE2C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EFAC8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9BB90D5"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BB045FF"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47A22FA"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C9C9467"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DF62D7B"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C556C8C"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440C087" w14:textId="77777777" w:rsidTr="009B55CF">
        <w:trPr>
          <w:trHeight w:val="349"/>
        </w:trPr>
        <w:tc>
          <w:tcPr>
            <w:tcW w:w="10368" w:type="dxa"/>
            <w:shd w:val="clear" w:color="auto" w:fill="BFBFBF" w:themeFill="background1" w:themeFillShade="BF"/>
          </w:tcPr>
          <w:p w14:paraId="24322EF9"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3326CC1E"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38A54C4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27162E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2EC271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B185661"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86C9B09"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984852E"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BF6188B" w14:textId="77777777" w:rsidR="000116F7" w:rsidRPr="003C5818" w:rsidRDefault="000116F7" w:rsidP="00AD12B5">
            <w:pPr>
              <w:rPr>
                <w:rFonts w:ascii="Arial" w:hAnsi="Arial" w:cs="Arial"/>
                <w:color w:val="auto"/>
                <w:sz w:val="12"/>
                <w:szCs w:val="12"/>
              </w:rPr>
            </w:pPr>
          </w:p>
        </w:tc>
      </w:tr>
      <w:tr w:rsidR="003C5818" w:rsidRPr="003C5818" w14:paraId="0FFDB018"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0FB67E7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671E49AF"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C505BE"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1259435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5782F8E" w14:textId="77777777" w:rsidR="000116F7" w:rsidRPr="003C5818" w:rsidRDefault="000116F7" w:rsidP="000116F7">
            <w:pPr>
              <w:rPr>
                <w:rFonts w:ascii="Arial" w:hAnsi="Arial" w:cs="Arial"/>
                <w:color w:val="auto"/>
                <w:sz w:val="12"/>
                <w:szCs w:val="12"/>
              </w:rPr>
            </w:pPr>
          </w:p>
        </w:tc>
      </w:tr>
      <w:tr w:rsidR="003C5818" w:rsidRPr="003C5818" w14:paraId="306641B2"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177A3BD8"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47567DA6"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lastRenderedPageBreak/>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C1F1B46"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lastRenderedPageBreak/>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40B8D2A"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5DF30767"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F6FEE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C6097D4"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A333916"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A21B6A4"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688D84"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809D5EC"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7A2E79E3"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AD525D"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443DBC63" w14:textId="77777777" w:rsidR="00A23B3E" w:rsidRPr="003C5818" w:rsidRDefault="00A23B3E" w:rsidP="007976F8">
            <w:pPr>
              <w:rPr>
                <w:rFonts w:ascii="Arial" w:hAnsi="Arial" w:cs="Arial"/>
                <w:color w:val="auto"/>
                <w:sz w:val="12"/>
                <w:szCs w:val="12"/>
              </w:rPr>
            </w:pPr>
          </w:p>
          <w:p w14:paraId="0F70EC86" w14:textId="77777777" w:rsidR="00A23B3E" w:rsidRPr="003C5818" w:rsidRDefault="00A23B3E" w:rsidP="007976F8">
            <w:pPr>
              <w:rPr>
                <w:rFonts w:ascii="Arial" w:hAnsi="Arial" w:cs="Arial"/>
                <w:color w:val="auto"/>
                <w:sz w:val="12"/>
                <w:szCs w:val="12"/>
              </w:rPr>
            </w:pPr>
          </w:p>
        </w:tc>
      </w:tr>
      <w:tr w:rsidR="003C5818" w:rsidRPr="003C5818" w14:paraId="1979047A"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406F5EB"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7A152D5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78D96D23" w14:textId="77777777" w:rsidTr="00DE4150">
        <w:trPr>
          <w:trHeight w:val="1007"/>
        </w:trPr>
        <w:tc>
          <w:tcPr>
            <w:tcW w:w="5338" w:type="dxa"/>
            <w:tcBorders>
              <w:left w:val="single" w:sz="4" w:space="0" w:color="00000A"/>
              <w:right w:val="single" w:sz="4" w:space="0" w:color="00000A"/>
            </w:tcBorders>
            <w:shd w:val="clear" w:color="auto" w:fill="DEEAF6" w:themeFill="accent1" w:themeFillTint="33"/>
          </w:tcPr>
          <w:p w14:paraId="52AD73B1"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633C300E"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170C725D" w14:textId="77777777" w:rsidR="00AD12B5" w:rsidRPr="003C5818" w:rsidRDefault="00AD12B5" w:rsidP="00AD12B5">
            <w:pPr>
              <w:rPr>
                <w:rFonts w:ascii="Arial" w:hAnsi="Arial" w:cs="Arial"/>
                <w:color w:val="auto"/>
                <w:sz w:val="12"/>
                <w:szCs w:val="12"/>
              </w:rPr>
            </w:pPr>
          </w:p>
          <w:p w14:paraId="538C1521"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013676F"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4373DC00"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CBBB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7123AD54" w14:textId="77777777" w:rsidTr="00DE4150">
        <w:trPr>
          <w:trHeight w:val="973"/>
        </w:trPr>
        <w:tc>
          <w:tcPr>
            <w:tcW w:w="5338" w:type="dxa"/>
            <w:tcBorders>
              <w:left w:val="single" w:sz="4" w:space="0" w:color="00000A"/>
              <w:right w:val="single" w:sz="4" w:space="0" w:color="00000A"/>
            </w:tcBorders>
            <w:shd w:val="clear" w:color="auto" w:fill="DEEAF6" w:themeFill="accent1" w:themeFillTint="33"/>
          </w:tcPr>
          <w:p w14:paraId="483CE13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62989414"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1275BDB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9FB4E3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8F4C483"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4492D0"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00BD6442"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7CBBEB73"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056E7B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71C11A7D"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182220F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7525E9A8"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51041E5D"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260DA95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664533"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4A81D2AF"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717C58C4" w14:textId="77777777" w:rsidR="009E34E5" w:rsidRPr="003C5818" w:rsidRDefault="009E34E5" w:rsidP="009E34E5">
            <w:pPr>
              <w:rPr>
                <w:rFonts w:ascii="Arial" w:hAnsi="Arial" w:cs="Arial"/>
                <w:color w:val="auto"/>
                <w:sz w:val="12"/>
                <w:szCs w:val="12"/>
              </w:rPr>
            </w:pPr>
          </w:p>
        </w:tc>
      </w:tr>
      <w:tr w:rsidR="003C5818" w:rsidRPr="003C5818" w14:paraId="07BE0F5D" w14:textId="77777777" w:rsidTr="00DE4150">
        <w:trPr>
          <w:trHeight w:val="421"/>
        </w:trPr>
        <w:tc>
          <w:tcPr>
            <w:tcW w:w="5338" w:type="dxa"/>
            <w:tcBorders>
              <w:left w:val="single" w:sz="4" w:space="0" w:color="00000A"/>
              <w:right w:val="single" w:sz="4" w:space="0" w:color="00000A"/>
            </w:tcBorders>
            <w:shd w:val="clear" w:color="auto" w:fill="DEEAF6" w:themeFill="accent1" w:themeFillTint="33"/>
          </w:tcPr>
          <w:p w14:paraId="507981E1"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60787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05E7EB8"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6013F1"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DE9BE04"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B2BABDF"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56D4CC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6D271BB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5F6888"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430007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08F4BE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598249B3" w14:textId="77777777" w:rsidTr="006403B7">
        <w:trPr>
          <w:trHeight w:val="373"/>
        </w:trPr>
        <w:tc>
          <w:tcPr>
            <w:tcW w:w="5338"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3B3A092A"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3C7E6F58"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7D3E016" w14:textId="77777777" w:rsidTr="000E433C">
        <w:trPr>
          <w:trHeight w:val="365"/>
        </w:trPr>
        <w:tc>
          <w:tcPr>
            <w:tcW w:w="5338" w:type="dxa"/>
            <w:tcBorders>
              <w:top w:val="single" w:sz="4" w:space="0" w:color="auto"/>
              <w:left w:val="single" w:sz="4" w:space="0" w:color="00000A"/>
              <w:right w:val="single" w:sz="4" w:space="0" w:color="00000A"/>
            </w:tcBorders>
            <w:shd w:val="clear" w:color="auto" w:fill="DEEAF6" w:themeFill="accent1" w:themeFillTint="33"/>
          </w:tcPr>
          <w:p w14:paraId="765243D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auto"/>
              <w:left w:val="single" w:sz="4" w:space="0" w:color="00000A"/>
              <w:right w:val="single" w:sz="4" w:space="0" w:color="00000A"/>
            </w:tcBorders>
            <w:shd w:val="clear" w:color="auto" w:fill="DEEAF6" w:themeFill="accent1" w:themeFillTint="33"/>
          </w:tcPr>
          <w:p w14:paraId="4D01C44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5B66163"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76489557"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59961347"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D6E818D"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36CFA9B" w14:textId="77777777" w:rsidR="009E34E5" w:rsidRPr="003C5818" w:rsidRDefault="009E34E5" w:rsidP="009E34E5">
            <w:pPr>
              <w:rPr>
                <w:rFonts w:ascii="Arial" w:hAnsi="Arial" w:cs="Arial"/>
                <w:color w:val="auto"/>
                <w:sz w:val="12"/>
                <w:szCs w:val="12"/>
              </w:rPr>
            </w:pPr>
          </w:p>
          <w:p w14:paraId="46D6D3DD" w14:textId="77777777" w:rsidR="009E34E5" w:rsidRPr="003C5818" w:rsidRDefault="009E34E5" w:rsidP="009E34E5">
            <w:pPr>
              <w:rPr>
                <w:rFonts w:ascii="Arial" w:hAnsi="Arial" w:cs="Arial"/>
                <w:color w:val="auto"/>
                <w:sz w:val="12"/>
                <w:szCs w:val="12"/>
              </w:rPr>
            </w:pPr>
          </w:p>
          <w:p w14:paraId="3A8AB10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5AF291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0C2F8DD"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2D237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7C75E15"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BC81C24"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6EC782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8CB5427"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B68350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61F65746"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56710DF0" w14:textId="77777777" w:rsidR="00DE4150" w:rsidRPr="003C5818" w:rsidRDefault="00DE4150" w:rsidP="00FD014B">
            <w:pPr>
              <w:rPr>
                <w:rFonts w:ascii="Arial" w:hAnsi="Arial" w:cs="Arial"/>
                <w:color w:val="auto"/>
                <w:sz w:val="12"/>
                <w:szCs w:val="12"/>
              </w:rPr>
            </w:pPr>
            <w:r>
              <w:rPr>
                <w:rFonts w:ascii="Arial" w:hAnsi="Arial" w:cs="Arial"/>
                <w:color w:val="auto"/>
                <w:sz w:val="12"/>
                <w:szCs w:val="12"/>
              </w:rPr>
              <w:lastRenderedPageBreak/>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4A30A6E0" w14:textId="77777777" w:rsidR="00DE4150" w:rsidRDefault="00DE4150"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77EAE6D" w14:textId="77777777" w:rsidR="00DE4150" w:rsidRPr="003C5818" w:rsidRDefault="00DE4150" w:rsidP="00FD014B">
            <w:pPr>
              <w:rPr>
                <w:rFonts w:ascii="Arial" w:hAnsi="Arial" w:cs="Arial"/>
                <w:color w:val="auto"/>
                <w:sz w:val="12"/>
                <w:szCs w:val="12"/>
              </w:rPr>
            </w:pPr>
          </w:p>
        </w:tc>
      </w:tr>
      <w:tr w:rsidR="00B422AB" w:rsidRPr="003C5818" w14:paraId="2B358077" w14:textId="77777777" w:rsidTr="00FD014B">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27F03CD" w14:textId="77777777" w:rsidR="00B422AB" w:rsidRPr="003C5818" w:rsidRDefault="00B422AB" w:rsidP="00FD014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1DC1B47A" w14:textId="77777777" w:rsidR="00B422AB" w:rsidRPr="003C5818" w:rsidRDefault="00B422AB"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36326683"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9E16521" w14:textId="77777777" w:rsidR="00DE4150" w:rsidRPr="003C5818" w:rsidRDefault="00DE4150" w:rsidP="00FD014B">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6F16812" w14:textId="77777777" w:rsidR="00DE4150" w:rsidRPr="003C5818" w:rsidRDefault="00DE4150"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70B2E9A4"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46937F9D" w14:textId="77777777" w:rsidR="00DE4150" w:rsidRPr="003C5818" w:rsidRDefault="00DE4150" w:rsidP="00FD014B">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3938394"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D2B7A90" w14:textId="77777777" w:rsidR="00DE4150" w:rsidRPr="003C5818" w:rsidRDefault="00DE4150" w:rsidP="00FD014B">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3809D030" w14:textId="77777777" w:rsidR="00DE4150" w:rsidRPr="003C5818" w:rsidRDefault="00DE4150" w:rsidP="00FD014B">
            <w:pPr>
              <w:rPr>
                <w:rFonts w:ascii="Arial" w:hAnsi="Arial" w:cs="Arial"/>
                <w:color w:val="auto"/>
                <w:sz w:val="12"/>
                <w:szCs w:val="12"/>
              </w:rPr>
            </w:pPr>
          </w:p>
          <w:p w14:paraId="6B848E3D" w14:textId="77777777" w:rsidR="00DE4150" w:rsidRPr="003C5818" w:rsidRDefault="00DE4150" w:rsidP="00FD014B">
            <w:pPr>
              <w:rPr>
                <w:rFonts w:ascii="Arial" w:hAnsi="Arial" w:cs="Arial"/>
                <w:color w:val="auto"/>
                <w:sz w:val="12"/>
                <w:szCs w:val="12"/>
              </w:rPr>
            </w:pPr>
          </w:p>
          <w:p w14:paraId="57519AF7" w14:textId="77777777" w:rsidR="00DE4150" w:rsidRPr="003C5818" w:rsidRDefault="00DE4150"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24EE1FC2"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1ABA38B5" w14:textId="77777777" w:rsidR="00DE4150" w:rsidRPr="003C5818" w:rsidRDefault="00DE4150" w:rsidP="00FD014B">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51E429B" w14:textId="77777777" w:rsidR="00DE4150" w:rsidRPr="003C5818" w:rsidRDefault="00DE4150"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27180FF0"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E451B3C"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C32AAC2" w14:textId="77777777" w:rsidR="00DE4150" w:rsidRPr="003C5818" w:rsidRDefault="00DE4150" w:rsidP="00FD014B">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ECDA5C6" w14:textId="77777777" w:rsidR="00DE4150" w:rsidRPr="003C5818" w:rsidRDefault="00DE4150" w:rsidP="00FD014B">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25D79D8" w14:textId="77777777" w:rsidR="00DE4150" w:rsidRPr="003C5818" w:rsidRDefault="00DE4150"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58624C8C" w14:textId="77777777" w:rsidTr="00FD014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1283411"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5E624DC2" w14:textId="77777777" w:rsidR="00B422AB" w:rsidRDefault="00B422AB"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C4E06A8" w14:textId="77777777" w:rsidR="00B422AB" w:rsidRPr="003C5818" w:rsidRDefault="00B422AB" w:rsidP="00FD014B">
            <w:pPr>
              <w:rPr>
                <w:rFonts w:ascii="Arial" w:hAnsi="Arial" w:cs="Arial"/>
                <w:color w:val="auto"/>
                <w:sz w:val="12"/>
                <w:szCs w:val="12"/>
              </w:rPr>
            </w:pPr>
          </w:p>
        </w:tc>
      </w:tr>
      <w:tr w:rsidR="00B422AB" w:rsidRPr="003C5818" w14:paraId="51ACE5EB" w14:textId="77777777" w:rsidTr="00FD014B">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E1F77E4"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8474849" w14:textId="77777777" w:rsidR="00B422AB" w:rsidRPr="003C5818" w:rsidRDefault="00B422AB"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184AE989" w14:textId="77777777" w:rsidTr="00FD014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3140686D" w14:textId="77777777" w:rsidR="00B422AB" w:rsidRPr="003C5818" w:rsidRDefault="00B422AB" w:rsidP="00FD014B">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EF2EBC0" w14:textId="77777777" w:rsidR="00B422AB" w:rsidRPr="003C5818" w:rsidRDefault="00B422AB"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12F2D967" w14:textId="77777777" w:rsidTr="00FD014B">
        <w:trPr>
          <w:trHeight w:val="206"/>
        </w:trPr>
        <w:tc>
          <w:tcPr>
            <w:tcW w:w="5338" w:type="dxa"/>
            <w:tcBorders>
              <w:left w:val="single" w:sz="4" w:space="0" w:color="00000A"/>
              <w:right w:val="single" w:sz="4" w:space="0" w:color="00000A"/>
            </w:tcBorders>
            <w:shd w:val="clear" w:color="auto" w:fill="DEEAF6" w:themeFill="accent1" w:themeFillTint="33"/>
          </w:tcPr>
          <w:p w14:paraId="0CEDFCDF" w14:textId="77777777" w:rsidR="00B422AB" w:rsidRPr="003C5818" w:rsidRDefault="00B422AB" w:rsidP="00FD014B">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10AB129" w14:textId="77777777" w:rsidR="00B422AB" w:rsidRPr="003C5818" w:rsidRDefault="00B422AB" w:rsidP="000E433C">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323B2393" w14:textId="77777777" w:rsidR="00B422AB" w:rsidRPr="003C5818" w:rsidRDefault="00B422AB" w:rsidP="00FD014B">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1D0824A" w14:textId="77777777" w:rsidR="00B422AB" w:rsidRPr="003C5818" w:rsidRDefault="00B422AB" w:rsidP="00FD014B">
            <w:pPr>
              <w:rPr>
                <w:rFonts w:ascii="Arial" w:hAnsi="Arial" w:cs="Arial"/>
                <w:color w:val="auto"/>
                <w:sz w:val="12"/>
                <w:szCs w:val="12"/>
              </w:rPr>
            </w:pPr>
          </w:p>
          <w:p w14:paraId="57231A16" w14:textId="77777777" w:rsidR="00B422AB" w:rsidRPr="003C5818" w:rsidRDefault="00B422AB" w:rsidP="00FD014B">
            <w:pPr>
              <w:rPr>
                <w:rFonts w:ascii="Arial" w:hAnsi="Arial" w:cs="Arial"/>
                <w:color w:val="auto"/>
                <w:sz w:val="12"/>
                <w:szCs w:val="12"/>
              </w:rPr>
            </w:pPr>
          </w:p>
          <w:p w14:paraId="78ACA996" w14:textId="77777777" w:rsidR="00B422AB" w:rsidRPr="003C5818" w:rsidRDefault="00B422AB"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04A0C2F0" w14:textId="77777777" w:rsidTr="00FD014B">
        <w:trPr>
          <w:trHeight w:val="416"/>
        </w:trPr>
        <w:tc>
          <w:tcPr>
            <w:tcW w:w="5338" w:type="dxa"/>
            <w:tcBorders>
              <w:left w:val="single" w:sz="4" w:space="0" w:color="00000A"/>
              <w:right w:val="single" w:sz="4" w:space="0" w:color="00000A"/>
            </w:tcBorders>
            <w:shd w:val="clear" w:color="auto" w:fill="DEEAF6" w:themeFill="accent1" w:themeFillTint="33"/>
          </w:tcPr>
          <w:p w14:paraId="098B0C47" w14:textId="77777777" w:rsidR="00B422AB" w:rsidRPr="003C5818" w:rsidRDefault="00B422AB" w:rsidP="00FD014B">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3662BAB0" w14:textId="77777777" w:rsidR="00B422AB" w:rsidRPr="003C5818" w:rsidRDefault="00B422AB"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64FDE946" w14:textId="77777777" w:rsidTr="00FD014B">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663323A" w14:textId="77777777" w:rsidR="00B422AB" w:rsidRPr="003C5818" w:rsidRDefault="00B422AB" w:rsidP="000E433C">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68AA806" w14:textId="77777777" w:rsidR="00B422AB" w:rsidRPr="003C5818" w:rsidRDefault="00B422AB" w:rsidP="00FD014B">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05CB68F" w14:textId="77777777" w:rsidR="00B422AB" w:rsidRPr="003C5818" w:rsidRDefault="00B422AB" w:rsidP="00FD014B">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D477A0" w14:textId="77777777" w:rsidR="00B422AB" w:rsidRPr="003C5818" w:rsidRDefault="00B422AB"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77E895"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BEB0C73"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34998C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363B961"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8227C7D"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E0EA884"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65EB8A2"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3CB8797"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121DA564"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7E3CF01A"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ADDE762"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E026DD9"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AFDF22F"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2D40039"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A19380B"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487AD5A" w14:textId="77777777" w:rsidR="00F351F0" w:rsidRPr="003C5818" w:rsidRDefault="00F351F0" w:rsidP="007976F8">
            <w:pPr>
              <w:rPr>
                <w:rFonts w:ascii="Arial" w:hAnsi="Arial" w:cs="Arial"/>
                <w:color w:val="auto"/>
                <w:sz w:val="12"/>
                <w:szCs w:val="12"/>
              </w:rPr>
            </w:pPr>
          </w:p>
          <w:p w14:paraId="74123EBE"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71C14E49"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B40FC51"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1CAA63"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FE53ACF"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lastRenderedPageBreak/>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7EFD54F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80DED71"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5AE48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18E349"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B1B710"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BC2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AE6E7C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1755AA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4C869CE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3EB56A"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7C29FB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76F5A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EBA88A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A17A75C"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6D40F29"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0564EBE" w14:textId="77777777" w:rsidR="00A23B3E" w:rsidRPr="003C5818" w:rsidRDefault="00A23B3E" w:rsidP="007976F8">
            <w:pPr>
              <w:rPr>
                <w:rFonts w:ascii="Arial" w:hAnsi="Arial" w:cs="Arial"/>
                <w:color w:val="auto"/>
                <w:sz w:val="12"/>
                <w:szCs w:val="12"/>
              </w:rPr>
            </w:pPr>
          </w:p>
        </w:tc>
      </w:tr>
      <w:tr w:rsidR="003C5818" w:rsidRPr="003C5818" w14:paraId="1B1BD180"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787C7A8A"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5A7605BB"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CC6ABA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CB4F66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5D65E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47837126"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540C8FC"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716B28D6"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0A89E9"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A598657"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4BC8A41"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1898ABD4"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3404A28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30DB1B70"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60B852B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A4AAEDF"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E2359CF"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D3927E6" w14:textId="77777777" w:rsidR="00D77666" w:rsidRPr="003C5818" w:rsidRDefault="00D77666" w:rsidP="00D77666">
            <w:pPr>
              <w:rPr>
                <w:rFonts w:ascii="Arial" w:hAnsi="Arial" w:cs="Arial"/>
                <w:color w:val="auto"/>
                <w:sz w:val="12"/>
                <w:szCs w:val="12"/>
              </w:rPr>
            </w:pPr>
          </w:p>
        </w:tc>
      </w:tr>
      <w:tr w:rsidR="00D051C0" w:rsidRPr="003C5818" w14:paraId="040B8494"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1010C871"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6EE64EF2"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46F8716"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159E237F"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EC48411" w14:textId="77777777" w:rsidR="00D051C0" w:rsidRPr="003C5818" w:rsidRDefault="00D051C0" w:rsidP="00D051C0">
            <w:pPr>
              <w:rPr>
                <w:rFonts w:ascii="Arial" w:hAnsi="Arial" w:cs="Arial"/>
                <w:color w:val="auto"/>
                <w:sz w:val="12"/>
                <w:szCs w:val="12"/>
              </w:rPr>
            </w:pPr>
          </w:p>
        </w:tc>
      </w:tr>
      <w:tr w:rsidR="00D051C0" w:rsidRPr="003C5818" w14:paraId="699D7ABD"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48E9D3BE"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4D6CFFC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1C96AD47"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597A91C1"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3684EF" w14:textId="77777777" w:rsidR="00D051C0" w:rsidRPr="003C5818" w:rsidRDefault="00D051C0" w:rsidP="00D051C0">
            <w:pPr>
              <w:rPr>
                <w:rFonts w:ascii="Arial" w:hAnsi="Arial" w:cs="Arial"/>
                <w:color w:val="auto"/>
                <w:sz w:val="12"/>
                <w:szCs w:val="12"/>
              </w:rPr>
            </w:pPr>
          </w:p>
        </w:tc>
      </w:tr>
      <w:tr w:rsidR="00D051C0" w:rsidRPr="003C5818" w14:paraId="52523C76"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823836"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2DB34B0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4C8107FD"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37E64A7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18C2A72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E9304F6"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325F5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7B3CB63C"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0D1C5E43" w14:textId="77777777" w:rsidR="00D051C0" w:rsidRPr="005A6274" w:rsidRDefault="00D051C0" w:rsidP="00122D03">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458F2A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361C0FE"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8359F53"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C2DFED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B95F66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631A18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508A8F99"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63281B53"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14AD1EF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7B73596"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6EB3C98E"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24838C9" w14:textId="77777777" w:rsidR="00D051C0" w:rsidRPr="003C5818" w:rsidRDefault="00D051C0" w:rsidP="00D051C0">
            <w:pPr>
              <w:rPr>
                <w:rFonts w:ascii="Arial" w:hAnsi="Arial" w:cs="Arial"/>
                <w:color w:val="auto"/>
                <w:sz w:val="12"/>
                <w:szCs w:val="12"/>
              </w:rPr>
            </w:pPr>
          </w:p>
        </w:tc>
      </w:tr>
      <w:tr w:rsidR="00D051C0" w:rsidRPr="003C5818" w14:paraId="1C321E64"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3A8F88AC"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2F7AFC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4AD5EFCB"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49C4986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16186CF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219BBCA"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0460FB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5FC8166"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5D1298"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699F0E82"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5998F75B"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FCD650"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B66DA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C564289"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744371DC"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5A73FAEF"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t>Parte IV: Criteri di selezione</w:t>
      </w:r>
    </w:p>
    <w:p w14:paraId="2E6E7FF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602FD1B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8F643D7" w14:textId="77777777" w:rsidTr="009B55CF">
        <w:trPr>
          <w:trHeight w:val="349"/>
        </w:trPr>
        <w:tc>
          <w:tcPr>
            <w:tcW w:w="10368" w:type="dxa"/>
            <w:shd w:val="clear" w:color="auto" w:fill="BFBFBF" w:themeFill="background1" w:themeFillShade="BF"/>
          </w:tcPr>
          <w:p w14:paraId="258E23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7A957FB8"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373055B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451B64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DCA5BC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D4EC593"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454EE3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943E902"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1FE55B1"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046A6D4A" w14:textId="77777777" w:rsidTr="009B55CF">
        <w:trPr>
          <w:trHeight w:val="349"/>
        </w:trPr>
        <w:tc>
          <w:tcPr>
            <w:tcW w:w="10368" w:type="dxa"/>
            <w:shd w:val="clear" w:color="auto" w:fill="BFBFBF" w:themeFill="background1" w:themeFillShade="BF"/>
          </w:tcPr>
          <w:p w14:paraId="452A5778"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1EF696F"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57383D3"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8AC679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90FFD4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1CF76FE"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B950DFE"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046A90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A1335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F14B501"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870E192"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7D8A81C4"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20B794E1"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543B634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055B7581" w14:textId="77777777" w:rsidR="00A23B3E" w:rsidRPr="003C5818" w:rsidRDefault="00A23B3E" w:rsidP="007976F8">
            <w:pPr>
              <w:rPr>
                <w:rFonts w:ascii="Arial" w:hAnsi="Arial" w:cs="Arial"/>
                <w:color w:val="auto"/>
                <w:sz w:val="12"/>
                <w:szCs w:val="12"/>
              </w:rPr>
            </w:pPr>
          </w:p>
        </w:tc>
      </w:tr>
      <w:tr w:rsidR="00167CDF" w:rsidRPr="003C5818" w14:paraId="298EFE8D" w14:textId="77777777" w:rsidTr="00167CDF">
        <w:trPr>
          <w:trHeight w:val="617"/>
        </w:trPr>
        <w:tc>
          <w:tcPr>
            <w:tcW w:w="5338" w:type="dxa"/>
            <w:tcBorders>
              <w:left w:val="single" w:sz="4" w:space="0" w:color="00000A"/>
              <w:right w:val="single" w:sz="4" w:space="0" w:color="00000A"/>
            </w:tcBorders>
            <w:shd w:val="clear" w:color="auto" w:fill="FFFFFF"/>
          </w:tcPr>
          <w:p w14:paraId="3DD74C5D"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07995059"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1FAC2187"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68C47768"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6DC83E2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3604B98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E4E50C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D7DA8E0"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425CF69" w14:textId="77777777" w:rsidR="00A23B3E" w:rsidRPr="003C5818" w:rsidRDefault="00A23B3E" w:rsidP="007976F8">
      <w:pPr>
        <w:pStyle w:val="SectionTitle"/>
        <w:spacing w:after="120"/>
        <w:jc w:val="both"/>
        <w:rPr>
          <w:rFonts w:ascii="Arial" w:hAnsi="Arial" w:cs="Arial"/>
          <w:color w:val="auto"/>
          <w:sz w:val="12"/>
          <w:szCs w:val="12"/>
        </w:rPr>
      </w:pPr>
    </w:p>
    <w:p w14:paraId="4992C7EF" w14:textId="77777777" w:rsidR="00A23B3E" w:rsidRPr="003C5818" w:rsidRDefault="00A23B3E" w:rsidP="007976F8">
      <w:pPr>
        <w:rPr>
          <w:rFonts w:ascii="Arial" w:hAnsi="Arial" w:cs="Arial"/>
          <w:color w:val="auto"/>
          <w:sz w:val="12"/>
          <w:szCs w:val="12"/>
        </w:rPr>
      </w:pPr>
    </w:p>
    <w:p w14:paraId="1F0CFF08"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50A09C43"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20BC0145" w14:textId="77777777" w:rsidTr="009B55CF">
        <w:trPr>
          <w:trHeight w:val="349"/>
        </w:trPr>
        <w:tc>
          <w:tcPr>
            <w:tcW w:w="10368" w:type="dxa"/>
            <w:shd w:val="clear" w:color="auto" w:fill="BFBFBF" w:themeFill="background1" w:themeFillShade="BF"/>
          </w:tcPr>
          <w:p w14:paraId="3C97A5AF"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67896D9C"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B7739B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E3EE6B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24F9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0B2AB7D7"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47EEE924"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372EFFB"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B6D4B38"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AEB97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205E1311" w14:textId="77777777" w:rsidTr="003C5818">
        <w:trPr>
          <w:trHeight w:val="385"/>
        </w:trPr>
        <w:tc>
          <w:tcPr>
            <w:tcW w:w="5338" w:type="dxa"/>
            <w:tcBorders>
              <w:left w:val="single" w:sz="4" w:space="0" w:color="00000A"/>
              <w:right w:val="single" w:sz="4" w:space="0" w:color="00000A"/>
            </w:tcBorders>
            <w:shd w:val="clear" w:color="auto" w:fill="FFFFFF"/>
          </w:tcPr>
          <w:p w14:paraId="00DB60F7"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7B239D7F" w14:textId="77777777" w:rsidR="0078246D" w:rsidRPr="003C5818" w:rsidRDefault="0078246D" w:rsidP="0078246D">
            <w:pPr>
              <w:rPr>
                <w:rFonts w:ascii="Arial" w:hAnsi="Arial" w:cs="Arial"/>
                <w:color w:val="auto"/>
                <w:sz w:val="12"/>
                <w:szCs w:val="12"/>
              </w:rPr>
            </w:pPr>
          </w:p>
        </w:tc>
      </w:tr>
      <w:tr w:rsidR="003C5818" w:rsidRPr="003C5818" w14:paraId="78D6106F" w14:textId="77777777" w:rsidTr="003C5818">
        <w:trPr>
          <w:trHeight w:val="421"/>
        </w:trPr>
        <w:tc>
          <w:tcPr>
            <w:tcW w:w="5338" w:type="dxa"/>
            <w:tcBorders>
              <w:left w:val="single" w:sz="4" w:space="0" w:color="00000A"/>
              <w:right w:val="single" w:sz="4" w:space="0" w:color="00000A"/>
            </w:tcBorders>
            <w:shd w:val="clear" w:color="auto" w:fill="FFFFFF"/>
          </w:tcPr>
          <w:p w14:paraId="540E30D7"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3F7494C0"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767B721F"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E212989"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47417839"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35ADECF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C68736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55C075"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5943603C"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8CFB4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3407F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C750BE1"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7D1B3D7" w14:textId="77777777" w:rsidTr="003C5818">
        <w:trPr>
          <w:trHeight w:val="412"/>
        </w:trPr>
        <w:tc>
          <w:tcPr>
            <w:tcW w:w="5338" w:type="dxa"/>
            <w:tcBorders>
              <w:left w:val="single" w:sz="4" w:space="0" w:color="00000A"/>
              <w:right w:val="single" w:sz="4" w:space="0" w:color="00000A"/>
            </w:tcBorders>
            <w:shd w:val="clear" w:color="auto" w:fill="FFFFFF"/>
          </w:tcPr>
          <w:p w14:paraId="41C51CF3"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41F464F4"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3C5243E7" w14:textId="77777777" w:rsidTr="003C5818">
        <w:trPr>
          <w:trHeight w:val="963"/>
        </w:trPr>
        <w:tc>
          <w:tcPr>
            <w:tcW w:w="5338" w:type="dxa"/>
            <w:tcBorders>
              <w:left w:val="single" w:sz="4" w:space="0" w:color="00000A"/>
              <w:right w:val="single" w:sz="4" w:space="0" w:color="00000A"/>
            </w:tcBorders>
            <w:shd w:val="clear" w:color="auto" w:fill="FFFFFF"/>
          </w:tcPr>
          <w:p w14:paraId="22ED18B9"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7CDA2DF8"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59228F3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DDCD7D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40B790A"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B03D01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C5377D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9288F3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6F5BF9"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72F4DB9"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CC58AE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A2B9B"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182829F0"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57DDA4C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6D07D9F5"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61418084"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8EC332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8741C6B"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72EAE4"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0B7B81B"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3357C009"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86EF44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39F48C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77BA5CD"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31EDE6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62468276"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607C46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33078874"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430A917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3AE5F7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9470F5"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32BE25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77B8F537"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3918A7D"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A959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6CA3DFD"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DA424D0"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3CB22222" w14:textId="77777777" w:rsidTr="009B55CF">
        <w:trPr>
          <w:trHeight w:val="349"/>
        </w:trPr>
        <w:tc>
          <w:tcPr>
            <w:tcW w:w="10368" w:type="dxa"/>
            <w:shd w:val="clear" w:color="auto" w:fill="BFBFBF" w:themeFill="background1" w:themeFillShade="BF"/>
          </w:tcPr>
          <w:p w14:paraId="6D24ED5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8D4523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E1510C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461BB21" w14:textId="77777777" w:rsidR="00A23B3E" w:rsidRPr="003C5818" w:rsidRDefault="00A23B3E" w:rsidP="007976F8">
            <w:pPr>
              <w:rPr>
                <w:rFonts w:ascii="Arial" w:hAnsi="Arial" w:cs="Arial"/>
                <w:color w:val="auto"/>
                <w:sz w:val="12"/>
                <w:szCs w:val="12"/>
              </w:rPr>
            </w:pPr>
            <w:bookmarkStart w:id="0" w:name="_DV_M4301"/>
            <w:bookmarkStart w:id="1" w:name="_DV_M4300"/>
            <w:bookmarkEnd w:id="0"/>
            <w:bookmarkEnd w:id="1"/>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454A3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E8D711"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19318739"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1C1D62E3"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E675564"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D43964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6D5FE2"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638F86A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142CDE6E"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85DD2D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9C19AC8"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90457A4"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56A2EFB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3D22D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711DA7F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304786B"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335B9B70"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C66D4AD" w14:textId="77777777" w:rsidR="009B55CF" w:rsidRPr="003C5818" w:rsidRDefault="009B55CF" w:rsidP="00D11069">
            <w:pPr>
              <w:suppressAutoHyphens w:val="0"/>
              <w:spacing w:before="0" w:after="0"/>
              <w:rPr>
                <w:rFonts w:ascii="Arial" w:hAnsi="Arial" w:cs="Arial"/>
                <w:color w:val="auto"/>
                <w:sz w:val="12"/>
                <w:szCs w:val="12"/>
              </w:rPr>
            </w:pPr>
          </w:p>
          <w:p w14:paraId="6FF9EB8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1CC9AF6" w14:textId="77777777" w:rsidR="009B55CF" w:rsidRPr="003C5818" w:rsidRDefault="009B55CF" w:rsidP="00D11069">
            <w:pPr>
              <w:suppressAutoHyphens w:val="0"/>
              <w:spacing w:before="0" w:after="0"/>
              <w:rPr>
                <w:rFonts w:ascii="Arial" w:hAnsi="Arial" w:cs="Arial"/>
                <w:color w:val="auto"/>
                <w:sz w:val="12"/>
                <w:szCs w:val="12"/>
              </w:rPr>
            </w:pPr>
          </w:p>
          <w:p w14:paraId="0161CD2D"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008E9DA" w14:textId="77777777" w:rsidR="009B55CF" w:rsidRPr="003C5818" w:rsidRDefault="009B55CF" w:rsidP="00D11069">
            <w:pPr>
              <w:suppressAutoHyphens w:val="0"/>
              <w:spacing w:before="0" w:after="0"/>
              <w:rPr>
                <w:rFonts w:ascii="Arial" w:hAnsi="Arial" w:cs="Arial"/>
                <w:color w:val="auto"/>
                <w:sz w:val="12"/>
                <w:szCs w:val="12"/>
              </w:rPr>
            </w:pPr>
          </w:p>
          <w:p w14:paraId="1100140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B0C5E77" w14:textId="77777777" w:rsidR="009B55CF" w:rsidRPr="003C5818" w:rsidRDefault="009B55CF" w:rsidP="00D11069">
            <w:pPr>
              <w:suppressAutoHyphens w:val="0"/>
              <w:spacing w:before="0" w:after="0"/>
              <w:rPr>
                <w:rFonts w:ascii="Arial" w:hAnsi="Arial" w:cs="Arial"/>
                <w:color w:val="auto"/>
                <w:sz w:val="12"/>
                <w:szCs w:val="12"/>
              </w:rPr>
            </w:pPr>
          </w:p>
          <w:p w14:paraId="3490D33C"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151C8959" w14:textId="77777777" w:rsidTr="003C5818">
        <w:trPr>
          <w:trHeight w:val="393"/>
        </w:trPr>
        <w:tc>
          <w:tcPr>
            <w:tcW w:w="5336" w:type="dxa"/>
            <w:vMerge/>
            <w:tcBorders>
              <w:left w:val="single" w:sz="4" w:space="0" w:color="00000A"/>
              <w:right w:val="single" w:sz="4" w:space="0" w:color="00000A"/>
            </w:tcBorders>
            <w:shd w:val="clear" w:color="auto" w:fill="FFFFFF"/>
          </w:tcPr>
          <w:p w14:paraId="4D8C6F9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FA2FCE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ACE0BF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DAD7325"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22734A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3F1DAB22" w14:textId="77777777" w:rsidTr="003C5818">
        <w:trPr>
          <w:trHeight w:val="393"/>
        </w:trPr>
        <w:tc>
          <w:tcPr>
            <w:tcW w:w="5336" w:type="dxa"/>
            <w:vMerge/>
            <w:tcBorders>
              <w:left w:val="single" w:sz="4" w:space="0" w:color="00000A"/>
              <w:right w:val="single" w:sz="4" w:space="0" w:color="00000A"/>
            </w:tcBorders>
            <w:shd w:val="clear" w:color="auto" w:fill="FFFFFF"/>
          </w:tcPr>
          <w:p w14:paraId="02CDCD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C446FB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87EA6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DD2303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38F64D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3D8B6D" w14:textId="77777777" w:rsidTr="003C5818">
        <w:trPr>
          <w:trHeight w:val="253"/>
        </w:trPr>
        <w:tc>
          <w:tcPr>
            <w:tcW w:w="5336" w:type="dxa"/>
            <w:vMerge/>
            <w:tcBorders>
              <w:left w:val="single" w:sz="4" w:space="0" w:color="00000A"/>
              <w:right w:val="single" w:sz="4" w:space="0" w:color="00000A"/>
            </w:tcBorders>
            <w:shd w:val="clear" w:color="auto" w:fill="FFFFFF"/>
          </w:tcPr>
          <w:p w14:paraId="703B154F"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5AD6F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995F96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98DF4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5ECBD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AC5A719" w14:textId="77777777" w:rsidTr="003C5818">
        <w:trPr>
          <w:trHeight w:val="206"/>
        </w:trPr>
        <w:tc>
          <w:tcPr>
            <w:tcW w:w="5336" w:type="dxa"/>
            <w:vMerge/>
            <w:tcBorders>
              <w:left w:val="single" w:sz="4" w:space="0" w:color="00000A"/>
              <w:right w:val="single" w:sz="4" w:space="0" w:color="00000A"/>
            </w:tcBorders>
            <w:shd w:val="clear" w:color="auto" w:fill="FFFFFF"/>
          </w:tcPr>
          <w:p w14:paraId="121AA5E6"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35B1F1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9C50B4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4E6CA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E03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956D496" w14:textId="77777777" w:rsidTr="003C5818">
        <w:trPr>
          <w:trHeight w:val="163"/>
        </w:trPr>
        <w:tc>
          <w:tcPr>
            <w:tcW w:w="5336" w:type="dxa"/>
            <w:vMerge/>
            <w:tcBorders>
              <w:left w:val="single" w:sz="4" w:space="0" w:color="00000A"/>
              <w:right w:val="single" w:sz="4" w:space="0" w:color="00000A"/>
            </w:tcBorders>
            <w:shd w:val="clear" w:color="auto" w:fill="FFFFFF"/>
          </w:tcPr>
          <w:p w14:paraId="0BA8535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392ABD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3CD7328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6B9E2D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441549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4B2EB0D3" w14:textId="77777777" w:rsidTr="003C5818">
        <w:trPr>
          <w:trHeight w:val="197"/>
        </w:trPr>
        <w:tc>
          <w:tcPr>
            <w:tcW w:w="5336" w:type="dxa"/>
            <w:vMerge/>
            <w:tcBorders>
              <w:left w:val="single" w:sz="4" w:space="0" w:color="00000A"/>
              <w:right w:val="single" w:sz="4" w:space="0" w:color="00000A"/>
            </w:tcBorders>
            <w:shd w:val="clear" w:color="auto" w:fill="FFFFFF"/>
          </w:tcPr>
          <w:p w14:paraId="33264D0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F657A1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309331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2FB0EA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6D966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977DFBA" w14:textId="77777777" w:rsidTr="003C5818">
        <w:trPr>
          <w:trHeight w:val="206"/>
        </w:trPr>
        <w:tc>
          <w:tcPr>
            <w:tcW w:w="5336" w:type="dxa"/>
            <w:vMerge/>
            <w:tcBorders>
              <w:left w:val="single" w:sz="4" w:space="0" w:color="00000A"/>
              <w:right w:val="single" w:sz="4" w:space="0" w:color="00000A"/>
            </w:tcBorders>
            <w:shd w:val="clear" w:color="auto" w:fill="FFFFFF"/>
          </w:tcPr>
          <w:p w14:paraId="5942613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298A7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5717E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E0B526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364B4C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8F837A8"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66CECD9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6B11C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393B94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537B01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46B06F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E434189"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457C0BC3"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42DC089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7BD5F41A"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4535D7B9"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3DA19B7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A0C76DA"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A027B6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454FA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5D5AB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B387F3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74F16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59811C"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E6D68E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365E6AFE"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3B5C8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FC840A0"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1BBACF63"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8B2D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36F07EC8" w14:textId="77777777" w:rsidTr="003C5818">
        <w:trPr>
          <w:trHeight w:val="337"/>
        </w:trPr>
        <w:tc>
          <w:tcPr>
            <w:tcW w:w="5336" w:type="dxa"/>
            <w:tcBorders>
              <w:left w:val="single" w:sz="4" w:space="0" w:color="00000A"/>
              <w:right w:val="single" w:sz="4" w:space="0" w:color="00000A"/>
            </w:tcBorders>
            <w:shd w:val="clear" w:color="auto" w:fill="FFFFFF"/>
          </w:tcPr>
          <w:p w14:paraId="3063FB5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06AD06F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21D874" w14:textId="77777777" w:rsidTr="003C5818">
        <w:trPr>
          <w:trHeight w:val="395"/>
        </w:trPr>
        <w:tc>
          <w:tcPr>
            <w:tcW w:w="5336" w:type="dxa"/>
            <w:tcBorders>
              <w:left w:val="single" w:sz="4" w:space="0" w:color="00000A"/>
              <w:right w:val="single" w:sz="4" w:space="0" w:color="00000A"/>
            </w:tcBorders>
            <w:shd w:val="clear" w:color="auto" w:fill="FFFFFF"/>
          </w:tcPr>
          <w:p w14:paraId="433C84B7"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3BC33F4" w14:textId="77777777" w:rsidR="009B55CF" w:rsidRPr="003C5818" w:rsidRDefault="009B55CF" w:rsidP="009B55CF">
            <w:pPr>
              <w:rPr>
                <w:rFonts w:ascii="Arial" w:hAnsi="Arial" w:cs="Arial"/>
                <w:color w:val="auto"/>
                <w:sz w:val="12"/>
                <w:szCs w:val="12"/>
              </w:rPr>
            </w:pPr>
          </w:p>
        </w:tc>
      </w:tr>
      <w:tr w:rsidR="003C5818" w:rsidRPr="003C5818" w14:paraId="584F674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3B79B88D"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47A9CDF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D2BD9AC"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939F3D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F4D8D2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9E3E6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4A552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CB29A4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4AD67EF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1D0F73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A9932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C7F67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4EC4EB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7BA23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0A7E5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D376DE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BCCCAF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A94100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4436771"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280FC5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95D1D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6420C59"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28E41CF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237EB13" w14:textId="77777777" w:rsidR="009B55CF" w:rsidRPr="003C5818" w:rsidRDefault="009B55CF" w:rsidP="009B55CF">
            <w:pPr>
              <w:rPr>
                <w:rFonts w:ascii="Arial" w:hAnsi="Arial" w:cs="Arial"/>
                <w:color w:val="auto"/>
                <w:sz w:val="12"/>
                <w:szCs w:val="12"/>
              </w:rPr>
            </w:pPr>
          </w:p>
        </w:tc>
      </w:tr>
      <w:tr w:rsidR="003C5818" w:rsidRPr="003C5818" w14:paraId="6D7775C9" w14:textId="77777777" w:rsidTr="003C5818">
        <w:trPr>
          <w:trHeight w:val="610"/>
        </w:trPr>
        <w:tc>
          <w:tcPr>
            <w:tcW w:w="5336" w:type="dxa"/>
            <w:tcBorders>
              <w:left w:val="single" w:sz="4" w:space="0" w:color="00000A"/>
              <w:right w:val="single" w:sz="4" w:space="0" w:color="00000A"/>
            </w:tcBorders>
            <w:shd w:val="clear" w:color="auto" w:fill="FFFFFF"/>
          </w:tcPr>
          <w:p w14:paraId="6EE08101"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35C1F8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BDD68E2" w14:textId="77777777" w:rsidTr="003C5818">
        <w:trPr>
          <w:trHeight w:val="562"/>
        </w:trPr>
        <w:tc>
          <w:tcPr>
            <w:tcW w:w="5336" w:type="dxa"/>
            <w:tcBorders>
              <w:left w:val="single" w:sz="4" w:space="0" w:color="00000A"/>
              <w:right w:val="single" w:sz="4" w:space="0" w:color="00000A"/>
            </w:tcBorders>
            <w:shd w:val="clear" w:color="auto" w:fill="FFFFFF"/>
          </w:tcPr>
          <w:p w14:paraId="1AEE8A1F"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4C35828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4029053"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380D78E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7E3DE6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BD70C5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1418281"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716784B6"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2B5B1BAD" w14:textId="77777777" w:rsidR="009B55CF" w:rsidRPr="003C5818" w:rsidRDefault="009B55CF" w:rsidP="009B55CF">
            <w:pPr>
              <w:rPr>
                <w:rFonts w:ascii="Arial" w:hAnsi="Arial" w:cs="Arial"/>
                <w:color w:val="auto"/>
                <w:sz w:val="12"/>
                <w:szCs w:val="12"/>
              </w:rPr>
            </w:pPr>
          </w:p>
        </w:tc>
      </w:tr>
      <w:tr w:rsidR="003C5818" w:rsidRPr="003C5818" w14:paraId="4D267421" w14:textId="77777777" w:rsidTr="003C5818">
        <w:trPr>
          <w:trHeight w:val="851"/>
        </w:trPr>
        <w:tc>
          <w:tcPr>
            <w:tcW w:w="5336" w:type="dxa"/>
            <w:tcBorders>
              <w:left w:val="single" w:sz="4" w:space="0" w:color="00000A"/>
              <w:right w:val="single" w:sz="4" w:space="0" w:color="00000A"/>
            </w:tcBorders>
            <w:shd w:val="clear" w:color="auto" w:fill="FFFFFF"/>
          </w:tcPr>
          <w:p w14:paraId="293873B8"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75BC200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897EE4" w14:textId="77777777" w:rsidTr="003C5818">
        <w:trPr>
          <w:trHeight w:val="421"/>
        </w:trPr>
        <w:tc>
          <w:tcPr>
            <w:tcW w:w="5336" w:type="dxa"/>
            <w:tcBorders>
              <w:left w:val="single" w:sz="4" w:space="0" w:color="00000A"/>
              <w:right w:val="single" w:sz="4" w:space="0" w:color="00000A"/>
            </w:tcBorders>
            <w:shd w:val="clear" w:color="auto" w:fill="FFFFFF"/>
          </w:tcPr>
          <w:p w14:paraId="5741F4EC"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185DE0E5"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7EC6BE99"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9D5D88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BE09BD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2C871E9"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2A70BB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298AF44F"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52CB56EF"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5DD2FFAA" w14:textId="77777777" w:rsidR="009B55CF" w:rsidRPr="003C5818" w:rsidRDefault="009B55CF" w:rsidP="009B55CF">
            <w:pPr>
              <w:rPr>
                <w:rFonts w:ascii="Arial" w:hAnsi="Arial" w:cs="Arial"/>
                <w:color w:val="auto"/>
                <w:sz w:val="12"/>
                <w:szCs w:val="12"/>
              </w:rPr>
            </w:pPr>
          </w:p>
        </w:tc>
      </w:tr>
      <w:tr w:rsidR="003C5818" w:rsidRPr="003C5818" w14:paraId="401AE6F6"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5D79B8C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1B2C52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24304C5"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31B4CB2"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0762618F" w14:textId="77777777" w:rsidTr="00474C0D">
        <w:trPr>
          <w:trHeight w:val="349"/>
        </w:trPr>
        <w:tc>
          <w:tcPr>
            <w:tcW w:w="10368" w:type="dxa"/>
            <w:shd w:val="clear" w:color="auto" w:fill="BFBFBF" w:themeFill="background1" w:themeFillShade="BF"/>
          </w:tcPr>
          <w:p w14:paraId="295A46FF"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644551E9"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65BE9D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26442DE"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6B6615B6"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61AFE0FC"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4F27C22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434FA669"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5D810769" w14:textId="77777777" w:rsidTr="003C5818">
        <w:trPr>
          <w:trHeight w:val="511"/>
        </w:trPr>
        <w:tc>
          <w:tcPr>
            <w:tcW w:w="5338" w:type="dxa"/>
            <w:tcBorders>
              <w:left w:val="single" w:sz="4" w:space="0" w:color="00000A"/>
              <w:right w:val="single" w:sz="4" w:space="0" w:color="00000A"/>
            </w:tcBorders>
            <w:shd w:val="clear" w:color="auto" w:fill="FFFFFF"/>
          </w:tcPr>
          <w:p w14:paraId="33571165"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2E430E1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445A027"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3A062CA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19ECA10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25EB05AE"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4CA18F3"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E1DDDFF"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1ADA53B5"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476A9E3"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2C0616"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6BF22B5E"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ED7C20"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760434F"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6302D902"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F4BFB1D"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1BFA360" w14:textId="77777777" w:rsidR="00A23B3E" w:rsidRPr="003C5818" w:rsidRDefault="00A23B3E" w:rsidP="007976F8">
      <w:pPr>
        <w:rPr>
          <w:rFonts w:ascii="Arial" w:hAnsi="Arial" w:cs="Arial"/>
          <w:color w:val="auto"/>
          <w:sz w:val="12"/>
          <w:szCs w:val="12"/>
        </w:rPr>
      </w:pPr>
    </w:p>
    <w:p w14:paraId="3FEB8C37"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327CE87B" w14:textId="77777777" w:rsidTr="00474C0D">
        <w:trPr>
          <w:trHeight w:val="349"/>
        </w:trPr>
        <w:tc>
          <w:tcPr>
            <w:tcW w:w="10368" w:type="dxa"/>
            <w:shd w:val="clear" w:color="auto" w:fill="BFBFBF" w:themeFill="background1" w:themeFillShade="BF"/>
          </w:tcPr>
          <w:p w14:paraId="4A6EFAD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1E9AC4CE"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7CEF81C2"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4C7EE625"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B51EFD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16A77B3"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1EBFE46"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B4FE44C"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2F5FCB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7EDF0918"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5869375"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6D3B9AF"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138741A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6EF27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5FD76FF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6EE436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5D9D5C0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E0518E"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50A5ACB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433C">
              <w:rPr>
                <w:rFonts w:ascii="Arial" w:hAnsi="Arial" w:cs="Arial"/>
                <w:b/>
                <w:color w:val="auto"/>
                <w:sz w:val="12"/>
                <w:szCs w:val="12"/>
              </w:rPr>
            </w:r>
            <w:r w:rsidR="000E43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F2173C"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6CD527"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33A27AF"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91161B4"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3ADE1D4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615A29A"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70BD32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BB1281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65C8DF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7BE333D"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6C07915"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2723555" w14:textId="77777777" w:rsidR="00A23B3E" w:rsidRPr="003C5818" w:rsidRDefault="00A23B3E" w:rsidP="007976F8">
      <w:pPr>
        <w:pStyle w:val="ChapterTitle"/>
        <w:spacing w:after="120"/>
        <w:jc w:val="both"/>
        <w:rPr>
          <w:rFonts w:ascii="Arial" w:hAnsi="Arial" w:cs="Arial"/>
          <w:color w:val="auto"/>
          <w:sz w:val="12"/>
          <w:szCs w:val="12"/>
        </w:rPr>
      </w:pPr>
    </w:p>
    <w:p w14:paraId="2274E43C"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79648A11"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211197D4"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AFA57FD"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310E52B0"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0D86F23F" w14:textId="23421598"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Coni Servizi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w:t>
      </w:r>
      <w:r w:rsidRPr="002D461F">
        <w:rPr>
          <w:rFonts w:ascii="Arial" w:hAnsi="Arial" w:cs="Arial"/>
          <w:i/>
          <w:color w:val="auto"/>
          <w:sz w:val="12"/>
          <w:szCs w:val="12"/>
        </w:rPr>
        <w:t>della</w:t>
      </w:r>
      <w:r w:rsidRPr="002D461F">
        <w:rPr>
          <w:rFonts w:ascii="Arial" w:hAnsi="Arial" w:cs="Arial"/>
          <w:color w:val="auto"/>
          <w:sz w:val="12"/>
          <w:szCs w:val="12"/>
        </w:rPr>
        <w:t xml:space="preserve"> [</w:t>
      </w:r>
      <w:r w:rsidR="002D461F" w:rsidRPr="002D461F">
        <w:rPr>
          <w:rFonts w:ascii="Arial" w:hAnsi="Arial" w:cs="Arial"/>
          <w:color w:val="auto"/>
          <w:sz w:val="12"/>
          <w:szCs w:val="12"/>
        </w:rPr>
        <w:t>Procedura negoziata per la realizzazione dei servizi di monitoraggio e analisi in via continuativa dell’esposizione e del valore pubblicitario dei marchi del CONI e dei suoi Sponsor</w:t>
      </w:r>
    </w:p>
    <w:p w14:paraId="0D08193B" w14:textId="77777777" w:rsidR="002C6BEF" w:rsidRPr="003C5818" w:rsidRDefault="002C6BEF" w:rsidP="002C6BEF">
      <w:pPr>
        <w:ind w:left="-709"/>
        <w:jc w:val="both"/>
        <w:rPr>
          <w:rFonts w:ascii="Arial" w:hAnsi="Arial" w:cs="Arial"/>
          <w:i/>
          <w:color w:val="auto"/>
          <w:sz w:val="12"/>
          <w:szCs w:val="12"/>
        </w:rPr>
      </w:pPr>
    </w:p>
    <w:p w14:paraId="0ABCA4B5"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bookmarkStart w:id="2" w:name="_GoBack"/>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bookmarkEnd w:id="2"/>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0207770B" w14:textId="77777777" w:rsidR="00A23B3E" w:rsidRPr="003C5818" w:rsidRDefault="00A23B3E" w:rsidP="007976F8">
      <w:pPr>
        <w:pStyle w:val="Titrearticle"/>
        <w:spacing w:before="120"/>
        <w:jc w:val="both"/>
        <w:rPr>
          <w:rFonts w:ascii="Arial" w:hAnsi="Arial" w:cs="Arial"/>
          <w:color w:val="auto"/>
          <w:sz w:val="12"/>
          <w:szCs w:val="12"/>
        </w:rPr>
      </w:pPr>
    </w:p>
    <w:p w14:paraId="736E98D1"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FD60B" w14:textId="77777777" w:rsidR="0041673F" w:rsidRDefault="0041673F">
      <w:pPr>
        <w:spacing w:before="0" w:after="0"/>
      </w:pPr>
      <w:r>
        <w:separator/>
      </w:r>
    </w:p>
  </w:endnote>
  <w:endnote w:type="continuationSeparator" w:id="0">
    <w:p w14:paraId="210F30BE" w14:textId="77777777" w:rsidR="0041673F" w:rsidRDefault="0041673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B4554" w14:textId="77777777" w:rsidR="00474C0D" w:rsidRPr="00D509A5" w:rsidRDefault="00474C0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0E433C">
      <w:rPr>
        <w:rFonts w:ascii="Calibri" w:hAnsi="Calibri"/>
        <w:noProof/>
        <w:sz w:val="20"/>
        <w:szCs w:val="20"/>
      </w:rPr>
      <w:t>19</w:t>
    </w:r>
    <w:r w:rsidRPr="00D509A5">
      <w:rPr>
        <w:rFonts w:ascii="Calibri" w:hAnsi="Calibri"/>
        <w:sz w:val="20"/>
        <w:szCs w:val="20"/>
      </w:rPr>
      <w:fldChar w:fldCharType="end"/>
    </w:r>
  </w:p>
  <w:p w14:paraId="0D7F5D9E" w14:textId="77777777" w:rsidR="00474C0D" w:rsidRDefault="00474C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64828" w14:textId="77777777" w:rsidR="0041673F" w:rsidRDefault="0041673F">
      <w:pPr>
        <w:spacing w:before="0" w:after="0"/>
      </w:pPr>
      <w:r>
        <w:separator/>
      </w:r>
    </w:p>
  </w:footnote>
  <w:footnote w:type="continuationSeparator" w:id="0">
    <w:p w14:paraId="5E4620C0" w14:textId="77777777" w:rsidR="0041673F" w:rsidRDefault="0041673F">
      <w:pPr>
        <w:spacing w:before="0" w:after="0"/>
      </w:pPr>
      <w:r>
        <w:continuationSeparator/>
      </w:r>
    </w:p>
  </w:footnote>
  <w:footnote w:id="1">
    <w:p w14:paraId="738969A8"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79A73BFA" w14:textId="77777777" w:rsidR="00474C0D" w:rsidRPr="002C6BEF" w:rsidRDefault="00474C0D"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1FB4E008"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79035045"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0F2B5E35"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0DC9C38A"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105F4606" w14:textId="77777777" w:rsidR="00474C0D" w:rsidRPr="002C6BEF" w:rsidRDefault="00474C0D"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20E1332"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610335C9"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53334AF1" w14:textId="77777777" w:rsidR="00474C0D" w:rsidRPr="002C6BEF" w:rsidRDefault="00474C0D"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71CEE11B"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289EB5AE"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BACAB33" w14:textId="77777777" w:rsidR="005A6274" w:rsidRPr="002C6BEF" w:rsidRDefault="005A6274"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5A30BF4F"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B28163D"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BE9E226"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0695AA4B"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36B2B4AC"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00C9F18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5E433649" w14:textId="77777777" w:rsidR="00474C0D" w:rsidRPr="002C6BEF" w:rsidRDefault="00474C0D"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5386667C"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661691CA"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0AE3DE0F"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2CA999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11736C9C"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141A50FA"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50A1320E" w14:textId="77777777" w:rsidR="00474C0D" w:rsidRPr="005C6A4A" w:rsidRDefault="00474C0D"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530A1582"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44E7EE93"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0B848C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8CCF02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3925FDA8"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0180E8AE"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496B1C1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2D21D076"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05471AF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13E1E58D" w14:textId="77777777" w:rsidR="00474C0D" w:rsidRPr="002C6BEF" w:rsidRDefault="00474C0D"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sidR="00192DFE">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5C2FFCB5"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sidR="00192DFE">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FE8538"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A498A8A"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325497C4"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724F068D"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5CBB52F2"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969F458"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ZlTXn/6YCIKiriKP+cA/L7A69C3UVIMFs8sds0vsrX+xEyKwlLk0Qe+TLAYymbeUHFTVue1l7gftDHJOgyP2qg==" w:salt="myyWML5Hp05+kIxUMcm8Cg=="/>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1B38"/>
    <w:rsid w:val="00023AC1"/>
    <w:rsid w:val="00025952"/>
    <w:rsid w:val="000576F3"/>
    <w:rsid w:val="0007033F"/>
    <w:rsid w:val="00076DCA"/>
    <w:rsid w:val="000953DC"/>
    <w:rsid w:val="000A2140"/>
    <w:rsid w:val="000A7B33"/>
    <w:rsid w:val="000B5314"/>
    <w:rsid w:val="000C6039"/>
    <w:rsid w:val="000E433C"/>
    <w:rsid w:val="000E5FBC"/>
    <w:rsid w:val="00121BF6"/>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461F"/>
    <w:rsid w:val="002D50E9"/>
    <w:rsid w:val="002E0D4D"/>
    <w:rsid w:val="002E43BE"/>
    <w:rsid w:val="00316FAD"/>
    <w:rsid w:val="00331F7A"/>
    <w:rsid w:val="00350D7E"/>
    <w:rsid w:val="0036728A"/>
    <w:rsid w:val="00384132"/>
    <w:rsid w:val="003A443E"/>
    <w:rsid w:val="003B3636"/>
    <w:rsid w:val="003C5818"/>
    <w:rsid w:val="003D63B3"/>
    <w:rsid w:val="003D68D2"/>
    <w:rsid w:val="003E60D1"/>
    <w:rsid w:val="003E7810"/>
    <w:rsid w:val="0041673F"/>
    <w:rsid w:val="004234D1"/>
    <w:rsid w:val="00474C0D"/>
    <w:rsid w:val="004C4C2B"/>
    <w:rsid w:val="004E1937"/>
    <w:rsid w:val="00516CEA"/>
    <w:rsid w:val="00526380"/>
    <w:rsid w:val="005309A4"/>
    <w:rsid w:val="00574701"/>
    <w:rsid w:val="0058406C"/>
    <w:rsid w:val="005A6274"/>
    <w:rsid w:val="005B3B08"/>
    <w:rsid w:val="005C49E6"/>
    <w:rsid w:val="005C6A4A"/>
    <w:rsid w:val="005E2955"/>
    <w:rsid w:val="00625142"/>
    <w:rsid w:val="00635C8F"/>
    <w:rsid w:val="0064014A"/>
    <w:rsid w:val="006403B7"/>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13CA5"/>
    <w:rsid w:val="008154AA"/>
    <w:rsid w:val="008813DC"/>
    <w:rsid w:val="00883F1F"/>
    <w:rsid w:val="0089654F"/>
    <w:rsid w:val="008B258E"/>
    <w:rsid w:val="008C7305"/>
    <w:rsid w:val="008C734C"/>
    <w:rsid w:val="008E3A62"/>
    <w:rsid w:val="008F12E6"/>
    <w:rsid w:val="00900583"/>
    <w:rsid w:val="00934658"/>
    <w:rsid w:val="00946248"/>
    <w:rsid w:val="009644B4"/>
    <w:rsid w:val="00994497"/>
    <w:rsid w:val="009B55CF"/>
    <w:rsid w:val="009B6A2D"/>
    <w:rsid w:val="009C7ECB"/>
    <w:rsid w:val="009D132C"/>
    <w:rsid w:val="009E204E"/>
    <w:rsid w:val="009E34E5"/>
    <w:rsid w:val="00A117E2"/>
    <w:rsid w:val="00A23B3E"/>
    <w:rsid w:val="00A30CBB"/>
    <w:rsid w:val="00A33119"/>
    <w:rsid w:val="00A46950"/>
    <w:rsid w:val="00A77D4B"/>
    <w:rsid w:val="00AA2252"/>
    <w:rsid w:val="00AA5F93"/>
    <w:rsid w:val="00AB77AF"/>
    <w:rsid w:val="00AD12B5"/>
    <w:rsid w:val="00AE5CFF"/>
    <w:rsid w:val="00B15FE6"/>
    <w:rsid w:val="00B27EAB"/>
    <w:rsid w:val="00B32C28"/>
    <w:rsid w:val="00B422AB"/>
    <w:rsid w:val="00B64AE6"/>
    <w:rsid w:val="00B80BA0"/>
    <w:rsid w:val="00B91406"/>
    <w:rsid w:val="00BA4F12"/>
    <w:rsid w:val="00BB116C"/>
    <w:rsid w:val="00BB639E"/>
    <w:rsid w:val="00BB7EEA"/>
    <w:rsid w:val="00BC09F5"/>
    <w:rsid w:val="00BD0FC2"/>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D6D9C"/>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150"/>
    <w:rsid w:val="00DE4996"/>
    <w:rsid w:val="00E0264E"/>
    <w:rsid w:val="00E23C32"/>
    <w:rsid w:val="00E47BDE"/>
    <w:rsid w:val="00E75B03"/>
    <w:rsid w:val="00EB216B"/>
    <w:rsid w:val="00EB45DC"/>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3FB845C9"/>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4D62C-DBB7-40CE-B4C8-95860EA66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39</TotalTime>
  <Pages>19</Pages>
  <Words>10590</Words>
  <Characters>60369</Characters>
  <Application>Microsoft Office Word</Application>
  <DocSecurity>0</DocSecurity>
  <Lines>503</Lines>
  <Paragraphs>141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70818</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Coppola Mario</cp:lastModifiedBy>
  <cp:revision>11</cp:revision>
  <cp:lastPrinted>2016-08-31T08:45:00Z</cp:lastPrinted>
  <dcterms:created xsi:type="dcterms:W3CDTF">2017-09-26T16:54:00Z</dcterms:created>
  <dcterms:modified xsi:type="dcterms:W3CDTF">2018-12-18T16:33:00Z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