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A6311F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E7E" w:rsidRPr="004F4E7E">
              <w:rPr>
                <w:rFonts w:ascii="Arial" w:hAnsi="Arial" w:cs="Arial"/>
                <w:b/>
                <w:bCs/>
                <w:color w:val="auto"/>
                <w:sz w:val="12"/>
                <w:szCs w:val="12"/>
              </w:rPr>
              <w:t>Procedura negoziata per l’affidamento della fornitura di 420 lampade a LED per l’illuminazione degli uffici della Curva Nord dello Stadio Olimpico di Roma.</w:t>
            </w:r>
            <w:r w:rsidR="004F4E7E">
              <w:rPr>
                <w:rFonts w:ascii="Arial" w:hAnsi="Arial" w:cs="Arial"/>
                <w:b/>
                <w:bCs/>
                <w:color w:val="auto"/>
                <w:sz w:val="12"/>
                <w:szCs w:val="12"/>
              </w:rPr>
              <w:t xml:space="preserve"> CIG</w:t>
            </w:r>
            <w:r w:rsidR="00617E85">
              <w:rPr>
                <w:rFonts w:ascii="Arial" w:hAnsi="Arial" w:cs="Arial"/>
                <w:b/>
                <w:bCs/>
                <w:color w:val="auto"/>
                <w:sz w:val="12"/>
                <w:szCs w:val="12"/>
              </w:rPr>
              <w:t xml:space="preserve"> </w:t>
            </w:r>
            <w:r w:rsidR="00617E85" w:rsidRPr="00617E85">
              <w:rPr>
                <w:rFonts w:ascii="Arial" w:hAnsi="Arial" w:cs="Arial"/>
                <w:b/>
                <w:bCs/>
                <w:color w:val="auto"/>
                <w:sz w:val="12"/>
                <w:szCs w:val="12"/>
              </w:rPr>
              <w:t>7731089876</w:t>
            </w:r>
            <w:r w:rsidR="004F4E7E">
              <w:rPr>
                <w:rFonts w:ascii="Arial" w:hAnsi="Arial" w:cs="Arial"/>
                <w:b/>
                <w:bCs/>
                <w:color w:val="auto"/>
                <w:sz w:val="12"/>
                <w:szCs w:val="12"/>
              </w:rPr>
              <w:t xml:space="preserve"> - RA 070/18/PN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9F61FC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4F4E7E" w:rsidRPr="004F4E7E">
              <w:rPr>
                <w:rFonts w:ascii="Arial" w:hAnsi="Arial" w:cs="Arial"/>
                <w:b/>
                <w:color w:val="auto"/>
                <w:sz w:val="12"/>
                <w:szCs w:val="12"/>
              </w:rPr>
              <w:t>Procedura negoziata per l’affidamento della fornitura di 420 lampade a LED per l’illuminazione degli uffici della Curva Nord dello Stadio Olimpico di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873B192" w:rsidR="00A23B3E" w:rsidRPr="003C5818" w:rsidRDefault="00F503D0" w:rsidP="004F4E7E">
            <w:pPr>
              <w:rPr>
                <w:rFonts w:ascii="Arial" w:hAnsi="Arial" w:cs="Arial"/>
                <w:color w:val="auto"/>
                <w:sz w:val="12"/>
                <w:szCs w:val="12"/>
              </w:rPr>
            </w:pPr>
            <w:r w:rsidRPr="003C5818">
              <w:rPr>
                <w:rFonts w:ascii="Arial" w:hAnsi="Arial" w:cs="Arial"/>
                <w:color w:val="auto"/>
                <w:sz w:val="12"/>
                <w:szCs w:val="12"/>
              </w:rPr>
              <w:t>[</w:t>
            </w:r>
            <w:r w:rsidR="004F4E7E">
              <w:rPr>
                <w:rFonts w:ascii="Arial" w:hAnsi="Arial" w:cs="Arial"/>
                <w:b/>
                <w:color w:val="auto"/>
                <w:sz w:val="12"/>
                <w:szCs w:val="12"/>
              </w:rPr>
              <w:t>RA 070/18/PN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6C048B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17E85" w:rsidRPr="00617E85">
              <w:rPr>
                <w:rFonts w:ascii="Arial" w:hAnsi="Arial" w:cs="Arial"/>
                <w:b/>
                <w:color w:val="auto"/>
                <w:sz w:val="12"/>
                <w:szCs w:val="12"/>
              </w:rPr>
              <w:t>7731089876</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09B26E10" w:rsidR="00C84200" w:rsidRPr="003C5818" w:rsidRDefault="00C84200" w:rsidP="004E3C0F">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4F4E7E">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4F4E7E">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4F4E7E">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4F4E7E">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4F4E7E">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4F4E7E">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4F4E7E">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F4E7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158D">
              <w:rPr>
                <w:rFonts w:ascii="Arial" w:hAnsi="Arial" w:cs="Arial"/>
                <w:color w:val="auto"/>
                <w:sz w:val="12"/>
                <w:szCs w:val="12"/>
              </w:rPr>
            </w:r>
            <w:r w:rsidR="0008158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F1430D">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F1430D">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F1430D">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F1430D">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F1430D">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F1430D">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F1430D">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F1430D">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F1430D">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F1430D">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F1430D">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F1430D">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F1430D">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F1430D">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F1430D">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F1430D">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F1430D">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F1430D">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F1430D">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F1430D">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F1430D">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F1430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430D" w:rsidRPr="003C5818" w14:paraId="221F8286" w14:textId="77777777" w:rsidTr="00F1430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7CAE6D8" w14:textId="77777777" w:rsidR="00F1430D" w:rsidRPr="003C5818" w:rsidRDefault="00F1430D" w:rsidP="00A0470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E06C5EE" w14:textId="77777777" w:rsidR="00F1430D"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64E43704" w14:textId="77777777" w:rsidR="00F1430D" w:rsidRPr="003C5818" w:rsidRDefault="00F1430D" w:rsidP="00A04707">
            <w:pPr>
              <w:rPr>
                <w:rFonts w:ascii="Arial" w:hAnsi="Arial" w:cs="Arial"/>
                <w:color w:val="auto"/>
                <w:sz w:val="12"/>
                <w:szCs w:val="12"/>
              </w:rPr>
            </w:pPr>
          </w:p>
        </w:tc>
      </w:tr>
      <w:tr w:rsidR="00F1430D" w:rsidRPr="003C5818" w14:paraId="754291CF" w14:textId="77777777" w:rsidTr="00F1430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DDF2200" w14:textId="77777777" w:rsidR="00F1430D" w:rsidRPr="003C5818" w:rsidRDefault="00F1430D" w:rsidP="00A0470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6428333D"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430D" w:rsidRPr="003C5818" w14:paraId="6B5E4724" w14:textId="77777777" w:rsidTr="00F1430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5E0AC8F" w14:textId="77777777" w:rsidR="00F1430D" w:rsidRPr="003C5818" w:rsidRDefault="00F1430D" w:rsidP="00A04707">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748B540"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430D" w:rsidRPr="003C5818" w14:paraId="24ACECE4" w14:textId="77777777" w:rsidTr="00F1430D">
        <w:trPr>
          <w:trHeight w:val="206"/>
        </w:trPr>
        <w:tc>
          <w:tcPr>
            <w:tcW w:w="5338" w:type="dxa"/>
            <w:tcBorders>
              <w:left w:val="single" w:sz="4" w:space="0" w:color="00000A"/>
              <w:right w:val="single" w:sz="4" w:space="0" w:color="00000A"/>
            </w:tcBorders>
            <w:shd w:val="clear" w:color="auto" w:fill="DEEAF6" w:themeFill="accent1" w:themeFillTint="33"/>
          </w:tcPr>
          <w:p w14:paraId="1ADC29B0" w14:textId="77777777" w:rsidR="00F1430D" w:rsidRPr="003C5818" w:rsidRDefault="00F1430D" w:rsidP="00A04707">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0B38174A" w14:textId="77777777" w:rsidR="00F1430D" w:rsidRPr="003C5818" w:rsidRDefault="00F1430D" w:rsidP="00F1430D">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1E216E7" w14:textId="77777777" w:rsidR="00F1430D" w:rsidRPr="003C5818" w:rsidRDefault="00F1430D" w:rsidP="00F1430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995450D" w14:textId="77777777" w:rsidR="00F1430D" w:rsidRPr="003C5818" w:rsidRDefault="00F1430D" w:rsidP="00A04707">
            <w:pPr>
              <w:rPr>
                <w:rFonts w:ascii="Arial" w:hAnsi="Arial" w:cs="Arial"/>
                <w:color w:val="auto"/>
                <w:sz w:val="12"/>
                <w:szCs w:val="12"/>
              </w:rPr>
            </w:pPr>
          </w:p>
          <w:p w14:paraId="4E86F936" w14:textId="77777777" w:rsidR="00F1430D" w:rsidRPr="003C5818" w:rsidRDefault="00F1430D" w:rsidP="00A04707">
            <w:pPr>
              <w:rPr>
                <w:rFonts w:ascii="Arial" w:hAnsi="Arial" w:cs="Arial"/>
                <w:color w:val="auto"/>
                <w:sz w:val="12"/>
                <w:szCs w:val="12"/>
              </w:rPr>
            </w:pPr>
          </w:p>
          <w:p w14:paraId="2B137645"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430D" w:rsidRPr="003C5818" w14:paraId="11158A14" w14:textId="77777777" w:rsidTr="00F1430D">
        <w:trPr>
          <w:trHeight w:val="416"/>
        </w:trPr>
        <w:tc>
          <w:tcPr>
            <w:tcW w:w="5338" w:type="dxa"/>
            <w:tcBorders>
              <w:left w:val="single" w:sz="4" w:space="0" w:color="00000A"/>
              <w:right w:val="single" w:sz="4" w:space="0" w:color="00000A"/>
            </w:tcBorders>
            <w:shd w:val="clear" w:color="auto" w:fill="DEEAF6" w:themeFill="accent1" w:themeFillTint="33"/>
          </w:tcPr>
          <w:p w14:paraId="1908A6AB" w14:textId="77777777" w:rsidR="00F1430D" w:rsidRPr="003C5818" w:rsidRDefault="00F1430D" w:rsidP="00F1430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BEEBEAA"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430D" w:rsidRPr="003C5818" w14:paraId="2611272E" w14:textId="77777777" w:rsidTr="00F1430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25EE0BC" w14:textId="77777777" w:rsidR="00F1430D" w:rsidRPr="003C5818" w:rsidRDefault="00F1430D" w:rsidP="00F1430D">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CE03A02" w14:textId="77777777" w:rsidR="00F1430D" w:rsidRPr="003C5818" w:rsidRDefault="00F1430D" w:rsidP="00A04707">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11E0A91" w14:textId="77777777" w:rsidR="00F1430D" w:rsidRPr="003C5818" w:rsidRDefault="00F1430D" w:rsidP="00A04707">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8880ABF"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430D" w:rsidRPr="003C5818" w14:paraId="6D5F1660" w14:textId="77777777" w:rsidTr="00F1430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18CD26" w14:textId="77777777" w:rsidR="00F1430D" w:rsidRPr="003C5818" w:rsidRDefault="00F1430D" w:rsidP="00A0470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18328EA" w14:textId="77777777" w:rsidR="00F1430D"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1FC54119" w14:textId="77777777" w:rsidR="00F1430D" w:rsidRPr="003C5818" w:rsidRDefault="00F1430D" w:rsidP="00A04707">
            <w:pPr>
              <w:rPr>
                <w:rFonts w:ascii="Arial" w:hAnsi="Arial" w:cs="Arial"/>
                <w:color w:val="auto"/>
                <w:sz w:val="12"/>
                <w:szCs w:val="12"/>
              </w:rPr>
            </w:pPr>
          </w:p>
        </w:tc>
      </w:tr>
      <w:tr w:rsidR="00F1430D" w:rsidRPr="003C5818" w14:paraId="0F6A91F2" w14:textId="77777777" w:rsidTr="00F1430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73EA525A" w14:textId="77777777" w:rsidR="00F1430D" w:rsidRPr="003C5818" w:rsidRDefault="00F1430D" w:rsidP="00A0470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7F663775"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430D" w:rsidRPr="003C5818" w14:paraId="4540268D" w14:textId="77777777" w:rsidTr="00F1430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66DAFEF" w14:textId="77777777" w:rsidR="00F1430D" w:rsidRPr="003C5818" w:rsidRDefault="00F1430D" w:rsidP="00A04707">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39030E16"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430D" w:rsidRPr="003C5818" w14:paraId="203A170B" w14:textId="77777777" w:rsidTr="00F1430D">
        <w:trPr>
          <w:trHeight w:val="206"/>
        </w:trPr>
        <w:tc>
          <w:tcPr>
            <w:tcW w:w="5338" w:type="dxa"/>
            <w:tcBorders>
              <w:left w:val="single" w:sz="4" w:space="0" w:color="00000A"/>
              <w:right w:val="single" w:sz="4" w:space="0" w:color="00000A"/>
            </w:tcBorders>
            <w:shd w:val="clear" w:color="auto" w:fill="DEEAF6" w:themeFill="accent1" w:themeFillTint="33"/>
          </w:tcPr>
          <w:p w14:paraId="4913D0C7" w14:textId="77777777" w:rsidR="00F1430D" w:rsidRPr="003C5818" w:rsidRDefault="00F1430D" w:rsidP="00A04707">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183D4F2B" w14:textId="77777777" w:rsidR="00F1430D" w:rsidRPr="003C5818" w:rsidRDefault="00F1430D" w:rsidP="00F1430D">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312D52E" w14:textId="77777777" w:rsidR="00F1430D" w:rsidRPr="003C5818" w:rsidRDefault="00F1430D" w:rsidP="00F1430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488EDCD" w14:textId="77777777" w:rsidR="00F1430D" w:rsidRPr="003C5818" w:rsidRDefault="00F1430D" w:rsidP="00A04707">
            <w:pPr>
              <w:rPr>
                <w:rFonts w:ascii="Arial" w:hAnsi="Arial" w:cs="Arial"/>
                <w:color w:val="auto"/>
                <w:sz w:val="12"/>
                <w:szCs w:val="12"/>
              </w:rPr>
            </w:pPr>
          </w:p>
          <w:p w14:paraId="14178BC6" w14:textId="77777777" w:rsidR="00F1430D" w:rsidRPr="003C5818" w:rsidRDefault="00F1430D" w:rsidP="00A04707">
            <w:pPr>
              <w:rPr>
                <w:rFonts w:ascii="Arial" w:hAnsi="Arial" w:cs="Arial"/>
                <w:color w:val="auto"/>
                <w:sz w:val="12"/>
                <w:szCs w:val="12"/>
              </w:rPr>
            </w:pPr>
          </w:p>
          <w:p w14:paraId="6659DB2C"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430D" w:rsidRPr="003C5818" w14:paraId="349CC6F9" w14:textId="77777777" w:rsidTr="00F1430D">
        <w:trPr>
          <w:trHeight w:val="416"/>
        </w:trPr>
        <w:tc>
          <w:tcPr>
            <w:tcW w:w="5338" w:type="dxa"/>
            <w:tcBorders>
              <w:left w:val="single" w:sz="4" w:space="0" w:color="00000A"/>
              <w:right w:val="single" w:sz="4" w:space="0" w:color="00000A"/>
            </w:tcBorders>
            <w:shd w:val="clear" w:color="auto" w:fill="DEEAF6" w:themeFill="accent1" w:themeFillTint="33"/>
          </w:tcPr>
          <w:p w14:paraId="6F92B9F0" w14:textId="77777777" w:rsidR="00F1430D" w:rsidRPr="003C5818" w:rsidRDefault="00F1430D" w:rsidP="00F1430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6AF42E30"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430D" w:rsidRPr="003C5818" w14:paraId="77368FC6" w14:textId="77777777" w:rsidTr="00F1430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D8A08B5" w14:textId="77777777" w:rsidR="00F1430D" w:rsidRPr="003C5818" w:rsidRDefault="00F1430D" w:rsidP="00F1430D">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37D082F" w14:textId="77777777" w:rsidR="00F1430D" w:rsidRPr="003C5818" w:rsidRDefault="00F1430D" w:rsidP="00A04707">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EAFB370" w14:textId="77777777" w:rsidR="00F1430D" w:rsidRPr="003C5818" w:rsidRDefault="00F1430D" w:rsidP="00A04707">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583AAA7" w14:textId="77777777" w:rsidR="00F1430D" w:rsidRPr="003C5818" w:rsidRDefault="00F1430D" w:rsidP="00A0470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F1430D">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F1430D">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F1430D">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F1430D">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F1430D">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F1430D">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158D">
              <w:rPr>
                <w:rFonts w:ascii="Arial" w:hAnsi="Arial" w:cs="Arial"/>
                <w:b/>
                <w:color w:val="auto"/>
                <w:sz w:val="12"/>
                <w:szCs w:val="12"/>
              </w:rPr>
            </w:r>
            <w:r w:rsidR="0008158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3C87BF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F4E7E" w:rsidRPr="004F4E7E">
        <w:rPr>
          <w:rFonts w:ascii="Arial" w:hAnsi="Arial" w:cs="Arial"/>
          <w:color w:val="auto"/>
          <w:sz w:val="12"/>
          <w:szCs w:val="12"/>
        </w:rPr>
        <w:t>Procedura negoziata per l’affidamento della fornitura di 420 lampade a LED per l’illuminazione degli uffici della Curva Nord dello Stadio Olimpico di Roma.</w:t>
      </w:r>
      <w:r w:rsidR="004F4E7E">
        <w:rPr>
          <w:rFonts w:ascii="Arial" w:hAnsi="Arial" w:cs="Arial"/>
          <w:color w:val="auto"/>
          <w:sz w:val="12"/>
          <w:szCs w:val="12"/>
        </w:rPr>
        <w:t xml:space="preserve"> CIG </w:t>
      </w:r>
      <w:r w:rsidR="00617E85" w:rsidRPr="00617E85">
        <w:rPr>
          <w:rFonts w:ascii="Arial" w:hAnsi="Arial" w:cs="Arial"/>
          <w:color w:val="auto"/>
          <w:sz w:val="12"/>
          <w:szCs w:val="12"/>
        </w:rPr>
        <w:t>7731089876</w:t>
      </w:r>
      <w:r w:rsidR="004F4E7E">
        <w:rPr>
          <w:rFonts w:ascii="Arial" w:hAnsi="Arial" w:cs="Arial"/>
          <w:color w:val="auto"/>
          <w:sz w:val="12"/>
          <w:szCs w:val="12"/>
        </w:rPr>
        <w:t xml:space="preserve"> - RA 070/18/PN</w:t>
      </w:r>
      <w:r w:rsidRPr="003C5818">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158D">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O0YarBMLZKmVNe26m42+4NxuFKj1xBxsp6ZexAAUxgyOyokK5VGpWD/xHZhBUcP1obpEVdBg84/in7DxmihbA==" w:salt="dpt0F6nY5L8LR/l9E1z1u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8158D"/>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4E3C0F"/>
    <w:rsid w:val="004F4E7E"/>
    <w:rsid w:val="00516CEA"/>
    <w:rsid w:val="00526380"/>
    <w:rsid w:val="005309A4"/>
    <w:rsid w:val="00574701"/>
    <w:rsid w:val="0058406C"/>
    <w:rsid w:val="005A6274"/>
    <w:rsid w:val="005B3B08"/>
    <w:rsid w:val="005C49E6"/>
    <w:rsid w:val="005C6A4A"/>
    <w:rsid w:val="005E2955"/>
    <w:rsid w:val="00617E8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1430D"/>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4782-917F-4C0A-A052-35222629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13</TotalTime>
  <Pages>19</Pages>
  <Words>10566</Words>
  <Characters>60229</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8</cp:revision>
  <cp:lastPrinted>2016-08-31T08:45:00Z</cp:lastPrinted>
  <dcterms:created xsi:type="dcterms:W3CDTF">2017-09-26T16:54:00Z</dcterms:created>
  <dcterms:modified xsi:type="dcterms:W3CDTF">2018-12-18T14:50:00Z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