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DD14B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1F1FA8" w:rsidRPr="00006705">
              <w:rPr>
                <w:rFonts w:ascii="Arial" w:hAnsi="Arial" w:cs="Arial"/>
                <w:b/>
                <w:color w:val="auto"/>
                <w:sz w:val="12"/>
                <w:szCs w:val="12"/>
              </w:rPr>
              <w:t xml:space="preserve">Procedura negoziata, in modalità telematica, per l’affidamento relativo al servizio di portierato e pattugliamento notturno presso l’immobile Stadio della Vittoria, in Via Madonna della Rena </w:t>
            </w:r>
            <w:r w:rsidR="001F1FA8">
              <w:rPr>
                <w:rFonts w:ascii="Arial" w:hAnsi="Arial" w:cs="Arial"/>
                <w:b/>
                <w:color w:val="auto"/>
                <w:sz w:val="12"/>
                <w:szCs w:val="12"/>
              </w:rPr>
              <w:t>–</w:t>
            </w:r>
            <w:r w:rsidR="001F1FA8" w:rsidRPr="00006705">
              <w:rPr>
                <w:rFonts w:ascii="Arial" w:hAnsi="Arial" w:cs="Arial"/>
                <w:b/>
                <w:color w:val="auto"/>
                <w:sz w:val="12"/>
                <w:szCs w:val="12"/>
              </w:rPr>
              <w:t xml:space="preserve"> Bari</w:t>
            </w:r>
            <w:r w:rsidRPr="003C5818">
              <w:rPr>
                <w:rFonts w:ascii="Arial" w:hAnsi="Arial" w:cs="Arial"/>
                <w:b/>
                <w:color w:val="auto"/>
                <w:sz w:val="12"/>
                <w:szCs w:val="12"/>
              </w:rPr>
              <w:t>]</w:t>
            </w:r>
            <w:r w:rsidR="001F1FA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DD14B0">
            <w:pPr>
              <w:rPr>
                <w:rFonts w:ascii="Arial" w:hAnsi="Arial" w:cs="Arial"/>
                <w:color w:val="auto"/>
                <w:sz w:val="12"/>
                <w:szCs w:val="12"/>
              </w:rPr>
            </w:pPr>
            <w:r w:rsidRPr="003C5818">
              <w:rPr>
                <w:rFonts w:ascii="Arial" w:hAnsi="Arial" w:cs="Arial"/>
                <w:color w:val="auto"/>
                <w:sz w:val="12"/>
                <w:szCs w:val="12"/>
              </w:rPr>
              <w:t>[</w:t>
            </w:r>
            <w:r w:rsidR="0026338E" w:rsidRPr="003E18FA">
              <w:rPr>
                <w:rFonts w:ascii="Arial" w:hAnsi="Arial" w:cs="Arial"/>
                <w:b/>
                <w:color w:val="auto"/>
                <w:sz w:val="12"/>
                <w:szCs w:val="12"/>
              </w:rPr>
              <w:t xml:space="preserve">[procedura negoziata in modalità telematica per l’affidamento del servizio di pulizia e smaltimento rifiuti, manutenzione delle aree a verde, presso la sede del Comitato Regionale </w:t>
            </w:r>
            <w:r w:rsidR="0026338E">
              <w:rPr>
                <w:rFonts w:ascii="Arial" w:hAnsi="Arial" w:cs="Arial"/>
                <w:b/>
                <w:color w:val="auto"/>
                <w:sz w:val="12"/>
                <w:szCs w:val="12"/>
              </w:rPr>
              <w:t>Puglia</w:t>
            </w:r>
            <w:r w:rsidR="0026338E" w:rsidRPr="003E18FA">
              <w:rPr>
                <w:rFonts w:ascii="Arial" w:hAnsi="Arial" w:cs="Arial"/>
                <w:b/>
                <w:color w:val="auto"/>
                <w:sz w:val="12"/>
                <w:szCs w:val="12"/>
              </w:rPr>
              <w:t xml:space="preserve"> e le sedi dei vari Coni Point</w:t>
            </w:r>
            <w:r w:rsidR="00A23B3E" w:rsidRPr="003C5818">
              <w:rPr>
                <w:rFonts w:ascii="Arial" w:hAnsi="Arial" w:cs="Arial"/>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6338E" w:rsidRPr="00AA308B">
              <w:rPr>
                <w:rFonts w:ascii="Arial" w:hAnsi="Arial" w:cs="Arial"/>
                <w:b/>
                <w:color w:val="auto"/>
                <w:sz w:val="12"/>
                <w:szCs w:val="12"/>
              </w:rPr>
              <w:t>R.A. 0</w:t>
            </w:r>
            <w:r w:rsidR="008C4936">
              <w:rPr>
                <w:rFonts w:ascii="Arial" w:hAnsi="Arial" w:cs="Arial"/>
                <w:b/>
                <w:color w:val="auto"/>
                <w:sz w:val="12"/>
                <w:szCs w:val="12"/>
              </w:rPr>
              <w:t>78</w:t>
            </w:r>
            <w:r w:rsidR="0026338E" w:rsidRPr="00AA308B">
              <w:rPr>
                <w:rFonts w:ascii="Arial" w:hAnsi="Arial" w:cs="Arial"/>
                <w:b/>
                <w:color w:val="auto"/>
                <w:sz w:val="12"/>
                <w:szCs w:val="12"/>
              </w:rPr>
              <w:t>/18/PN</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CA4E21">
            <w:pPr>
              <w:rPr>
                <w:rFonts w:ascii="Arial" w:hAnsi="Arial" w:cs="Arial"/>
                <w:color w:val="auto"/>
                <w:sz w:val="12"/>
                <w:szCs w:val="12"/>
              </w:rPr>
            </w:pPr>
            <w:r w:rsidRPr="003C5818">
              <w:rPr>
                <w:rFonts w:ascii="Arial" w:hAnsi="Arial" w:cs="Arial"/>
                <w:color w:val="auto"/>
                <w:sz w:val="12"/>
                <w:szCs w:val="12"/>
              </w:rPr>
              <w:t>[</w:t>
            </w:r>
            <w:r w:rsidR="0026338E" w:rsidRPr="003C5818">
              <w:rPr>
                <w:rFonts w:ascii="Arial" w:hAnsi="Arial" w:cs="Arial"/>
                <w:color w:val="auto"/>
                <w:sz w:val="12"/>
                <w:szCs w:val="12"/>
              </w:rPr>
              <w:t>[</w:t>
            </w:r>
            <w:r w:rsidR="0026338E" w:rsidRPr="008756C6">
              <w:rPr>
                <w:rFonts w:ascii="Arial" w:hAnsi="Arial" w:cs="Arial"/>
                <w:b/>
                <w:color w:val="auto"/>
                <w:sz w:val="12"/>
                <w:szCs w:val="12"/>
              </w:rPr>
              <w:t xml:space="preserve">CIG </w:t>
            </w:r>
            <w:r w:rsidR="008C4936" w:rsidRPr="00AA308B">
              <w:rPr>
                <w:rFonts w:ascii="Arial" w:hAnsi="Arial" w:cs="Arial"/>
                <w:b/>
                <w:color w:val="auto"/>
                <w:sz w:val="12"/>
                <w:szCs w:val="12"/>
              </w:rPr>
              <w:t>7</w:t>
            </w:r>
            <w:r w:rsidR="00CA4E21">
              <w:rPr>
                <w:rFonts w:ascii="Arial" w:hAnsi="Arial" w:cs="Arial"/>
                <w:b/>
                <w:color w:val="auto"/>
                <w:sz w:val="12"/>
                <w:szCs w:val="12"/>
              </w:rPr>
              <w:t>744259CAF</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DD14B0">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5A6274">
        <w:trPr>
          <w:trHeight w:val="557"/>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851"/>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rsidR="005A6274" w:rsidRPr="003C5818" w:rsidRDefault="005A6274" w:rsidP="0099026A">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99026A">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99026A">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99026A">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99026A">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490"/>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99026A">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99026A">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99026A">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99026A">
            <w:pPr>
              <w:pStyle w:val="Text1"/>
              <w:ind w:left="0"/>
              <w:rPr>
                <w:rFonts w:ascii="Arial" w:hAnsi="Arial" w:cs="Arial"/>
                <w:color w:val="auto"/>
                <w:sz w:val="12"/>
                <w:szCs w:val="12"/>
              </w:rPr>
            </w:pPr>
          </w:p>
        </w:tc>
      </w:tr>
      <w:tr w:rsidR="005A6274" w:rsidRPr="003C5818" w:rsidTr="005A6274">
        <w:trPr>
          <w:trHeight w:val="37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109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99026A">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99026A">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rPr>
            </w:pPr>
          </w:p>
        </w:tc>
      </w:tr>
      <w:tr w:rsidR="005A6274" w:rsidRPr="003C5818" w:rsidTr="005A6274">
        <w:trPr>
          <w:trHeight w:val="1008"/>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D14B0">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DD14B0">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DD14B0">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DD14B0">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DD14B0">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D14B0">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D14B0">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D14B0">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5A6274">
        <w:trPr>
          <w:trHeight w:val="284"/>
        </w:trPr>
        <w:tc>
          <w:tcPr>
            <w:tcW w:w="4953"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18"/>
        </w:trPr>
        <w:tc>
          <w:tcPr>
            <w:tcW w:w="4953"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6C32">
              <w:rPr>
                <w:rFonts w:ascii="Arial" w:hAnsi="Arial" w:cs="Arial"/>
                <w:color w:val="auto"/>
                <w:sz w:val="12"/>
                <w:szCs w:val="12"/>
              </w:rPr>
            </w:r>
            <w:r w:rsidR="00FB6C3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DE4150">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DE4150">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DE4150">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DE4150">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DE4150">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D14B0">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DE4150" w:rsidRPr="003C5818" w:rsidRDefault="00DE4150" w:rsidP="0099026A">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DE4150" w:rsidRDefault="00DE4150"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DE4150" w:rsidRPr="003C5818" w:rsidRDefault="00DE4150" w:rsidP="0099026A">
            <w:pPr>
              <w:rPr>
                <w:rFonts w:ascii="Arial" w:hAnsi="Arial" w:cs="Arial"/>
                <w:color w:val="auto"/>
                <w:sz w:val="12"/>
                <w:szCs w:val="12"/>
              </w:rPr>
            </w:pPr>
          </w:p>
        </w:tc>
      </w:tr>
      <w:tr w:rsidR="00B422AB" w:rsidRPr="003C5818" w:rsidTr="0099026A">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DE4150" w:rsidRPr="003C5818" w:rsidRDefault="00DE4150" w:rsidP="0099026A">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DE4150" w:rsidRPr="003C5818" w:rsidRDefault="00DE4150"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206"/>
        </w:trPr>
        <w:tc>
          <w:tcPr>
            <w:tcW w:w="5338" w:type="dxa"/>
            <w:tcBorders>
              <w:left w:val="single" w:sz="4" w:space="0" w:color="00000A"/>
              <w:right w:val="single" w:sz="4" w:space="0" w:color="00000A"/>
            </w:tcBorders>
            <w:shd w:val="clear" w:color="auto" w:fill="DEEAF6" w:themeFill="accent1" w:themeFillTint="33"/>
          </w:tcPr>
          <w:p w:rsidR="00DE4150" w:rsidRPr="003C5818" w:rsidRDefault="00DE4150" w:rsidP="0099026A">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DE4150" w:rsidRPr="003C5818" w:rsidRDefault="00DE4150" w:rsidP="0099026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DE4150" w:rsidRPr="003C5818" w:rsidRDefault="00DE4150" w:rsidP="0099026A">
            <w:pPr>
              <w:rPr>
                <w:rFonts w:ascii="Arial" w:hAnsi="Arial" w:cs="Arial"/>
                <w:color w:val="auto"/>
                <w:sz w:val="12"/>
                <w:szCs w:val="12"/>
              </w:rPr>
            </w:pPr>
          </w:p>
          <w:p w:rsidR="00DE4150" w:rsidRPr="003C5818" w:rsidRDefault="00DE4150" w:rsidP="0099026A">
            <w:pPr>
              <w:rPr>
                <w:rFonts w:ascii="Arial" w:hAnsi="Arial" w:cs="Arial"/>
                <w:color w:val="auto"/>
                <w:sz w:val="12"/>
                <w:szCs w:val="12"/>
              </w:rPr>
            </w:pPr>
          </w:p>
          <w:p w:rsidR="00DE4150" w:rsidRPr="003C5818" w:rsidRDefault="00DE4150"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416"/>
        </w:trPr>
        <w:tc>
          <w:tcPr>
            <w:tcW w:w="5338" w:type="dxa"/>
            <w:tcBorders>
              <w:left w:val="single" w:sz="4" w:space="0" w:color="00000A"/>
              <w:right w:val="single" w:sz="4" w:space="0" w:color="00000A"/>
            </w:tcBorders>
            <w:shd w:val="clear" w:color="auto" w:fill="DEEAF6" w:themeFill="accent1" w:themeFillTint="33"/>
          </w:tcPr>
          <w:p w:rsidR="00DE4150" w:rsidRPr="003C5818" w:rsidRDefault="00DE4150" w:rsidP="0099026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DE4150" w:rsidRPr="003C5818" w:rsidRDefault="00DE4150"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DE4150" w:rsidRPr="003C5818" w:rsidRDefault="00DE4150" w:rsidP="0099026A">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E4150" w:rsidRPr="003C5818" w:rsidRDefault="00DE4150" w:rsidP="0099026A">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E4150" w:rsidRPr="003C5818" w:rsidRDefault="00DE4150"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rsidTr="0099026A">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B422AB" w:rsidRDefault="00B422AB"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B422AB" w:rsidRPr="003C5818" w:rsidRDefault="00B422AB" w:rsidP="0099026A">
            <w:pPr>
              <w:rPr>
                <w:rFonts w:ascii="Arial" w:hAnsi="Arial" w:cs="Arial"/>
                <w:color w:val="auto"/>
                <w:sz w:val="12"/>
                <w:szCs w:val="12"/>
              </w:rPr>
            </w:pPr>
          </w:p>
        </w:tc>
      </w:tr>
      <w:tr w:rsidR="00B422AB" w:rsidRPr="003C5818" w:rsidTr="0099026A">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rsidTr="0099026A">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99026A">
        <w:trPr>
          <w:trHeight w:val="206"/>
        </w:trPr>
        <w:tc>
          <w:tcPr>
            <w:tcW w:w="5338" w:type="dxa"/>
            <w:tcBorders>
              <w:left w:val="single" w:sz="4" w:space="0" w:color="00000A"/>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B422AB" w:rsidRPr="003C5818" w:rsidRDefault="00B422AB" w:rsidP="00DD14B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B422AB" w:rsidRPr="003C5818" w:rsidRDefault="00B422AB" w:rsidP="0099026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p>
          <w:p w:rsidR="00B422AB" w:rsidRPr="003C5818" w:rsidRDefault="00B422AB" w:rsidP="0099026A">
            <w:pPr>
              <w:rPr>
                <w:rFonts w:ascii="Arial" w:hAnsi="Arial" w:cs="Arial"/>
                <w:color w:val="auto"/>
                <w:sz w:val="12"/>
                <w:szCs w:val="12"/>
              </w:rPr>
            </w:pPr>
          </w:p>
          <w:p w:rsidR="00B422AB" w:rsidRPr="003C5818" w:rsidRDefault="00B422AB"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99026A">
        <w:trPr>
          <w:trHeight w:val="416"/>
        </w:trPr>
        <w:tc>
          <w:tcPr>
            <w:tcW w:w="5338" w:type="dxa"/>
            <w:tcBorders>
              <w:left w:val="single" w:sz="4" w:space="0" w:color="00000A"/>
              <w:right w:val="single" w:sz="4" w:space="0" w:color="00000A"/>
            </w:tcBorders>
            <w:shd w:val="clear" w:color="auto" w:fill="DEEAF6" w:themeFill="accent1" w:themeFillTint="33"/>
          </w:tcPr>
          <w:p w:rsidR="00B422AB" w:rsidRPr="003C5818" w:rsidRDefault="00B422AB" w:rsidP="0099026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99026A">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B422AB" w:rsidRPr="003C5818" w:rsidRDefault="00B422AB" w:rsidP="00DD14B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B422AB" w:rsidRPr="003C5818" w:rsidRDefault="00B422AB" w:rsidP="0099026A">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B422AB" w:rsidRPr="003C5818" w:rsidRDefault="00B422AB" w:rsidP="0099026A">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B422AB" w:rsidRPr="003C5818" w:rsidRDefault="00B422AB"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99026A">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6C32">
              <w:rPr>
                <w:rFonts w:ascii="Arial" w:hAnsi="Arial" w:cs="Arial"/>
                <w:b/>
                <w:color w:val="auto"/>
                <w:sz w:val="12"/>
                <w:szCs w:val="12"/>
              </w:rPr>
            </w:r>
            <w:r w:rsidR="00FB6C3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1F1FA8" w:rsidRPr="00006705">
        <w:rPr>
          <w:rFonts w:ascii="Arial" w:hAnsi="Arial" w:cs="Arial"/>
          <w:b/>
          <w:color w:val="auto"/>
          <w:sz w:val="12"/>
          <w:szCs w:val="12"/>
        </w:rPr>
        <w:t xml:space="preserve">Procedura negoziata, in modalità telematica, per l’affidamento relativo al servizio di portierato e pattugliamento notturno presso l’immobile Stadio della Vittoria, in Via Madonna della Rena </w:t>
      </w:r>
      <w:r w:rsidR="001F1FA8">
        <w:rPr>
          <w:rFonts w:ascii="Arial" w:hAnsi="Arial" w:cs="Arial"/>
          <w:b/>
          <w:color w:val="auto"/>
          <w:sz w:val="12"/>
          <w:szCs w:val="12"/>
        </w:rPr>
        <w:t>–</w:t>
      </w:r>
      <w:r w:rsidR="001F1FA8" w:rsidRPr="00006705">
        <w:rPr>
          <w:rFonts w:ascii="Arial" w:hAnsi="Arial" w:cs="Arial"/>
          <w:b/>
          <w:color w:val="auto"/>
          <w:sz w:val="12"/>
          <w:szCs w:val="12"/>
        </w:rPr>
        <w:t xml:space="preserve"> Bari</w:t>
      </w:r>
      <w:r w:rsidR="001F1FA8">
        <w:rPr>
          <w:rFonts w:ascii="Arial" w:hAnsi="Arial" w:cs="Arial"/>
          <w:b/>
          <w:color w:val="auto"/>
          <w:sz w:val="12"/>
          <w:szCs w:val="12"/>
        </w:rPr>
        <w:t xml:space="preserve">  - R.A. 078</w:t>
      </w:r>
      <w:r w:rsidR="00610CA9">
        <w:rPr>
          <w:rFonts w:ascii="Arial" w:hAnsi="Arial" w:cs="Arial"/>
          <w:b/>
          <w:color w:val="auto"/>
          <w:sz w:val="12"/>
          <w:szCs w:val="12"/>
        </w:rPr>
        <w:t>/18/PN</w:t>
      </w:r>
      <w:r w:rsidR="00610CA9">
        <w:rPr>
          <w:rFonts w:ascii="Arial" w:hAnsi="Arial" w:cs="Arial"/>
          <w:color w:val="auto"/>
          <w:sz w:val="12"/>
          <w:szCs w:val="12"/>
        </w:rPr>
        <w:t xml:space="preserve">- </w:t>
      </w:r>
      <w:r w:rsidR="00610CA9" w:rsidRPr="005E0CDE">
        <w:rPr>
          <w:rFonts w:ascii="Arial" w:hAnsi="Arial" w:cs="Arial"/>
          <w:b/>
          <w:color w:val="auto"/>
          <w:sz w:val="12"/>
          <w:szCs w:val="12"/>
        </w:rPr>
        <w:t xml:space="preserve">CIG </w:t>
      </w:r>
      <w:r w:rsidR="009A07E2" w:rsidRPr="00AA308B">
        <w:rPr>
          <w:rFonts w:ascii="Arial" w:hAnsi="Arial" w:cs="Arial"/>
          <w:b/>
          <w:color w:val="auto"/>
          <w:sz w:val="12"/>
          <w:szCs w:val="12"/>
        </w:rPr>
        <w:t>7</w:t>
      </w:r>
      <w:r w:rsidR="009A07E2">
        <w:rPr>
          <w:rFonts w:ascii="Arial" w:hAnsi="Arial" w:cs="Arial"/>
          <w:b/>
          <w:color w:val="auto"/>
          <w:sz w:val="12"/>
          <w:szCs w:val="12"/>
        </w:rPr>
        <w:t>744259CAF</w:t>
      </w:r>
      <w:r w:rsidRPr="003C5818">
        <w:rPr>
          <w:rFonts w:ascii="Arial" w:hAnsi="Arial" w:cs="Arial"/>
          <w:color w:val="auto"/>
          <w:sz w:val="12"/>
          <w:szCs w:val="12"/>
          <w:highlight w:val="lightGray"/>
        </w:rPr>
        <w:t>]</w:t>
      </w:r>
      <w:r w:rsidRPr="003C5818">
        <w:rPr>
          <w:rFonts w:ascii="Arial" w:hAnsi="Arial" w:cs="Arial"/>
          <w:i/>
          <w:color w:val="auto"/>
          <w:sz w:val="12"/>
          <w:szCs w:val="12"/>
          <w:highlight w:val="lightGray"/>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BC" w:rsidRDefault="00E13EBC">
      <w:pPr>
        <w:spacing w:before="0" w:after="0"/>
      </w:pPr>
      <w:r>
        <w:separator/>
      </w:r>
    </w:p>
  </w:endnote>
  <w:endnote w:type="continuationSeparator" w:id="0">
    <w:p w:rsidR="00E13EBC" w:rsidRDefault="00E13E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6A" w:rsidRPr="00D509A5" w:rsidRDefault="0099026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B6C32">
      <w:rPr>
        <w:rFonts w:ascii="Calibri" w:hAnsi="Calibri"/>
        <w:noProof/>
        <w:sz w:val="20"/>
        <w:szCs w:val="20"/>
      </w:rPr>
      <w:t>19</w:t>
    </w:r>
    <w:r w:rsidRPr="00D509A5">
      <w:rPr>
        <w:rFonts w:ascii="Calibri" w:hAnsi="Calibri"/>
        <w:sz w:val="20"/>
        <w:szCs w:val="20"/>
      </w:rPr>
      <w:fldChar w:fldCharType="end"/>
    </w:r>
  </w:p>
  <w:p w:rsidR="0099026A" w:rsidRDefault="009902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BC" w:rsidRDefault="00E13EBC">
      <w:pPr>
        <w:spacing w:before="0" w:after="0"/>
      </w:pPr>
      <w:r>
        <w:separator/>
      </w:r>
    </w:p>
  </w:footnote>
  <w:footnote w:type="continuationSeparator" w:id="0">
    <w:p w:rsidR="00E13EBC" w:rsidRDefault="00E13EBC">
      <w:pPr>
        <w:spacing w:before="0" w:after="0"/>
      </w:pPr>
      <w:r>
        <w:continuationSeparator/>
      </w:r>
    </w:p>
  </w:footnote>
  <w:footnote w:id="1">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99026A" w:rsidRPr="002C6BEF" w:rsidRDefault="0099026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99026A" w:rsidRPr="002C6BEF" w:rsidRDefault="0099026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9026A" w:rsidRPr="002C6BEF" w:rsidRDefault="0099026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99026A" w:rsidRPr="002C6BEF" w:rsidRDefault="0099026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99026A" w:rsidRPr="002C6BEF" w:rsidRDefault="0099026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99026A" w:rsidRPr="002C6BEF" w:rsidRDefault="0099026A"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99026A" w:rsidRPr="002C6BEF" w:rsidRDefault="0099026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99026A" w:rsidRPr="005C6A4A" w:rsidRDefault="0099026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99026A" w:rsidRPr="002C6BEF" w:rsidRDefault="0099026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99026A" w:rsidRPr="002C6BEF" w:rsidRDefault="0099026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99026A" w:rsidRPr="002C6BEF" w:rsidRDefault="0099026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99026A" w:rsidRPr="002C6BEF" w:rsidRDefault="0099026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99026A" w:rsidRPr="002C6BEF" w:rsidRDefault="0099026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99026A" w:rsidRPr="002C6BEF" w:rsidRDefault="0099026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99026A" w:rsidRPr="002C6BEF" w:rsidRDefault="0099026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VZlS+cjPXYgVZW0dTntOcwYygPY=" w:salt="74aAql2vFMt6bkegLCv9d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21BF6"/>
    <w:rsid w:val="00155B3D"/>
    <w:rsid w:val="00167CDF"/>
    <w:rsid w:val="001752F0"/>
    <w:rsid w:val="00192DFE"/>
    <w:rsid w:val="0019312A"/>
    <w:rsid w:val="001A179C"/>
    <w:rsid w:val="001B5CE3"/>
    <w:rsid w:val="001D3A2B"/>
    <w:rsid w:val="001D56C2"/>
    <w:rsid w:val="001F1FA8"/>
    <w:rsid w:val="001F35A9"/>
    <w:rsid w:val="00211647"/>
    <w:rsid w:val="00224EEC"/>
    <w:rsid w:val="002256C6"/>
    <w:rsid w:val="002534D5"/>
    <w:rsid w:val="0026338E"/>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10CA9"/>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4936"/>
    <w:rsid w:val="008C7305"/>
    <w:rsid w:val="008C734C"/>
    <w:rsid w:val="008E3A62"/>
    <w:rsid w:val="008F12E6"/>
    <w:rsid w:val="00900583"/>
    <w:rsid w:val="00934658"/>
    <w:rsid w:val="00946248"/>
    <w:rsid w:val="009644B4"/>
    <w:rsid w:val="0099026A"/>
    <w:rsid w:val="00994497"/>
    <w:rsid w:val="009A07E2"/>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A4E21"/>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D14B0"/>
    <w:rsid w:val="00DE27C1"/>
    <w:rsid w:val="00DE4150"/>
    <w:rsid w:val="00DE4996"/>
    <w:rsid w:val="00E0264E"/>
    <w:rsid w:val="00E13EBC"/>
    <w:rsid w:val="00E14A12"/>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B6C32"/>
    <w:rsid w:val="00FC2A59"/>
    <w:rsid w:val="00FD32EC"/>
    <w:rsid w:val="00FD7F6E"/>
    <w:rsid w:val="00FF3148"/>
    <w:rsid w:val="00FF6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31561-C767-4C16-B0C6-CC912298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8</TotalTime>
  <Pages>19</Pages>
  <Words>10602</Words>
  <Characters>60434</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70895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Bonfirraro Guccia Claudia</cp:lastModifiedBy>
  <cp:revision>10</cp:revision>
  <cp:lastPrinted>2016-08-31T08:45:00Z</cp:lastPrinted>
  <dcterms:created xsi:type="dcterms:W3CDTF">2018-12-18T12:47:00Z</dcterms:created>
  <dcterms:modified xsi:type="dcterms:W3CDTF">2018-12-19T16:49:00Z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