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EDF3D"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476DEE8"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4F524984"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22DB21A0" w14:textId="77777777" w:rsidR="00A23B3E" w:rsidRPr="003C5818" w:rsidRDefault="00A23B3E" w:rsidP="007976F8">
      <w:pPr>
        <w:ind w:left="-709" w:firstLine="709"/>
        <w:rPr>
          <w:rFonts w:ascii="Arial" w:hAnsi="Arial" w:cs="Arial"/>
          <w:color w:val="auto"/>
          <w:sz w:val="12"/>
          <w:szCs w:val="12"/>
        </w:rPr>
      </w:pPr>
    </w:p>
    <w:p w14:paraId="4BA5B45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0429655E" w14:textId="77777777" w:rsidTr="00C45C4C">
        <w:trPr>
          <w:trHeight w:val="349"/>
        </w:trPr>
        <w:tc>
          <w:tcPr>
            <w:tcW w:w="10348" w:type="dxa"/>
            <w:shd w:val="clear" w:color="auto" w:fill="BFBFBF" w:themeFill="background1" w:themeFillShade="BF"/>
          </w:tcPr>
          <w:p w14:paraId="2F0456CE"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482F793"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F609AF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7825EA64"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9DF769" w14:textId="61F2077F"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8A04E6" w:rsidRPr="00B14FFE">
              <w:rPr>
                <w:rFonts w:ascii="Arial" w:hAnsi="Arial" w:cs="Arial"/>
                <w:b/>
                <w:color w:val="auto"/>
                <w:sz w:val="12"/>
                <w:szCs w:val="12"/>
              </w:rPr>
              <w:t xml:space="preserve">Procedura negoziata per l’affidamento dei servizi attinenti alla produzione di contenuti audiovisivi per il CONI sui Giochi Olimpici di Tokyo 2020 - </w:t>
            </w:r>
            <w:r w:rsidR="008A04E6">
              <w:rPr>
                <w:rFonts w:ascii="Arial" w:hAnsi="Arial" w:cs="Arial"/>
                <w:b/>
                <w:color w:val="auto"/>
                <w:sz w:val="12"/>
                <w:szCs w:val="12"/>
              </w:rPr>
              <w:t xml:space="preserve">CIG: </w:t>
            </w:r>
            <w:r w:rsidR="008A04E6" w:rsidRPr="00B14FFE">
              <w:rPr>
                <w:rFonts w:ascii="Arial" w:hAnsi="Arial" w:cs="Arial"/>
                <w:b/>
                <w:color w:val="auto"/>
                <w:sz w:val="12"/>
                <w:szCs w:val="12"/>
              </w:rPr>
              <w:t>77387087DC - R.A. 082/18/PN</w:t>
            </w:r>
            <w:r w:rsidRPr="003C5818">
              <w:rPr>
                <w:rFonts w:ascii="Arial" w:hAnsi="Arial" w:cs="Arial"/>
                <w:b/>
                <w:color w:val="auto"/>
                <w:sz w:val="12"/>
                <w:szCs w:val="12"/>
              </w:rPr>
              <w:t>]</w:t>
            </w:r>
          </w:p>
        </w:tc>
      </w:tr>
    </w:tbl>
    <w:p w14:paraId="4322820B"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309E7AD" w14:textId="77777777" w:rsidTr="00F6056D">
        <w:trPr>
          <w:trHeight w:val="349"/>
        </w:trPr>
        <w:tc>
          <w:tcPr>
            <w:tcW w:w="10348" w:type="dxa"/>
            <w:shd w:val="clear" w:color="auto" w:fill="BFBFBF" w:themeFill="background1" w:themeFillShade="BF"/>
          </w:tcPr>
          <w:p w14:paraId="1DE3B0FF"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6E09A4CC"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0BFF10E9"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30414D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EA0DB0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7555F309"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3866B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35C8D9BD"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1201ABEA"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D599621"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70E1658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777FE165"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2CF3D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892818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05C5839"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FF6D93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BF85186" w14:textId="62D6360D"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5F34B4" w:rsidRPr="00B14FFE">
              <w:rPr>
                <w:rFonts w:ascii="Arial" w:hAnsi="Arial" w:cs="Arial"/>
                <w:color w:val="auto"/>
                <w:sz w:val="12"/>
                <w:szCs w:val="12"/>
              </w:rPr>
              <w:t>Procedura negoziata per l’affidamento dei servizi attinenti alla produzione di contenuti audiovisivi per il CONI sui Giochi Olimpici di Tokyo 2020]</w:t>
            </w:r>
          </w:p>
        </w:tc>
      </w:tr>
      <w:tr w:rsidR="00A23B3E" w:rsidRPr="003C5818" w14:paraId="58FC2446"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1B154A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0A661B" w14:textId="085834F1"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5F34B4" w:rsidRPr="00B14FFE">
              <w:rPr>
                <w:rFonts w:ascii="Arial" w:hAnsi="Arial" w:cs="Arial"/>
                <w:b/>
                <w:color w:val="auto"/>
                <w:sz w:val="12"/>
                <w:szCs w:val="12"/>
              </w:rPr>
              <w:t>082/18/PN</w:t>
            </w:r>
            <w:r w:rsidRPr="003C5818">
              <w:rPr>
                <w:rFonts w:ascii="Arial" w:hAnsi="Arial" w:cs="Arial"/>
                <w:color w:val="auto"/>
                <w:sz w:val="12"/>
                <w:szCs w:val="12"/>
              </w:rPr>
              <w:t>]</w:t>
            </w:r>
          </w:p>
        </w:tc>
      </w:tr>
      <w:tr w:rsidR="00A23B3E" w:rsidRPr="003C5818" w14:paraId="5FBC0170"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5C08850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4DE4DB40" w14:textId="3AF3A42B"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5F34B4" w:rsidRPr="00B14FFE">
              <w:rPr>
                <w:rFonts w:ascii="Arial" w:hAnsi="Arial" w:cs="Arial"/>
                <w:color w:val="auto"/>
                <w:sz w:val="12"/>
                <w:szCs w:val="12"/>
              </w:rPr>
              <w:t>77387087DC</w:t>
            </w:r>
            <w:r w:rsidRPr="003C5818">
              <w:rPr>
                <w:rFonts w:ascii="Arial" w:hAnsi="Arial" w:cs="Arial"/>
                <w:color w:val="auto"/>
                <w:sz w:val="12"/>
                <w:szCs w:val="12"/>
              </w:rPr>
              <w:t xml:space="preserve">] </w:t>
            </w:r>
          </w:p>
        </w:tc>
      </w:tr>
      <w:tr w:rsidR="00C84200" w:rsidRPr="003C5818" w14:paraId="773DD7B2" w14:textId="77777777" w:rsidTr="00474C0D">
        <w:trPr>
          <w:trHeight w:val="360"/>
        </w:trPr>
        <w:tc>
          <w:tcPr>
            <w:tcW w:w="5338" w:type="dxa"/>
            <w:tcBorders>
              <w:left w:val="single" w:sz="4" w:space="0" w:color="00000A"/>
              <w:right w:val="single" w:sz="4" w:space="0" w:color="00000A"/>
            </w:tcBorders>
            <w:shd w:val="clear" w:color="auto" w:fill="FFFFFF"/>
          </w:tcPr>
          <w:p w14:paraId="4A9001B3"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19E0BF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4CAD1D24"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1A88C71F"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C4BA2B1"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2843DACD"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A4A3FD5" w14:textId="77777777" w:rsidTr="00F6056D">
        <w:trPr>
          <w:trHeight w:val="349"/>
        </w:trPr>
        <w:tc>
          <w:tcPr>
            <w:tcW w:w="10348" w:type="dxa"/>
            <w:shd w:val="clear" w:color="auto" w:fill="BFBFBF" w:themeFill="background1" w:themeFillShade="BF"/>
          </w:tcPr>
          <w:p w14:paraId="4E2DB374"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D7FAE4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464E138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0E1F514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C5079F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664A51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47F8C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EFC45"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A0C23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32B9B4D"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2A1F854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16486A8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5AC719EC"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AF1C624"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584B45F1"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8CBD500"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3A57BD"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44C1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670A0C"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7EB740AE"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573951B0"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4CFFBE2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0A2EC99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FF9780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607DB4C0"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18C034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8A1160"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22F931DF"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CFB04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54F1A080"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54A7202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249E36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0DC95E1B"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012BD73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9EB8B8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2C53B4C0"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694EB7B"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07A5F114"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041E316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1559B67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2DB9A8F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A40744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5A1AAFA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4CD1734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A2A63B9"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5B9FA46"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C31C8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7B94BE72"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774093A2"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036CAF7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646649" w14:textId="77777777" w:rsidTr="005A6274">
        <w:trPr>
          <w:trHeight w:val="343"/>
        </w:trPr>
        <w:tc>
          <w:tcPr>
            <w:tcW w:w="4953" w:type="dxa"/>
            <w:gridSpan w:val="2"/>
            <w:tcBorders>
              <w:left w:val="single" w:sz="4" w:space="0" w:color="00000A"/>
              <w:right w:val="single" w:sz="4" w:space="0" w:color="00000A"/>
            </w:tcBorders>
            <w:shd w:val="clear" w:color="auto" w:fill="FFFFFF"/>
          </w:tcPr>
          <w:p w14:paraId="145B27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80859A9" w14:textId="77777777" w:rsidR="0007033F" w:rsidRPr="003C5818" w:rsidRDefault="0007033F" w:rsidP="007976F8">
            <w:pPr>
              <w:pStyle w:val="Text1"/>
              <w:ind w:left="0"/>
              <w:rPr>
                <w:rFonts w:ascii="Arial" w:hAnsi="Arial" w:cs="Arial"/>
                <w:color w:val="auto"/>
                <w:sz w:val="12"/>
                <w:szCs w:val="12"/>
              </w:rPr>
            </w:pPr>
          </w:p>
        </w:tc>
      </w:tr>
      <w:tr w:rsidR="003D68D2" w:rsidRPr="003C5818" w14:paraId="0625CB25" w14:textId="77777777" w:rsidTr="005A6274">
        <w:trPr>
          <w:trHeight w:val="610"/>
        </w:trPr>
        <w:tc>
          <w:tcPr>
            <w:tcW w:w="4953" w:type="dxa"/>
            <w:gridSpan w:val="2"/>
            <w:tcBorders>
              <w:left w:val="single" w:sz="4" w:space="0" w:color="00000A"/>
              <w:right w:val="single" w:sz="4" w:space="0" w:color="00000A"/>
            </w:tcBorders>
            <w:shd w:val="clear" w:color="auto" w:fill="FFFFFF"/>
          </w:tcPr>
          <w:p w14:paraId="7DB4D9B4"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1E10D0C5"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0E648692"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72EEF90B"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54D51A7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08EBD187"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18B4BE2"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EAE37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924EED9" w14:textId="77777777" w:rsidR="00A23B3E" w:rsidRPr="003C5818" w:rsidRDefault="00A23B3E" w:rsidP="007976F8">
            <w:pPr>
              <w:pStyle w:val="Text1"/>
              <w:ind w:left="0"/>
              <w:rPr>
                <w:rFonts w:ascii="Arial" w:hAnsi="Arial" w:cs="Arial"/>
                <w:color w:val="auto"/>
                <w:sz w:val="12"/>
                <w:szCs w:val="12"/>
              </w:rPr>
            </w:pPr>
          </w:p>
        </w:tc>
      </w:tr>
      <w:tr w:rsidR="008B258E" w:rsidRPr="003C5818" w14:paraId="27FF2E2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59D1E196"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63C82483"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102D9A72" w14:textId="77777777" w:rsidR="008B258E" w:rsidRPr="003C5818" w:rsidRDefault="008B258E" w:rsidP="007976F8">
            <w:pPr>
              <w:pStyle w:val="Text1"/>
              <w:ind w:left="0"/>
              <w:rPr>
                <w:rFonts w:ascii="Arial" w:hAnsi="Arial" w:cs="Arial"/>
                <w:color w:val="auto"/>
                <w:sz w:val="12"/>
                <w:szCs w:val="12"/>
              </w:rPr>
            </w:pPr>
          </w:p>
          <w:p w14:paraId="408ACD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69326C7"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039B068F"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5754BE"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AF11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DFC0C5"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BF30EF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24763AFB"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76436779"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12E57C3B"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08DB8CDF"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9B80BA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54A3A17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7D3752B"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66C18679"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2950C140"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1A12804E"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2D0F1D3"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34D9FC0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9A754BE"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136AC49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2044D8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7A1E7C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E8AA471"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4C39AD18"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7642BEAC"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7999B45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8A817CB"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03A5846B"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FD59CC9"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40ECD9C2"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6AC25D"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FAF5049"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3A7ECF1" w14:textId="77777777" w:rsidR="005A6274" w:rsidRPr="003C5818" w:rsidRDefault="005A6274" w:rsidP="000B3272">
            <w:pPr>
              <w:pStyle w:val="Text1"/>
              <w:ind w:left="0"/>
              <w:rPr>
                <w:rFonts w:ascii="Arial" w:hAnsi="Arial" w:cs="Arial"/>
                <w:color w:val="auto"/>
                <w:sz w:val="12"/>
                <w:szCs w:val="12"/>
              </w:rPr>
            </w:pPr>
          </w:p>
        </w:tc>
      </w:tr>
      <w:tr w:rsidR="005A6274" w:rsidRPr="003C5818" w14:paraId="7F5BC009"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5BB25FDD"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65147B92"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5DD58B8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456545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E847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035FA9D0"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7DE30311"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08F98F4D"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68FB34A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081F7636" w14:textId="77777777" w:rsidR="005A6274" w:rsidRPr="003C5818" w:rsidRDefault="005A6274" w:rsidP="000B3272">
            <w:pPr>
              <w:pStyle w:val="Text1"/>
              <w:ind w:left="0"/>
              <w:rPr>
                <w:rFonts w:ascii="Arial" w:hAnsi="Arial" w:cs="Arial"/>
                <w:color w:val="auto"/>
                <w:sz w:val="12"/>
                <w:szCs w:val="12"/>
                <w:highlight w:val="yellow"/>
              </w:rPr>
            </w:pPr>
          </w:p>
          <w:p w14:paraId="3A06A80B" w14:textId="77777777" w:rsidR="005A6274" w:rsidRPr="003C5818" w:rsidRDefault="005A6274" w:rsidP="000B3272">
            <w:pPr>
              <w:pStyle w:val="Text1"/>
              <w:ind w:left="0"/>
              <w:rPr>
                <w:rFonts w:ascii="Arial" w:hAnsi="Arial" w:cs="Arial"/>
                <w:color w:val="auto"/>
                <w:sz w:val="12"/>
                <w:szCs w:val="12"/>
                <w:highlight w:val="yellow"/>
              </w:rPr>
            </w:pPr>
          </w:p>
          <w:p w14:paraId="2C699134"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8F43E3F" w14:textId="77777777" w:rsidR="005A6274" w:rsidRPr="003C5818" w:rsidRDefault="005A6274" w:rsidP="000B3272">
            <w:pPr>
              <w:pStyle w:val="Text1"/>
              <w:ind w:left="0"/>
              <w:rPr>
                <w:rFonts w:ascii="Arial" w:hAnsi="Arial" w:cs="Arial"/>
                <w:color w:val="auto"/>
                <w:sz w:val="12"/>
                <w:szCs w:val="12"/>
                <w:highlight w:val="yellow"/>
              </w:rPr>
            </w:pPr>
          </w:p>
          <w:p w14:paraId="7D04E63A" w14:textId="77777777" w:rsidR="005A6274" w:rsidRPr="003C5818" w:rsidRDefault="005A6274" w:rsidP="000B3272">
            <w:pPr>
              <w:pStyle w:val="Text1"/>
              <w:ind w:left="0"/>
              <w:rPr>
                <w:rFonts w:ascii="Arial" w:hAnsi="Arial" w:cs="Arial"/>
                <w:color w:val="auto"/>
                <w:sz w:val="12"/>
                <w:szCs w:val="12"/>
                <w:highlight w:val="yellow"/>
              </w:rPr>
            </w:pPr>
          </w:p>
          <w:p w14:paraId="40013C20"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0A6C779D" w14:textId="77777777" w:rsidR="005A6274" w:rsidRPr="003C5818" w:rsidRDefault="005A6274" w:rsidP="000B3272">
            <w:pPr>
              <w:pStyle w:val="Text1"/>
              <w:ind w:left="0"/>
              <w:rPr>
                <w:rFonts w:ascii="Arial" w:hAnsi="Arial" w:cs="Arial"/>
                <w:color w:val="auto"/>
                <w:sz w:val="12"/>
                <w:szCs w:val="12"/>
                <w:highlight w:val="yellow"/>
              </w:rPr>
            </w:pPr>
          </w:p>
          <w:p w14:paraId="7E35694B" w14:textId="77777777" w:rsidR="005A6274" w:rsidRPr="003C5818" w:rsidRDefault="005A6274" w:rsidP="000B3272">
            <w:pPr>
              <w:pStyle w:val="Text1"/>
              <w:ind w:left="0"/>
              <w:rPr>
                <w:rFonts w:ascii="Arial" w:hAnsi="Arial" w:cs="Arial"/>
                <w:color w:val="auto"/>
                <w:sz w:val="12"/>
                <w:szCs w:val="12"/>
                <w:highlight w:val="yellow"/>
              </w:rPr>
            </w:pPr>
          </w:p>
          <w:p w14:paraId="621569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A771BA0" w14:textId="77777777" w:rsidR="005A6274" w:rsidRPr="003C5818" w:rsidRDefault="005A6274" w:rsidP="000B3272">
            <w:pPr>
              <w:pStyle w:val="Text1"/>
              <w:ind w:left="0"/>
              <w:rPr>
                <w:rFonts w:ascii="Arial" w:hAnsi="Arial" w:cs="Arial"/>
                <w:color w:val="auto"/>
                <w:sz w:val="12"/>
                <w:szCs w:val="12"/>
                <w:highlight w:val="yellow"/>
              </w:rPr>
            </w:pPr>
          </w:p>
          <w:p w14:paraId="766BADFA" w14:textId="77777777" w:rsidR="005A6274" w:rsidRPr="003C5818" w:rsidRDefault="005A6274" w:rsidP="000B3272">
            <w:pPr>
              <w:pStyle w:val="Text1"/>
              <w:ind w:left="0"/>
              <w:rPr>
                <w:rFonts w:ascii="Arial" w:hAnsi="Arial" w:cs="Arial"/>
                <w:color w:val="auto"/>
                <w:sz w:val="12"/>
                <w:szCs w:val="12"/>
                <w:highlight w:val="yellow"/>
              </w:rPr>
            </w:pPr>
          </w:p>
          <w:p w14:paraId="1BFE3C65" w14:textId="77777777" w:rsidR="005A6274" w:rsidRPr="003C5818" w:rsidRDefault="005A6274" w:rsidP="000B3272">
            <w:pPr>
              <w:pStyle w:val="Text1"/>
              <w:ind w:left="0"/>
              <w:rPr>
                <w:rFonts w:ascii="Arial" w:hAnsi="Arial" w:cs="Arial"/>
                <w:color w:val="auto"/>
                <w:sz w:val="12"/>
                <w:szCs w:val="12"/>
              </w:rPr>
            </w:pPr>
          </w:p>
        </w:tc>
      </w:tr>
      <w:tr w:rsidR="005A6274" w:rsidRPr="003C5818" w14:paraId="42885E33"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0802501B"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5BC7D07B"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1B95F320"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29CD070"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34F55345"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7BE615C8"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0492A618"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08FA98D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0C6842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2AC9161A"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61AA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60E72AE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F64B90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761C1437"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E4082C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00C0EC" w14:textId="77777777" w:rsidTr="00A81A77">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4DEA5C6"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2C8A6A2F"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5184AF7" w14:textId="77777777" w:rsidR="00A23B3E" w:rsidRPr="003C5818" w:rsidRDefault="00A23B3E" w:rsidP="007976F8">
            <w:pPr>
              <w:pStyle w:val="Text1"/>
              <w:ind w:left="0"/>
              <w:rPr>
                <w:rFonts w:ascii="Arial" w:hAnsi="Arial" w:cs="Arial"/>
                <w:color w:val="auto"/>
                <w:sz w:val="12"/>
                <w:szCs w:val="12"/>
              </w:rPr>
            </w:pPr>
          </w:p>
        </w:tc>
      </w:tr>
      <w:tr w:rsidR="003C5818" w:rsidRPr="003C5818" w14:paraId="048EAD1B" w14:textId="77777777" w:rsidTr="00A81A77">
        <w:trPr>
          <w:trHeight w:val="350"/>
        </w:trPr>
        <w:tc>
          <w:tcPr>
            <w:tcW w:w="4953" w:type="dxa"/>
            <w:gridSpan w:val="2"/>
            <w:tcBorders>
              <w:left w:val="single" w:sz="4" w:space="0" w:color="00000A"/>
              <w:right w:val="single" w:sz="4" w:space="0" w:color="00000A"/>
            </w:tcBorders>
            <w:shd w:val="clear" w:color="auto" w:fill="auto"/>
          </w:tcPr>
          <w:p w14:paraId="57F5D36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0CBB328B" w14:textId="77777777" w:rsidR="003D68D2" w:rsidRPr="003C5818" w:rsidRDefault="003D68D2" w:rsidP="007976F8">
            <w:pPr>
              <w:pStyle w:val="Text1"/>
              <w:ind w:left="0"/>
              <w:rPr>
                <w:rFonts w:ascii="Arial" w:hAnsi="Arial" w:cs="Arial"/>
                <w:color w:val="auto"/>
                <w:sz w:val="12"/>
                <w:szCs w:val="12"/>
              </w:rPr>
            </w:pPr>
          </w:p>
        </w:tc>
      </w:tr>
      <w:tr w:rsidR="003C5818" w:rsidRPr="003C5818" w14:paraId="27381B00" w14:textId="77777777" w:rsidTr="00A81A77">
        <w:trPr>
          <w:trHeight w:val="470"/>
        </w:trPr>
        <w:tc>
          <w:tcPr>
            <w:tcW w:w="4953" w:type="dxa"/>
            <w:gridSpan w:val="2"/>
            <w:tcBorders>
              <w:left w:val="single" w:sz="4" w:space="0" w:color="00000A"/>
              <w:right w:val="single" w:sz="4" w:space="0" w:color="00000A"/>
            </w:tcBorders>
            <w:shd w:val="clear" w:color="auto" w:fill="auto"/>
          </w:tcPr>
          <w:p w14:paraId="70939788"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9293B7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DDBE048" w14:textId="77777777" w:rsidR="003D68D2" w:rsidRPr="003C5818" w:rsidRDefault="003D68D2" w:rsidP="007976F8">
            <w:pPr>
              <w:pStyle w:val="Text1"/>
              <w:ind w:left="0"/>
              <w:rPr>
                <w:rFonts w:ascii="Arial" w:hAnsi="Arial" w:cs="Arial"/>
                <w:color w:val="auto"/>
                <w:sz w:val="12"/>
                <w:szCs w:val="12"/>
              </w:rPr>
            </w:pPr>
          </w:p>
        </w:tc>
      </w:tr>
      <w:tr w:rsidR="003C5818" w:rsidRPr="003C5818" w14:paraId="6DA2899C" w14:textId="77777777" w:rsidTr="00A81A77">
        <w:trPr>
          <w:trHeight w:val="400"/>
        </w:trPr>
        <w:tc>
          <w:tcPr>
            <w:tcW w:w="4953" w:type="dxa"/>
            <w:gridSpan w:val="2"/>
            <w:tcBorders>
              <w:left w:val="single" w:sz="4" w:space="0" w:color="00000A"/>
              <w:right w:val="single" w:sz="4" w:space="0" w:color="00000A"/>
            </w:tcBorders>
            <w:shd w:val="clear" w:color="auto" w:fill="auto"/>
          </w:tcPr>
          <w:p w14:paraId="2E7097C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307AAF44" w14:textId="77777777" w:rsidR="003D68D2" w:rsidRPr="003C5818" w:rsidRDefault="003D68D2" w:rsidP="007976F8">
            <w:pPr>
              <w:pStyle w:val="Text1"/>
              <w:ind w:left="0"/>
              <w:rPr>
                <w:rFonts w:ascii="Arial" w:hAnsi="Arial" w:cs="Arial"/>
                <w:color w:val="auto"/>
                <w:sz w:val="12"/>
                <w:szCs w:val="12"/>
              </w:rPr>
            </w:pPr>
          </w:p>
        </w:tc>
      </w:tr>
      <w:tr w:rsidR="003C5818" w:rsidRPr="003C5818" w14:paraId="75B49160" w14:textId="77777777" w:rsidTr="00A81A77">
        <w:trPr>
          <w:trHeight w:val="650"/>
        </w:trPr>
        <w:tc>
          <w:tcPr>
            <w:tcW w:w="4953" w:type="dxa"/>
            <w:gridSpan w:val="2"/>
            <w:tcBorders>
              <w:left w:val="single" w:sz="4" w:space="0" w:color="00000A"/>
              <w:right w:val="single" w:sz="4" w:space="0" w:color="00000A"/>
            </w:tcBorders>
            <w:shd w:val="clear" w:color="auto" w:fill="auto"/>
          </w:tcPr>
          <w:p w14:paraId="0F86119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255CD71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61BB26" w14:textId="77777777" w:rsidTr="00A81A77">
        <w:trPr>
          <w:trHeight w:val="720"/>
        </w:trPr>
        <w:tc>
          <w:tcPr>
            <w:tcW w:w="4953" w:type="dxa"/>
            <w:gridSpan w:val="2"/>
            <w:tcBorders>
              <w:left w:val="single" w:sz="4" w:space="0" w:color="00000A"/>
              <w:right w:val="single" w:sz="4" w:space="0" w:color="00000A"/>
            </w:tcBorders>
            <w:shd w:val="clear" w:color="auto" w:fill="auto"/>
          </w:tcPr>
          <w:p w14:paraId="2B3A120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6DD25DA6"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A5F919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7A60DD" w14:textId="77777777" w:rsidTr="00A81A77">
        <w:trPr>
          <w:trHeight w:val="504"/>
        </w:trPr>
        <w:tc>
          <w:tcPr>
            <w:tcW w:w="4953" w:type="dxa"/>
            <w:gridSpan w:val="2"/>
            <w:tcBorders>
              <w:left w:val="single" w:sz="4" w:space="0" w:color="00000A"/>
              <w:right w:val="single" w:sz="4" w:space="0" w:color="00000A"/>
            </w:tcBorders>
            <w:shd w:val="clear" w:color="auto" w:fill="auto"/>
          </w:tcPr>
          <w:p w14:paraId="6355AAD2"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68872A9B"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0D16757" w14:textId="77777777" w:rsidTr="00A81A77">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05E2CEFD"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692B6513"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1ED4FDCF"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3C763B7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40C55F7D"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19A80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2F50908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1A8357E"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ED0D1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1BD432"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4F4FEADC"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4D18E6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16258806"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47F1C76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217B66DA" w14:textId="77777777" w:rsidR="00A23B3E" w:rsidRPr="003C5818" w:rsidRDefault="00A23B3E" w:rsidP="007976F8">
            <w:pPr>
              <w:pStyle w:val="Text1"/>
              <w:ind w:left="0"/>
              <w:rPr>
                <w:rFonts w:ascii="Arial" w:hAnsi="Arial" w:cs="Arial"/>
                <w:color w:val="auto"/>
                <w:sz w:val="12"/>
                <w:szCs w:val="12"/>
              </w:rPr>
            </w:pPr>
          </w:p>
        </w:tc>
      </w:tr>
      <w:tr w:rsidR="003C5818" w:rsidRPr="003C5818" w14:paraId="426E4CCE"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8E004F4"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052AD60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76114F8" w14:textId="77777777" w:rsidR="009B6A2D" w:rsidRPr="003C5818" w:rsidRDefault="009B6A2D" w:rsidP="007976F8">
            <w:pPr>
              <w:pStyle w:val="Text1"/>
              <w:ind w:left="0"/>
              <w:rPr>
                <w:rFonts w:ascii="Arial" w:hAnsi="Arial" w:cs="Arial"/>
                <w:color w:val="auto"/>
                <w:sz w:val="12"/>
                <w:szCs w:val="12"/>
              </w:rPr>
            </w:pPr>
          </w:p>
        </w:tc>
      </w:tr>
      <w:tr w:rsidR="009B6A2D" w:rsidRPr="003C5818" w14:paraId="1EE4B873" w14:textId="77777777" w:rsidTr="005A6274">
        <w:trPr>
          <w:trHeight w:val="284"/>
        </w:trPr>
        <w:tc>
          <w:tcPr>
            <w:tcW w:w="4953" w:type="dxa"/>
            <w:gridSpan w:val="2"/>
            <w:tcBorders>
              <w:left w:val="single" w:sz="4" w:space="0" w:color="00000A"/>
              <w:right w:val="single" w:sz="4" w:space="0" w:color="00000A"/>
            </w:tcBorders>
            <w:shd w:val="clear" w:color="auto" w:fill="FFFFFF"/>
          </w:tcPr>
          <w:p w14:paraId="1C85451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3FB85D6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7A08A0" w14:textId="77777777" w:rsidTr="005A6274">
        <w:trPr>
          <w:trHeight w:val="418"/>
        </w:trPr>
        <w:tc>
          <w:tcPr>
            <w:tcW w:w="4953" w:type="dxa"/>
            <w:gridSpan w:val="2"/>
            <w:tcBorders>
              <w:left w:val="single" w:sz="4" w:space="0" w:color="00000A"/>
              <w:right w:val="single" w:sz="4" w:space="0" w:color="00000A"/>
            </w:tcBorders>
            <w:shd w:val="clear" w:color="auto" w:fill="FFFFFF"/>
          </w:tcPr>
          <w:p w14:paraId="4784E0CE"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4FB10E2F"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014746"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2A9BD04"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4C5029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0907C51C"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D184243"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6B2EBA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597A2AD"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0A21695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ED1E6FF"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754878B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45322F6A"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84D3689"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3151C2E9"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25A2C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8AF307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3E364E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B10FE4C"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DFBE1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8CE3E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9D437"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65F88578"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A2540F6"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E928F1"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F8F1A5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7FF19B8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4EFE2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D492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0D8FB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DE53E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77F6B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40328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45FF40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5CB6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97D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3562AD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0219E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C0610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0804BEF"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BB68540"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7422A77D" w14:textId="77777777" w:rsidR="009B6A2D" w:rsidRPr="003C5818" w:rsidRDefault="009B6A2D" w:rsidP="007976F8">
            <w:pPr>
              <w:rPr>
                <w:rFonts w:ascii="Arial" w:hAnsi="Arial" w:cs="Arial"/>
                <w:b/>
                <w:color w:val="auto"/>
                <w:sz w:val="12"/>
                <w:szCs w:val="12"/>
              </w:rPr>
            </w:pPr>
          </w:p>
        </w:tc>
      </w:tr>
      <w:tr w:rsidR="003C5818" w:rsidRPr="003C5818" w14:paraId="3300E0D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04EE14D3"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3CA1A60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206AA63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36787A9B"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7045D3B"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0D7980D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95195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19E9A23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5CC8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BD545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1588F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88E6A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06406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E0B8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18E2B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BD7C1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4E456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D4A8C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B8E39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FF61A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5343E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60B9C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2C3DE5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364B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71C9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199C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06E2CB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5CADF2"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9DE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3A04E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DB3E2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1ED34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12E1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7205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8473F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4C29E0E3"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B5581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169B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42230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473D6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A0C760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18FF4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060FA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9235E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D447B"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A550B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17283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6DCF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B3750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9C83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65F5F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F7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61274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E18B8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A9139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61CA9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A6065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4EA26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BA39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CBD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CDB2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114DC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4DAAF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B1C74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35D7F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1AADFE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5D15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5056B7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BF913B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7733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0FF4FF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38663AF"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96871B3"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45AAF4C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4A7C9B8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3AF4E92D"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26DEB5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8D5539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03605585" w14:textId="77777777" w:rsidTr="00167CDF">
        <w:trPr>
          <w:trHeight w:val="354"/>
        </w:trPr>
        <w:tc>
          <w:tcPr>
            <w:tcW w:w="5329" w:type="dxa"/>
            <w:tcBorders>
              <w:left w:val="single" w:sz="4" w:space="0" w:color="00000A"/>
              <w:right w:val="single" w:sz="4" w:space="0" w:color="00000A"/>
            </w:tcBorders>
            <w:shd w:val="clear" w:color="auto" w:fill="FFFFFF"/>
          </w:tcPr>
          <w:p w14:paraId="60A23FF5"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4B7C8753" w14:textId="77777777" w:rsidR="00AB77AF" w:rsidRPr="003C5818" w:rsidRDefault="00AB77AF" w:rsidP="007976F8">
            <w:pPr>
              <w:rPr>
                <w:rFonts w:ascii="Arial" w:hAnsi="Arial" w:cs="Arial"/>
                <w:color w:val="auto"/>
                <w:sz w:val="12"/>
                <w:szCs w:val="12"/>
              </w:rPr>
            </w:pPr>
          </w:p>
        </w:tc>
      </w:tr>
      <w:tr w:rsidR="00167CDF" w:rsidRPr="003C5818" w14:paraId="35E585FB" w14:textId="77777777" w:rsidTr="00167CDF">
        <w:trPr>
          <w:trHeight w:val="332"/>
        </w:trPr>
        <w:tc>
          <w:tcPr>
            <w:tcW w:w="5329" w:type="dxa"/>
            <w:tcBorders>
              <w:left w:val="single" w:sz="4" w:space="0" w:color="00000A"/>
              <w:right w:val="single" w:sz="4" w:space="0" w:color="00000A"/>
            </w:tcBorders>
            <w:shd w:val="clear" w:color="auto" w:fill="FFFFFF"/>
          </w:tcPr>
          <w:p w14:paraId="21BD850B"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7EA5B38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21176006"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4151C7B9"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7967E05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8CB92FC"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96BC06B" w14:textId="77777777" w:rsidTr="00211647">
        <w:trPr>
          <w:trHeight w:val="349"/>
        </w:trPr>
        <w:tc>
          <w:tcPr>
            <w:tcW w:w="10368" w:type="dxa"/>
            <w:shd w:val="clear" w:color="auto" w:fill="BFBFBF" w:themeFill="background1" w:themeFillShade="BF"/>
          </w:tcPr>
          <w:p w14:paraId="54D287FD"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2BB7E8D3"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5C19393"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00381DDD" w14:textId="77777777" w:rsidTr="00F6056D">
        <w:trPr>
          <w:trHeight w:val="349"/>
        </w:trPr>
        <w:tc>
          <w:tcPr>
            <w:tcW w:w="10368" w:type="dxa"/>
            <w:shd w:val="clear" w:color="auto" w:fill="BFBFBF" w:themeFill="background1" w:themeFillShade="BF"/>
          </w:tcPr>
          <w:p w14:paraId="2E474BEA"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03DE5033"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4458A0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02B76EC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22082C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A87D951"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CC8C0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3BFF4"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7CD6D70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48A8E4EC"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2630C2D" w14:textId="77777777" w:rsidR="00E47BDE" w:rsidRPr="003C5818" w:rsidRDefault="00E47BDE" w:rsidP="007976F8">
            <w:pPr>
              <w:rPr>
                <w:rFonts w:ascii="Arial" w:hAnsi="Arial" w:cs="Arial"/>
                <w:color w:val="auto"/>
                <w:sz w:val="12"/>
                <w:szCs w:val="12"/>
              </w:rPr>
            </w:pPr>
          </w:p>
        </w:tc>
      </w:tr>
      <w:tr w:rsidR="003C5818" w:rsidRPr="003C5818" w14:paraId="35C28188"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04796A"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B2CF2C"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2040BC39"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01F0213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7437EB09"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819C2A"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A304B0" w14:textId="77777777" w:rsidTr="00F6056D">
        <w:trPr>
          <w:trHeight w:val="349"/>
        </w:trPr>
        <w:tc>
          <w:tcPr>
            <w:tcW w:w="10368" w:type="dxa"/>
            <w:shd w:val="clear" w:color="auto" w:fill="BFBFBF" w:themeFill="background1" w:themeFillShade="BF"/>
          </w:tcPr>
          <w:p w14:paraId="7D50DFB4"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2F796FF"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4F68A44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61C88C4" w14:textId="77777777" w:rsidTr="00F6056D">
        <w:trPr>
          <w:trHeight w:val="349"/>
        </w:trPr>
        <w:tc>
          <w:tcPr>
            <w:tcW w:w="10368" w:type="dxa"/>
            <w:shd w:val="clear" w:color="auto" w:fill="BFBFBF" w:themeFill="background1" w:themeFillShade="BF"/>
          </w:tcPr>
          <w:p w14:paraId="7C732A5B"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692CDAD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78D47EFC"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0B1886AE"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46F381E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6CA3ED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17D9E7D2"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1D9F26BA"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D9D7353"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1C5E3B7A"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FB7B20C"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2752F6CA"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7536774F"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58C02C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0D61736"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D27834"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095A2E0C"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A53CF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5203821" w14:textId="77777777" w:rsidR="00A23B3E" w:rsidRPr="003C5818" w:rsidRDefault="00A23B3E" w:rsidP="007976F8">
            <w:pPr>
              <w:rPr>
                <w:rFonts w:ascii="Arial" w:hAnsi="Arial" w:cs="Arial"/>
                <w:color w:val="auto"/>
                <w:sz w:val="12"/>
                <w:szCs w:val="12"/>
              </w:rPr>
            </w:pPr>
          </w:p>
          <w:p w14:paraId="50161B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B2A3C0A"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E4E4877"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EC862"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9A388F"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A78A16F"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6B0F02"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20453E12"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6FFE692"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52B8ABA"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275FAF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329465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7D7B4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EF720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F5DCC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C23444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FFF92B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AAD3D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132D315F"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CBCA8D"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026502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8DE96BB"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49496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C9169C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93D913"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FFB8951"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3FCFB2FB"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1E1216C3"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0C0BDD9"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23D3D9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26FA4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0176D0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DBF216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8704C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73A326F"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4EAD9E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5B5977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280E67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3615E6C1"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424233"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F247F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BF935E"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2854AC6"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E926EA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2AC3658"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3AD857E"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2E6FD19"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288AF7B"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39153B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D40289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11610A8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DDE4A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9A1EC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49AB98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ECBC9E7"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4B0D91A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299EC1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60222B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F9A3F6"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3613EF08"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5C5D78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E9424A"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A0BCD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D7A5C0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295F20"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032F55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DFBC71A"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6F1213D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87F960D"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945572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142CDAB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7D07CA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49B22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A45876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869059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09278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3E81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B0A00D7"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39CEF8FE"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54330DA7"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59F904A"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6F51CF"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AA22D6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AB4423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5C7572"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61264DE"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AB452F1"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2DECD87"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3D9B9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1AC3AAD"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53E36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47B71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48C56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CCAC40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9CF5428"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41DC2F9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719878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70DBD8"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9AEE83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360EDA99"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E4F2E6"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4476128"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167224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C9A18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EBB9CA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E75C168"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6898D98"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609DFC1"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D63620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2A64558"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FBF054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E3B4DFD"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2BB5C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BE98F7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3107CB"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604C87F"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8C6A2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D06475"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6AAA8A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1C1422D0"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B883A2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2C245D"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7BEC1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CDBD6"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2A847A"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061D">
              <w:rPr>
                <w:rFonts w:ascii="Arial" w:hAnsi="Arial" w:cs="Arial"/>
                <w:color w:val="auto"/>
                <w:sz w:val="12"/>
                <w:szCs w:val="12"/>
              </w:rPr>
            </w:r>
            <w:r w:rsidR="009A06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128E6BA"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928666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1DEE6347"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63D5607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8B55C9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0AE252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0BE31173"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21211630"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24533073"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0D5CE5C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E737C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737CE15"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661E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95ADC3"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7626B00"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12E9D6F8"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2FE8ABAE"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0C0F05E9"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3ADD2C4A"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5AFB10C"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5027EF3A"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2711640E"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61383AB6"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453138DA"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C5EC9C8"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2B6FB52E"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7867009"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7B8510A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31940C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1F8E754"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54CF5030"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30443700"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43FED49D"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222F6E2B"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0A22703"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37BF6B31"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5800D1E"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5C841B54"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780E036E"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AD6F54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738C563E"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9D5843A"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F3EA114"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60B64758"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4BDBD4F5"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B859A9D"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F894A2E"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30EFBC0D" w14:textId="77777777" w:rsidR="002534D5" w:rsidRPr="003C5818" w:rsidRDefault="002534D5" w:rsidP="002534D5">
            <w:pPr>
              <w:rPr>
                <w:rFonts w:ascii="Arial" w:hAnsi="Arial" w:cs="Arial"/>
                <w:color w:val="auto"/>
                <w:sz w:val="12"/>
                <w:szCs w:val="12"/>
              </w:rPr>
            </w:pPr>
          </w:p>
        </w:tc>
      </w:tr>
      <w:tr w:rsidR="003C5818" w:rsidRPr="003C5818" w14:paraId="52AC022B"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4CA68274"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AE780C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E43DD3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5C8B0E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DACBEB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71CC2C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356824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75C93F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35A694E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2E89BAB"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BDBFCB2"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317A00A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30788F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C1EDF2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6764CFD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218717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919EB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2B82021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3596BD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AE64328"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60A8DC84"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4920954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20BE97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E091D5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5EB6EC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AA8F6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EFEE8E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0438DCF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14812E9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FA4D7C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2EAB349E"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790E582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657D5D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62B24EB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D82F7F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546F494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4C5BB39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7506610E"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10C639D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8EBCE7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11F6A066"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3D7417E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29C5271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B79B67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7589DA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7DA628D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A7A0AB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66F9C7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17789B5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762A4623"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595D7D9B"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72A8883C"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67F595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E9315AE"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BB37B1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7F861B1C"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6CB07B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45F4E68E"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F3DA9F4"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5BADE3B5"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905907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2582F1EE"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B87F7C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1A3854BF"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17EE9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729E4F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D4188D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4DA9C73"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19DDB"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A1BF3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0A306C1B"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EB00F36"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43448ECA"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826C51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426481F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1B0B8B2"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60B4FF03" w14:textId="77777777" w:rsidTr="009B55CF">
        <w:trPr>
          <w:trHeight w:val="349"/>
        </w:trPr>
        <w:tc>
          <w:tcPr>
            <w:tcW w:w="10368" w:type="dxa"/>
            <w:shd w:val="clear" w:color="auto" w:fill="BFBFBF" w:themeFill="background1" w:themeFillShade="BF"/>
          </w:tcPr>
          <w:p w14:paraId="23AA8B76"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AA80B6E"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3277D5AA"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B3FA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56729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08684EA"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A4CB28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B68A6E0"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8D6B910" w14:textId="77777777" w:rsidR="000116F7" w:rsidRPr="003C5818" w:rsidRDefault="000116F7" w:rsidP="00AD12B5">
            <w:pPr>
              <w:rPr>
                <w:rFonts w:ascii="Arial" w:hAnsi="Arial" w:cs="Arial"/>
                <w:color w:val="auto"/>
                <w:sz w:val="12"/>
                <w:szCs w:val="12"/>
              </w:rPr>
            </w:pPr>
          </w:p>
        </w:tc>
      </w:tr>
      <w:tr w:rsidR="003C5818" w:rsidRPr="003C5818" w14:paraId="7944F6DC"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13A5C0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58CE3145"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5FE13"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65BF4B1C"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76B14E4E" w14:textId="77777777" w:rsidR="000116F7" w:rsidRPr="003C5818" w:rsidRDefault="000116F7" w:rsidP="000116F7">
            <w:pPr>
              <w:rPr>
                <w:rFonts w:ascii="Arial" w:hAnsi="Arial" w:cs="Arial"/>
                <w:color w:val="auto"/>
                <w:sz w:val="12"/>
                <w:szCs w:val="12"/>
              </w:rPr>
            </w:pPr>
          </w:p>
        </w:tc>
      </w:tr>
      <w:tr w:rsidR="003C5818" w:rsidRPr="003C5818" w14:paraId="29CABB13"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5C0DC91"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32DA9353"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652992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20178B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1778112"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F8015"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9FD5143"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D813BE8"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E3FFEE"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DE46B2"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44AF09C"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E37754D"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62340D8"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17B7F93" w14:textId="77777777" w:rsidR="00A23B3E" w:rsidRPr="003C5818" w:rsidRDefault="00A23B3E" w:rsidP="007976F8">
            <w:pPr>
              <w:rPr>
                <w:rFonts w:ascii="Arial" w:hAnsi="Arial" w:cs="Arial"/>
                <w:color w:val="auto"/>
                <w:sz w:val="12"/>
                <w:szCs w:val="12"/>
              </w:rPr>
            </w:pPr>
          </w:p>
          <w:p w14:paraId="09DA13D5" w14:textId="77777777" w:rsidR="00A23B3E" w:rsidRPr="003C5818" w:rsidRDefault="00A23B3E" w:rsidP="007976F8">
            <w:pPr>
              <w:rPr>
                <w:rFonts w:ascii="Arial" w:hAnsi="Arial" w:cs="Arial"/>
                <w:color w:val="auto"/>
                <w:sz w:val="12"/>
                <w:szCs w:val="12"/>
              </w:rPr>
            </w:pPr>
          </w:p>
        </w:tc>
      </w:tr>
      <w:tr w:rsidR="003C5818" w:rsidRPr="003C5818" w14:paraId="3C75B411"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009BB0D1"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6FDAEAF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F8FFCF8"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0A89D28F"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645F7E61"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E80458D" w14:textId="77777777" w:rsidR="00AD12B5" w:rsidRPr="003C5818" w:rsidRDefault="00AD12B5" w:rsidP="00AD12B5">
            <w:pPr>
              <w:rPr>
                <w:rFonts w:ascii="Arial" w:hAnsi="Arial" w:cs="Arial"/>
                <w:color w:val="auto"/>
                <w:sz w:val="12"/>
                <w:szCs w:val="12"/>
              </w:rPr>
            </w:pPr>
          </w:p>
          <w:p w14:paraId="59F904C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139C00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5F88B60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BC943F"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6947B3CD"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61E885E4"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306566D4"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3D26952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C35C81A"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064A3E61"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35A8F9"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7EC9B1E2"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BA3951"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899BD88"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26A03C6A"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6C3A6DF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7FE2040"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D08B663"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249E5B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38F9497"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4B282CBD"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5F49214E" w14:textId="77777777" w:rsidR="009E34E5" w:rsidRPr="003C5818" w:rsidRDefault="009E34E5" w:rsidP="009E34E5">
            <w:pPr>
              <w:rPr>
                <w:rFonts w:ascii="Arial" w:hAnsi="Arial" w:cs="Arial"/>
                <w:color w:val="auto"/>
                <w:sz w:val="12"/>
                <w:szCs w:val="12"/>
              </w:rPr>
            </w:pPr>
          </w:p>
        </w:tc>
      </w:tr>
      <w:tr w:rsidR="003C5818" w:rsidRPr="003C5818" w14:paraId="2E091BC7" w14:textId="77777777" w:rsidTr="00DE4150">
        <w:trPr>
          <w:trHeight w:val="421"/>
        </w:trPr>
        <w:tc>
          <w:tcPr>
            <w:tcW w:w="5338" w:type="dxa"/>
            <w:tcBorders>
              <w:left w:val="single" w:sz="4" w:space="0" w:color="00000A"/>
              <w:right w:val="single" w:sz="4" w:space="0" w:color="00000A"/>
            </w:tcBorders>
            <w:shd w:val="clear" w:color="auto" w:fill="DEEAF6" w:themeFill="accent1" w:themeFillTint="33"/>
          </w:tcPr>
          <w:p w14:paraId="064423E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7F20F2A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43B49A8"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E7B5C90"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4D9ACDCA"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6D5912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2F608A"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569744E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5BA74A"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1856F8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27152C9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524F2B8F"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12DC24F"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1384376E"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6A942D4" w14:textId="77777777" w:rsidTr="00A81A7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4246FA6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3801C32C"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E639D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675A2AC"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9EE6A4A"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A706F81"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6725A71" w14:textId="77777777" w:rsidR="009E34E5" w:rsidRPr="003C5818" w:rsidRDefault="009E34E5" w:rsidP="009E34E5">
            <w:pPr>
              <w:rPr>
                <w:rFonts w:ascii="Arial" w:hAnsi="Arial" w:cs="Arial"/>
                <w:color w:val="auto"/>
                <w:sz w:val="12"/>
                <w:szCs w:val="12"/>
              </w:rPr>
            </w:pPr>
          </w:p>
          <w:p w14:paraId="3C046BD4" w14:textId="77777777" w:rsidR="009E34E5" w:rsidRPr="003C5818" w:rsidRDefault="009E34E5" w:rsidP="009E34E5">
            <w:pPr>
              <w:rPr>
                <w:rFonts w:ascii="Arial" w:hAnsi="Arial" w:cs="Arial"/>
                <w:color w:val="auto"/>
                <w:sz w:val="12"/>
                <w:szCs w:val="12"/>
              </w:rPr>
            </w:pPr>
          </w:p>
          <w:p w14:paraId="10A9887F"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A6EA1E3"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6546C94C"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67A545AB"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2F3C1E"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1456978"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2EEBD891"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8E0007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47E2A7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7C66A844"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A222989" w14:textId="77777777" w:rsidR="00DE4150" w:rsidRPr="003C5818" w:rsidRDefault="00DE4150" w:rsidP="00FD014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2BA0300F" w14:textId="77777777" w:rsidR="00DE4150"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3B606745" w14:textId="77777777" w:rsidR="00DE4150" w:rsidRPr="003C5818" w:rsidRDefault="00DE4150" w:rsidP="00FD014B">
            <w:pPr>
              <w:rPr>
                <w:rFonts w:ascii="Arial" w:hAnsi="Arial" w:cs="Arial"/>
                <w:color w:val="auto"/>
                <w:sz w:val="12"/>
                <w:szCs w:val="12"/>
              </w:rPr>
            </w:pPr>
          </w:p>
        </w:tc>
      </w:tr>
      <w:tr w:rsidR="00B422AB" w:rsidRPr="003C5818" w14:paraId="6E661875"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09522F9E"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30F97E11"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102063A4"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C3EB08B"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3C07BE68"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8B3C6E8"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459B4579"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70C503F4"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1358F0A" w14:textId="77777777" w:rsidR="00DE4150" w:rsidRPr="003C5818" w:rsidRDefault="00DE4150"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EBD65F3" w14:textId="77777777" w:rsidR="00DE4150" w:rsidRPr="003C5818" w:rsidRDefault="00DE4150" w:rsidP="00FD014B">
            <w:pPr>
              <w:rPr>
                <w:rFonts w:ascii="Arial" w:hAnsi="Arial" w:cs="Arial"/>
                <w:color w:val="auto"/>
                <w:sz w:val="12"/>
                <w:szCs w:val="12"/>
              </w:rPr>
            </w:pPr>
          </w:p>
          <w:p w14:paraId="12FCE3A9" w14:textId="77777777" w:rsidR="00DE4150" w:rsidRPr="003C5818" w:rsidRDefault="00DE4150" w:rsidP="00FD014B">
            <w:pPr>
              <w:rPr>
                <w:rFonts w:ascii="Arial" w:hAnsi="Arial" w:cs="Arial"/>
                <w:color w:val="auto"/>
                <w:sz w:val="12"/>
                <w:szCs w:val="12"/>
              </w:rPr>
            </w:pPr>
          </w:p>
          <w:p w14:paraId="0AB68FB5"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08DE0495"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43E275F1" w14:textId="77777777" w:rsidR="00DE4150" w:rsidRPr="003C5818" w:rsidRDefault="00DE4150"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61D37936"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1234BCA"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8627430"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41027CA"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AD31565"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E8B98F"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64DC4249" w14:textId="77777777" w:rsidTr="00FD014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21F37A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2A624FB" w14:textId="77777777" w:rsidR="00B422AB"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AE596F0" w14:textId="77777777" w:rsidR="00B422AB" w:rsidRPr="003C5818" w:rsidRDefault="00B422AB" w:rsidP="00FD014B">
            <w:pPr>
              <w:rPr>
                <w:rFonts w:ascii="Arial" w:hAnsi="Arial" w:cs="Arial"/>
                <w:color w:val="auto"/>
                <w:sz w:val="12"/>
                <w:szCs w:val="12"/>
              </w:rPr>
            </w:pPr>
          </w:p>
        </w:tc>
      </w:tr>
      <w:tr w:rsidR="00B422AB" w:rsidRPr="003C5818" w14:paraId="324FFC58"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70E7E733"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0B9D72F6"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214BEA60" w14:textId="77777777" w:rsidTr="00FD014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D1DD46B"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C6B092E"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67D2DC2D" w14:textId="77777777" w:rsidTr="00FD014B">
        <w:trPr>
          <w:trHeight w:val="206"/>
        </w:trPr>
        <w:tc>
          <w:tcPr>
            <w:tcW w:w="5338" w:type="dxa"/>
            <w:tcBorders>
              <w:left w:val="single" w:sz="4" w:space="0" w:color="00000A"/>
              <w:right w:val="single" w:sz="4" w:space="0" w:color="00000A"/>
            </w:tcBorders>
            <w:shd w:val="clear" w:color="auto" w:fill="DEEAF6" w:themeFill="accent1" w:themeFillTint="33"/>
          </w:tcPr>
          <w:p w14:paraId="786B3558"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3EA7451" w14:textId="77777777" w:rsidR="00B422AB" w:rsidRPr="003C5818" w:rsidRDefault="00B422AB" w:rsidP="00A81A7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47D314D" w14:textId="77777777" w:rsidR="00B422AB" w:rsidRPr="003C5818" w:rsidRDefault="00B422AB"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1D923B4" w14:textId="77777777" w:rsidR="00B422AB" w:rsidRPr="003C5818" w:rsidRDefault="00B422AB" w:rsidP="00FD014B">
            <w:pPr>
              <w:rPr>
                <w:rFonts w:ascii="Arial" w:hAnsi="Arial" w:cs="Arial"/>
                <w:color w:val="auto"/>
                <w:sz w:val="12"/>
                <w:szCs w:val="12"/>
              </w:rPr>
            </w:pPr>
          </w:p>
          <w:p w14:paraId="223B63DE" w14:textId="77777777" w:rsidR="00B422AB" w:rsidRPr="003C5818" w:rsidRDefault="00B422AB" w:rsidP="00FD014B">
            <w:pPr>
              <w:rPr>
                <w:rFonts w:ascii="Arial" w:hAnsi="Arial" w:cs="Arial"/>
                <w:color w:val="auto"/>
                <w:sz w:val="12"/>
                <w:szCs w:val="12"/>
              </w:rPr>
            </w:pPr>
          </w:p>
          <w:p w14:paraId="5B730D52"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6A927187" w14:textId="77777777" w:rsidTr="00FD014B">
        <w:trPr>
          <w:trHeight w:val="416"/>
        </w:trPr>
        <w:tc>
          <w:tcPr>
            <w:tcW w:w="5338" w:type="dxa"/>
            <w:tcBorders>
              <w:left w:val="single" w:sz="4" w:space="0" w:color="00000A"/>
              <w:right w:val="single" w:sz="4" w:space="0" w:color="00000A"/>
            </w:tcBorders>
            <w:shd w:val="clear" w:color="auto" w:fill="DEEAF6" w:themeFill="accent1" w:themeFillTint="33"/>
          </w:tcPr>
          <w:p w14:paraId="1F559EF0" w14:textId="77777777" w:rsidR="00B422AB" w:rsidRPr="003C5818" w:rsidRDefault="00B422AB"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32BF28F1"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449DDAC3" w14:textId="77777777" w:rsidTr="00FD014B">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F1A28EE" w14:textId="77777777" w:rsidR="00B422AB" w:rsidRPr="003C5818" w:rsidRDefault="00B422AB" w:rsidP="00A81A7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9A0E09D"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BD5E30B"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773E826"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0EC0915"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6DE4653"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483CD60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89F1208"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A25677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7FEE4DE"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4408568"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983A0A3"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9B65DFC"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86F478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4AC018"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20B84657"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4FB93E4"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018E528"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61C0FD1"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4D978810" w14:textId="77777777" w:rsidR="00F351F0" w:rsidRPr="003C5818" w:rsidRDefault="00F351F0" w:rsidP="007976F8">
            <w:pPr>
              <w:rPr>
                <w:rFonts w:ascii="Arial" w:hAnsi="Arial" w:cs="Arial"/>
                <w:color w:val="auto"/>
                <w:sz w:val="12"/>
                <w:szCs w:val="12"/>
              </w:rPr>
            </w:pPr>
          </w:p>
          <w:p w14:paraId="494B9E0F"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7838FC1"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26587FD"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C1EDFF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D2EA458"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7EB7509A"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3BDE0"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8288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DD394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9C1F6D"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6E7FA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B22ED9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01E3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1841B7A"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1EDD1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14263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30B505F"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417031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E02551F"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EEB4909"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35DBC02" w14:textId="77777777" w:rsidR="00A23B3E" w:rsidRPr="003C5818" w:rsidRDefault="00A23B3E" w:rsidP="007976F8">
            <w:pPr>
              <w:rPr>
                <w:rFonts w:ascii="Arial" w:hAnsi="Arial" w:cs="Arial"/>
                <w:color w:val="auto"/>
                <w:sz w:val="12"/>
                <w:szCs w:val="12"/>
              </w:rPr>
            </w:pPr>
          </w:p>
        </w:tc>
      </w:tr>
      <w:tr w:rsidR="003C5818" w:rsidRPr="003C5818" w14:paraId="45A00BB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2A88492D"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496BFEB1"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F16A0BF"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2218E10"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C53CB0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0BDDDF7F"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27EDDB8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B0B6311"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EE476A4"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DA847F9"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6CF20D"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59D3BBEA"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2ADCE35D"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770B3B14"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04E6555F"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365CE98"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B34FB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1063004" w14:textId="77777777" w:rsidR="00D77666" w:rsidRPr="003C5818" w:rsidRDefault="00D77666" w:rsidP="00D77666">
            <w:pPr>
              <w:rPr>
                <w:rFonts w:ascii="Arial" w:hAnsi="Arial" w:cs="Arial"/>
                <w:color w:val="auto"/>
                <w:sz w:val="12"/>
                <w:szCs w:val="12"/>
              </w:rPr>
            </w:pPr>
          </w:p>
        </w:tc>
      </w:tr>
      <w:tr w:rsidR="00D051C0" w:rsidRPr="003C5818" w14:paraId="36FE30A5"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F8ECC70"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5445DE4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76DDBF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C9C116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53AC1A" w14:textId="77777777" w:rsidR="00D051C0" w:rsidRPr="003C5818" w:rsidRDefault="00D051C0" w:rsidP="00D051C0">
            <w:pPr>
              <w:rPr>
                <w:rFonts w:ascii="Arial" w:hAnsi="Arial" w:cs="Arial"/>
                <w:color w:val="auto"/>
                <w:sz w:val="12"/>
                <w:szCs w:val="12"/>
              </w:rPr>
            </w:pPr>
          </w:p>
        </w:tc>
      </w:tr>
      <w:tr w:rsidR="00D051C0" w:rsidRPr="003C5818" w14:paraId="7C4BEF3B"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509D038E"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329E41B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4E3F6C50"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08259DE7"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62756F3" w14:textId="77777777" w:rsidR="00D051C0" w:rsidRPr="003C5818" w:rsidRDefault="00D051C0" w:rsidP="00D051C0">
            <w:pPr>
              <w:rPr>
                <w:rFonts w:ascii="Arial" w:hAnsi="Arial" w:cs="Arial"/>
                <w:color w:val="auto"/>
                <w:sz w:val="12"/>
                <w:szCs w:val="12"/>
              </w:rPr>
            </w:pPr>
          </w:p>
        </w:tc>
      </w:tr>
      <w:tr w:rsidR="00D051C0" w:rsidRPr="003C5818" w14:paraId="620D0B5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722B1034"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79197E3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7E070F4D"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9788AA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106B18A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79DBA8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9098A2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760551F2"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FE30244" w14:textId="77777777"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72DAF04C"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54418E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720CED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4F0EA7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60BAE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6EEF866F"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9AFEDBE"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4525BA68"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536D0D9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7E0358C"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0D406439"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7A519C25" w14:textId="77777777" w:rsidR="00D051C0" w:rsidRPr="003C5818" w:rsidRDefault="00D051C0" w:rsidP="00D051C0">
            <w:pPr>
              <w:rPr>
                <w:rFonts w:ascii="Arial" w:hAnsi="Arial" w:cs="Arial"/>
                <w:color w:val="auto"/>
                <w:sz w:val="12"/>
                <w:szCs w:val="12"/>
              </w:rPr>
            </w:pPr>
          </w:p>
        </w:tc>
      </w:tr>
      <w:tr w:rsidR="00D051C0" w:rsidRPr="003C5818" w14:paraId="73F3DE08"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F730A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5B5F59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38AEFD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6D99E146"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43642ABF"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4C8C60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5615F1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03A24A3"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41F10A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6CF77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05D63740"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9C35E3"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CC39E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06124E0C"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748D3E4"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FF587C8"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5966AEBD"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4A7382"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6BE4488D" w14:textId="77777777" w:rsidTr="009B55CF">
        <w:trPr>
          <w:trHeight w:val="349"/>
        </w:trPr>
        <w:tc>
          <w:tcPr>
            <w:tcW w:w="10368" w:type="dxa"/>
            <w:shd w:val="clear" w:color="auto" w:fill="BFBFBF" w:themeFill="background1" w:themeFillShade="BF"/>
          </w:tcPr>
          <w:p w14:paraId="6A3E1CD0"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C04621"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7C4B73D8"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7E4F32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3F3F592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3A57603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75A827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4EFC2655"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5134046"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E572708" w14:textId="77777777" w:rsidTr="009B55CF">
        <w:trPr>
          <w:trHeight w:val="349"/>
        </w:trPr>
        <w:tc>
          <w:tcPr>
            <w:tcW w:w="10368" w:type="dxa"/>
            <w:shd w:val="clear" w:color="auto" w:fill="BFBFBF" w:themeFill="background1" w:themeFillShade="BF"/>
          </w:tcPr>
          <w:p w14:paraId="0E95A7E8"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08116C8"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5783B11D"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53A4F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AEC54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44D661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22E8045"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CFBD5FE"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1C42796B"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8523ABA"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5A3B827"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04DC8E0F"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2B153642"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3D38B88A"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440C6897" w14:textId="77777777" w:rsidR="00A23B3E" w:rsidRPr="003C5818" w:rsidRDefault="00A23B3E" w:rsidP="007976F8">
            <w:pPr>
              <w:rPr>
                <w:rFonts w:ascii="Arial" w:hAnsi="Arial" w:cs="Arial"/>
                <w:color w:val="auto"/>
                <w:sz w:val="12"/>
                <w:szCs w:val="12"/>
              </w:rPr>
            </w:pPr>
          </w:p>
        </w:tc>
      </w:tr>
      <w:tr w:rsidR="00167CDF" w:rsidRPr="003C5818" w14:paraId="6D79B8C3" w14:textId="77777777" w:rsidTr="00167CDF">
        <w:trPr>
          <w:trHeight w:val="617"/>
        </w:trPr>
        <w:tc>
          <w:tcPr>
            <w:tcW w:w="5338" w:type="dxa"/>
            <w:tcBorders>
              <w:left w:val="single" w:sz="4" w:space="0" w:color="00000A"/>
              <w:right w:val="single" w:sz="4" w:space="0" w:color="00000A"/>
            </w:tcBorders>
            <w:shd w:val="clear" w:color="auto" w:fill="FFFFFF"/>
          </w:tcPr>
          <w:p w14:paraId="67CF4DCD"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6E8AAC9"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6EC976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13EC9023"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71B20966"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561F71EF"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0F62BC9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9EA7D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5624F4D" w14:textId="77777777" w:rsidR="00A23B3E" w:rsidRPr="003C5818" w:rsidRDefault="00A23B3E" w:rsidP="007976F8">
      <w:pPr>
        <w:pStyle w:val="SectionTitle"/>
        <w:spacing w:after="120"/>
        <w:jc w:val="both"/>
        <w:rPr>
          <w:rFonts w:ascii="Arial" w:hAnsi="Arial" w:cs="Arial"/>
          <w:color w:val="auto"/>
          <w:sz w:val="12"/>
          <w:szCs w:val="12"/>
        </w:rPr>
      </w:pPr>
    </w:p>
    <w:p w14:paraId="57892CD7" w14:textId="77777777" w:rsidR="00A23B3E" w:rsidRPr="003C5818" w:rsidRDefault="00A23B3E" w:rsidP="007976F8">
      <w:pPr>
        <w:rPr>
          <w:rFonts w:ascii="Arial" w:hAnsi="Arial" w:cs="Arial"/>
          <w:color w:val="auto"/>
          <w:sz w:val="12"/>
          <w:szCs w:val="12"/>
        </w:rPr>
      </w:pPr>
    </w:p>
    <w:p w14:paraId="448A154A"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005F81EB"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21714534" w14:textId="77777777" w:rsidTr="009B55CF">
        <w:trPr>
          <w:trHeight w:val="349"/>
        </w:trPr>
        <w:tc>
          <w:tcPr>
            <w:tcW w:w="10368" w:type="dxa"/>
            <w:shd w:val="clear" w:color="auto" w:fill="BFBFBF" w:themeFill="background1" w:themeFillShade="BF"/>
          </w:tcPr>
          <w:p w14:paraId="6B07B32A"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1788FD2"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3CD59A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321A0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21DFF0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597E23FF"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77F538CD"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15910836"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7F4BD48"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30E5F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711A0633" w14:textId="77777777" w:rsidTr="003C5818">
        <w:trPr>
          <w:trHeight w:val="385"/>
        </w:trPr>
        <w:tc>
          <w:tcPr>
            <w:tcW w:w="5338" w:type="dxa"/>
            <w:tcBorders>
              <w:left w:val="single" w:sz="4" w:space="0" w:color="00000A"/>
              <w:right w:val="single" w:sz="4" w:space="0" w:color="00000A"/>
            </w:tcBorders>
            <w:shd w:val="clear" w:color="auto" w:fill="FFFFFF"/>
          </w:tcPr>
          <w:p w14:paraId="5737D663"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4288243" w14:textId="77777777" w:rsidR="0078246D" w:rsidRPr="003C5818" w:rsidRDefault="0078246D" w:rsidP="0078246D">
            <w:pPr>
              <w:rPr>
                <w:rFonts w:ascii="Arial" w:hAnsi="Arial" w:cs="Arial"/>
                <w:color w:val="auto"/>
                <w:sz w:val="12"/>
                <w:szCs w:val="12"/>
              </w:rPr>
            </w:pPr>
          </w:p>
        </w:tc>
      </w:tr>
      <w:tr w:rsidR="003C5818" w:rsidRPr="003C5818" w14:paraId="390B121B" w14:textId="77777777" w:rsidTr="003C5818">
        <w:trPr>
          <w:trHeight w:val="421"/>
        </w:trPr>
        <w:tc>
          <w:tcPr>
            <w:tcW w:w="5338" w:type="dxa"/>
            <w:tcBorders>
              <w:left w:val="single" w:sz="4" w:space="0" w:color="00000A"/>
              <w:right w:val="single" w:sz="4" w:space="0" w:color="00000A"/>
            </w:tcBorders>
            <w:shd w:val="clear" w:color="auto" w:fill="FFFFFF"/>
          </w:tcPr>
          <w:p w14:paraId="0E6CC5C5"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7DEBD820"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BCF415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83B5EF8"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78C26BAC"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55A9ABD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931D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164FB2"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58B7128E"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24FAFD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619DEA4"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697F0601"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ED0CD40" w14:textId="77777777" w:rsidTr="003C5818">
        <w:trPr>
          <w:trHeight w:val="412"/>
        </w:trPr>
        <w:tc>
          <w:tcPr>
            <w:tcW w:w="5338" w:type="dxa"/>
            <w:tcBorders>
              <w:left w:val="single" w:sz="4" w:space="0" w:color="00000A"/>
              <w:right w:val="single" w:sz="4" w:space="0" w:color="00000A"/>
            </w:tcBorders>
            <w:shd w:val="clear" w:color="auto" w:fill="FFFFFF"/>
          </w:tcPr>
          <w:p w14:paraId="77FC38C0"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21A1CD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0242F2C3" w14:textId="77777777" w:rsidTr="003C5818">
        <w:trPr>
          <w:trHeight w:val="963"/>
        </w:trPr>
        <w:tc>
          <w:tcPr>
            <w:tcW w:w="5338" w:type="dxa"/>
            <w:tcBorders>
              <w:left w:val="single" w:sz="4" w:space="0" w:color="00000A"/>
              <w:right w:val="single" w:sz="4" w:space="0" w:color="00000A"/>
            </w:tcBorders>
            <w:shd w:val="clear" w:color="auto" w:fill="FFFFFF"/>
          </w:tcPr>
          <w:p w14:paraId="0B5F0118"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56B9BE53"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2EC7505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2F62F44D"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1018714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D67CC9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722003E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142F0B0"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1F18C4"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4BE3C0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111E22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F6BBA7"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7205DC0F"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65D828E1"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30A51C47"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493A8FC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6AACA24"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119A2CA"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8705D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D3073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989CD43"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569443C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0F90B3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3F1E0E4"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BAC8C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46B4B12A"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FD674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0710D61"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4C1B073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86671"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14D5EF9"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414FA0"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9AA2C5E"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59EFB88"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469A4"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F5C59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074C4F3"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49511E7C" w14:textId="77777777" w:rsidTr="009B55CF">
        <w:trPr>
          <w:trHeight w:val="349"/>
        </w:trPr>
        <w:tc>
          <w:tcPr>
            <w:tcW w:w="10368" w:type="dxa"/>
            <w:shd w:val="clear" w:color="auto" w:fill="BFBFBF" w:themeFill="background1" w:themeFillShade="BF"/>
          </w:tcPr>
          <w:p w14:paraId="0AB47DF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80B45E6"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2031938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3857400"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1C00FF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0C886A88"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8F68F18"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15DC63C3"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42EBF3BA"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F1EF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D636CFC"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686B9096"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196B8A4"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E361F8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CBE1090"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A58CBB5"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3B8BE447"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C145A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11999A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8C19AAD"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328E4ED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872C308" w14:textId="77777777" w:rsidR="009B55CF" w:rsidRPr="003C5818" w:rsidRDefault="009B55CF" w:rsidP="00D11069">
            <w:pPr>
              <w:suppressAutoHyphens w:val="0"/>
              <w:spacing w:before="0" w:after="0"/>
              <w:rPr>
                <w:rFonts w:ascii="Arial" w:hAnsi="Arial" w:cs="Arial"/>
                <w:color w:val="auto"/>
                <w:sz w:val="12"/>
                <w:szCs w:val="12"/>
              </w:rPr>
            </w:pPr>
          </w:p>
          <w:p w14:paraId="05B0BD3C"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8586A88" w14:textId="77777777" w:rsidR="009B55CF" w:rsidRPr="003C5818" w:rsidRDefault="009B55CF" w:rsidP="00D11069">
            <w:pPr>
              <w:suppressAutoHyphens w:val="0"/>
              <w:spacing w:before="0" w:after="0"/>
              <w:rPr>
                <w:rFonts w:ascii="Arial" w:hAnsi="Arial" w:cs="Arial"/>
                <w:color w:val="auto"/>
                <w:sz w:val="12"/>
                <w:szCs w:val="12"/>
              </w:rPr>
            </w:pPr>
          </w:p>
          <w:p w14:paraId="22FBC50A"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FC2DE1C" w14:textId="77777777" w:rsidR="009B55CF" w:rsidRPr="003C5818" w:rsidRDefault="009B55CF" w:rsidP="00D11069">
            <w:pPr>
              <w:suppressAutoHyphens w:val="0"/>
              <w:spacing w:before="0" w:after="0"/>
              <w:rPr>
                <w:rFonts w:ascii="Arial" w:hAnsi="Arial" w:cs="Arial"/>
                <w:color w:val="auto"/>
                <w:sz w:val="12"/>
                <w:szCs w:val="12"/>
              </w:rPr>
            </w:pPr>
          </w:p>
          <w:p w14:paraId="61CFAAF7"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6DEBAEA" w14:textId="77777777" w:rsidR="009B55CF" w:rsidRPr="003C5818" w:rsidRDefault="009B55CF" w:rsidP="00D11069">
            <w:pPr>
              <w:suppressAutoHyphens w:val="0"/>
              <w:spacing w:before="0" w:after="0"/>
              <w:rPr>
                <w:rFonts w:ascii="Arial" w:hAnsi="Arial" w:cs="Arial"/>
                <w:color w:val="auto"/>
                <w:sz w:val="12"/>
                <w:szCs w:val="12"/>
              </w:rPr>
            </w:pPr>
          </w:p>
          <w:p w14:paraId="59B5A68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65FAB3C1" w14:textId="77777777" w:rsidTr="003C5818">
        <w:trPr>
          <w:trHeight w:val="393"/>
        </w:trPr>
        <w:tc>
          <w:tcPr>
            <w:tcW w:w="5336" w:type="dxa"/>
            <w:vMerge/>
            <w:tcBorders>
              <w:left w:val="single" w:sz="4" w:space="0" w:color="00000A"/>
              <w:right w:val="single" w:sz="4" w:space="0" w:color="00000A"/>
            </w:tcBorders>
            <w:shd w:val="clear" w:color="auto" w:fill="FFFFFF"/>
          </w:tcPr>
          <w:p w14:paraId="2657A356"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21CE79"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AFA9C39"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B480D3F"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6312239"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F342D8C" w14:textId="77777777" w:rsidTr="003C5818">
        <w:trPr>
          <w:trHeight w:val="393"/>
        </w:trPr>
        <w:tc>
          <w:tcPr>
            <w:tcW w:w="5336" w:type="dxa"/>
            <w:vMerge/>
            <w:tcBorders>
              <w:left w:val="single" w:sz="4" w:space="0" w:color="00000A"/>
              <w:right w:val="single" w:sz="4" w:space="0" w:color="00000A"/>
            </w:tcBorders>
            <w:shd w:val="clear" w:color="auto" w:fill="FFFFFF"/>
          </w:tcPr>
          <w:p w14:paraId="5DCEE52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539F48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67372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1BB0DD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00F8A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1114C3" w14:textId="77777777" w:rsidTr="003C5818">
        <w:trPr>
          <w:trHeight w:val="253"/>
        </w:trPr>
        <w:tc>
          <w:tcPr>
            <w:tcW w:w="5336" w:type="dxa"/>
            <w:vMerge/>
            <w:tcBorders>
              <w:left w:val="single" w:sz="4" w:space="0" w:color="00000A"/>
              <w:right w:val="single" w:sz="4" w:space="0" w:color="00000A"/>
            </w:tcBorders>
            <w:shd w:val="clear" w:color="auto" w:fill="FFFFFF"/>
          </w:tcPr>
          <w:p w14:paraId="7FC427D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339C7C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AB251F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5FE884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0BF04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671A8B6" w14:textId="77777777" w:rsidTr="003C5818">
        <w:trPr>
          <w:trHeight w:val="206"/>
        </w:trPr>
        <w:tc>
          <w:tcPr>
            <w:tcW w:w="5336" w:type="dxa"/>
            <w:vMerge/>
            <w:tcBorders>
              <w:left w:val="single" w:sz="4" w:space="0" w:color="00000A"/>
              <w:right w:val="single" w:sz="4" w:space="0" w:color="00000A"/>
            </w:tcBorders>
            <w:shd w:val="clear" w:color="auto" w:fill="FFFFFF"/>
          </w:tcPr>
          <w:p w14:paraId="49563676"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741A7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29348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7D025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747541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EF40C37" w14:textId="77777777" w:rsidTr="003C5818">
        <w:trPr>
          <w:trHeight w:val="163"/>
        </w:trPr>
        <w:tc>
          <w:tcPr>
            <w:tcW w:w="5336" w:type="dxa"/>
            <w:vMerge/>
            <w:tcBorders>
              <w:left w:val="single" w:sz="4" w:space="0" w:color="00000A"/>
              <w:right w:val="single" w:sz="4" w:space="0" w:color="00000A"/>
            </w:tcBorders>
            <w:shd w:val="clear" w:color="auto" w:fill="FFFFFF"/>
          </w:tcPr>
          <w:p w14:paraId="716203FD"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3FF1C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82A41D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782DC9C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FA3836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2D85995" w14:textId="77777777" w:rsidTr="003C5818">
        <w:trPr>
          <w:trHeight w:val="197"/>
        </w:trPr>
        <w:tc>
          <w:tcPr>
            <w:tcW w:w="5336" w:type="dxa"/>
            <w:vMerge/>
            <w:tcBorders>
              <w:left w:val="single" w:sz="4" w:space="0" w:color="00000A"/>
              <w:right w:val="single" w:sz="4" w:space="0" w:color="00000A"/>
            </w:tcBorders>
            <w:shd w:val="clear" w:color="auto" w:fill="FFFFFF"/>
          </w:tcPr>
          <w:p w14:paraId="438543A4"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A80C4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8F08F0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FAD1C5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F2468E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45A2E7A5" w14:textId="77777777" w:rsidTr="003C5818">
        <w:trPr>
          <w:trHeight w:val="206"/>
        </w:trPr>
        <w:tc>
          <w:tcPr>
            <w:tcW w:w="5336" w:type="dxa"/>
            <w:vMerge/>
            <w:tcBorders>
              <w:left w:val="single" w:sz="4" w:space="0" w:color="00000A"/>
              <w:right w:val="single" w:sz="4" w:space="0" w:color="00000A"/>
            </w:tcBorders>
            <w:shd w:val="clear" w:color="auto" w:fill="FFFFFF"/>
          </w:tcPr>
          <w:p w14:paraId="10F1547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541261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F5E9B7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B7FFC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807931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069440"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159D7C5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5B6B49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D3B198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F4E9ED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62F84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09EA0E1"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1F7224AF"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8F6015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2C79692"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08EA0CB"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6ABB696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FC7FF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E82613"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E0961D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C83FCA"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9C67D1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EBA1BC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53142B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43FF7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8ABBB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3812A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848162B"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DD929C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F24226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64380E14" w14:textId="77777777" w:rsidTr="003C5818">
        <w:trPr>
          <w:trHeight w:val="337"/>
        </w:trPr>
        <w:tc>
          <w:tcPr>
            <w:tcW w:w="5336" w:type="dxa"/>
            <w:tcBorders>
              <w:left w:val="single" w:sz="4" w:space="0" w:color="00000A"/>
              <w:right w:val="single" w:sz="4" w:space="0" w:color="00000A"/>
            </w:tcBorders>
            <w:shd w:val="clear" w:color="auto" w:fill="FFFFFF"/>
          </w:tcPr>
          <w:p w14:paraId="108740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2FB5959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73936D9" w14:textId="77777777" w:rsidTr="003C5818">
        <w:trPr>
          <w:trHeight w:val="395"/>
        </w:trPr>
        <w:tc>
          <w:tcPr>
            <w:tcW w:w="5336" w:type="dxa"/>
            <w:tcBorders>
              <w:left w:val="single" w:sz="4" w:space="0" w:color="00000A"/>
              <w:right w:val="single" w:sz="4" w:space="0" w:color="00000A"/>
            </w:tcBorders>
            <w:shd w:val="clear" w:color="auto" w:fill="FFFFFF"/>
          </w:tcPr>
          <w:p w14:paraId="558101C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12D7047" w14:textId="77777777" w:rsidR="009B55CF" w:rsidRPr="003C5818" w:rsidRDefault="009B55CF" w:rsidP="009B55CF">
            <w:pPr>
              <w:rPr>
                <w:rFonts w:ascii="Arial" w:hAnsi="Arial" w:cs="Arial"/>
                <w:color w:val="auto"/>
                <w:sz w:val="12"/>
                <w:szCs w:val="12"/>
              </w:rPr>
            </w:pPr>
          </w:p>
        </w:tc>
      </w:tr>
      <w:tr w:rsidR="003C5818" w:rsidRPr="003C5818" w14:paraId="002238B5"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8FA019E"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3A1CDB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59E7E7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BE6385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A0C517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617F4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C65E66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C44FB7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2D6F325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DEAD2B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4A2057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6B8FB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6185EF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A4F957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A2638E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2360B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25CE20B"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8A7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7C8665"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C414F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09C5BD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6D22DF"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693CC67A"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B9724D7" w14:textId="77777777" w:rsidR="009B55CF" w:rsidRPr="003C5818" w:rsidRDefault="009B55CF" w:rsidP="009B55CF">
            <w:pPr>
              <w:rPr>
                <w:rFonts w:ascii="Arial" w:hAnsi="Arial" w:cs="Arial"/>
                <w:color w:val="auto"/>
                <w:sz w:val="12"/>
                <w:szCs w:val="12"/>
              </w:rPr>
            </w:pPr>
          </w:p>
        </w:tc>
      </w:tr>
      <w:tr w:rsidR="003C5818" w:rsidRPr="003C5818" w14:paraId="45313103" w14:textId="77777777" w:rsidTr="003C5818">
        <w:trPr>
          <w:trHeight w:val="610"/>
        </w:trPr>
        <w:tc>
          <w:tcPr>
            <w:tcW w:w="5336" w:type="dxa"/>
            <w:tcBorders>
              <w:left w:val="single" w:sz="4" w:space="0" w:color="00000A"/>
              <w:right w:val="single" w:sz="4" w:space="0" w:color="00000A"/>
            </w:tcBorders>
            <w:shd w:val="clear" w:color="auto" w:fill="FFFFFF"/>
          </w:tcPr>
          <w:p w14:paraId="05DFABE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70D20C5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BFE006F" w14:textId="77777777" w:rsidTr="003C5818">
        <w:trPr>
          <w:trHeight w:val="562"/>
        </w:trPr>
        <w:tc>
          <w:tcPr>
            <w:tcW w:w="5336" w:type="dxa"/>
            <w:tcBorders>
              <w:left w:val="single" w:sz="4" w:space="0" w:color="00000A"/>
              <w:right w:val="single" w:sz="4" w:space="0" w:color="00000A"/>
            </w:tcBorders>
            <w:shd w:val="clear" w:color="auto" w:fill="FFFFFF"/>
          </w:tcPr>
          <w:p w14:paraId="0B32293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1E63F6C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DF81000"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5A63969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995DB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50A0F4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5DB3EE0"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208A8C3F"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7E3301DC" w14:textId="77777777" w:rsidR="009B55CF" w:rsidRPr="003C5818" w:rsidRDefault="009B55CF" w:rsidP="009B55CF">
            <w:pPr>
              <w:rPr>
                <w:rFonts w:ascii="Arial" w:hAnsi="Arial" w:cs="Arial"/>
                <w:color w:val="auto"/>
                <w:sz w:val="12"/>
                <w:szCs w:val="12"/>
              </w:rPr>
            </w:pPr>
          </w:p>
        </w:tc>
      </w:tr>
      <w:tr w:rsidR="003C5818" w:rsidRPr="003C5818" w14:paraId="005AACCA" w14:textId="77777777" w:rsidTr="003C5818">
        <w:trPr>
          <w:trHeight w:val="851"/>
        </w:trPr>
        <w:tc>
          <w:tcPr>
            <w:tcW w:w="5336" w:type="dxa"/>
            <w:tcBorders>
              <w:left w:val="single" w:sz="4" w:space="0" w:color="00000A"/>
              <w:right w:val="single" w:sz="4" w:space="0" w:color="00000A"/>
            </w:tcBorders>
            <w:shd w:val="clear" w:color="auto" w:fill="FFFFFF"/>
          </w:tcPr>
          <w:p w14:paraId="4707C4DB"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1017E937"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2C1FEB1" w14:textId="77777777" w:rsidTr="003C5818">
        <w:trPr>
          <w:trHeight w:val="421"/>
        </w:trPr>
        <w:tc>
          <w:tcPr>
            <w:tcW w:w="5336" w:type="dxa"/>
            <w:tcBorders>
              <w:left w:val="single" w:sz="4" w:space="0" w:color="00000A"/>
              <w:right w:val="single" w:sz="4" w:space="0" w:color="00000A"/>
            </w:tcBorders>
            <w:shd w:val="clear" w:color="auto" w:fill="FFFFFF"/>
          </w:tcPr>
          <w:p w14:paraId="31A371A3"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664B532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1473DBD4"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1754D25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C16788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51A7E8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5A88359"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3BC51A13"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13861E60"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1B4809B1" w14:textId="77777777" w:rsidR="009B55CF" w:rsidRPr="003C5818" w:rsidRDefault="009B55CF" w:rsidP="009B55CF">
            <w:pPr>
              <w:rPr>
                <w:rFonts w:ascii="Arial" w:hAnsi="Arial" w:cs="Arial"/>
                <w:color w:val="auto"/>
                <w:sz w:val="12"/>
                <w:szCs w:val="12"/>
              </w:rPr>
            </w:pPr>
          </w:p>
        </w:tc>
      </w:tr>
      <w:tr w:rsidR="003C5818" w:rsidRPr="003C5818" w14:paraId="329931A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1CC3C21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1CF93D7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0B749D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A136887"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651E310A" w14:textId="77777777" w:rsidTr="00474C0D">
        <w:trPr>
          <w:trHeight w:val="349"/>
        </w:trPr>
        <w:tc>
          <w:tcPr>
            <w:tcW w:w="10368" w:type="dxa"/>
            <w:shd w:val="clear" w:color="auto" w:fill="BFBFBF" w:themeFill="background1" w:themeFillShade="BF"/>
          </w:tcPr>
          <w:p w14:paraId="159DE31B"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24C293E"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B7B1B77"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ED71CD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D7A64D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4761DFC7"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4CD9872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0221A90"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35DC8359" w14:textId="77777777" w:rsidTr="003C5818">
        <w:trPr>
          <w:trHeight w:val="511"/>
        </w:trPr>
        <w:tc>
          <w:tcPr>
            <w:tcW w:w="5338" w:type="dxa"/>
            <w:tcBorders>
              <w:left w:val="single" w:sz="4" w:space="0" w:color="00000A"/>
              <w:right w:val="single" w:sz="4" w:space="0" w:color="00000A"/>
            </w:tcBorders>
            <w:shd w:val="clear" w:color="auto" w:fill="FFFFFF"/>
          </w:tcPr>
          <w:p w14:paraId="10D2AA7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7CE3450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7A18931"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67A7CAC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2B1AAE73"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9A3452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C942F5"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18FF5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9083440"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5E670BFA"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1A8453"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52533D64"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64C9E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43702E"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0335FF0"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F4621D"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A274D1" w14:textId="77777777" w:rsidR="00A23B3E" w:rsidRPr="003C5818" w:rsidRDefault="00A23B3E" w:rsidP="007976F8">
      <w:pPr>
        <w:rPr>
          <w:rFonts w:ascii="Arial" w:hAnsi="Arial" w:cs="Arial"/>
          <w:color w:val="auto"/>
          <w:sz w:val="12"/>
          <w:szCs w:val="12"/>
        </w:rPr>
      </w:pPr>
    </w:p>
    <w:p w14:paraId="1F683DDC"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BD50A1E" w14:textId="77777777" w:rsidTr="00474C0D">
        <w:trPr>
          <w:trHeight w:val="349"/>
        </w:trPr>
        <w:tc>
          <w:tcPr>
            <w:tcW w:w="10368" w:type="dxa"/>
            <w:shd w:val="clear" w:color="auto" w:fill="BFBFBF" w:themeFill="background1" w:themeFillShade="BF"/>
          </w:tcPr>
          <w:p w14:paraId="7D19E2C8"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51E05E5"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46F1F844"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5DBB7299"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CE1A99"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CDF4DE1"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7B24FAE"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284AD2"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CB421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96AD24"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EA7A751"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0CAB7D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4BFBEF7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1EE78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A4CF1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CAA06F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1DA088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484D70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73976FD"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061D">
              <w:rPr>
                <w:rFonts w:ascii="Arial" w:hAnsi="Arial" w:cs="Arial"/>
                <w:b/>
                <w:color w:val="auto"/>
                <w:sz w:val="12"/>
                <w:szCs w:val="12"/>
              </w:rPr>
            </w:r>
            <w:r w:rsidR="009A06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0B0BCEC"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7D00C3"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932C0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0C1A2C"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354F4E8"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D4449D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D1839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3B2F4F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6C031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1BF6A0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752DB3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74C91F5" w14:textId="77777777" w:rsidR="00A23B3E" w:rsidRPr="003C5818" w:rsidRDefault="00A23B3E" w:rsidP="007976F8">
      <w:pPr>
        <w:pStyle w:val="ChapterTitle"/>
        <w:spacing w:after="120"/>
        <w:jc w:val="both"/>
        <w:rPr>
          <w:rFonts w:ascii="Arial" w:hAnsi="Arial" w:cs="Arial"/>
          <w:color w:val="auto"/>
          <w:sz w:val="12"/>
          <w:szCs w:val="12"/>
        </w:rPr>
      </w:pPr>
    </w:p>
    <w:p w14:paraId="2F88573F"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1C87CD4D"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20DBCC68"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2B3D658F"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D6DE621" w14:textId="77777777" w:rsidR="00A23B3E" w:rsidRPr="009E5D43"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xml:space="preserve">), l'amministrazione aggiudicatrice o l'ente aggiudicatore sono già in possesso della </w:t>
      </w:r>
      <w:r w:rsidRPr="009E5D43">
        <w:rPr>
          <w:rFonts w:ascii="Arial" w:hAnsi="Arial" w:cs="Arial"/>
          <w:i/>
          <w:color w:val="auto"/>
          <w:sz w:val="12"/>
          <w:szCs w:val="12"/>
        </w:rPr>
        <w:t>documentazione in questione</w:t>
      </w:r>
      <w:r w:rsidRPr="009E5D43">
        <w:rPr>
          <w:rFonts w:ascii="Arial" w:hAnsi="Arial" w:cs="Arial"/>
          <w:color w:val="auto"/>
          <w:sz w:val="12"/>
          <w:szCs w:val="12"/>
        </w:rPr>
        <w:t>.</w:t>
      </w:r>
    </w:p>
    <w:p w14:paraId="2C226F42" w14:textId="6874F553" w:rsidR="002C6BEF" w:rsidRPr="003C5818" w:rsidRDefault="00A23B3E" w:rsidP="002C6BEF">
      <w:pPr>
        <w:ind w:left="-709"/>
        <w:jc w:val="both"/>
        <w:rPr>
          <w:rFonts w:ascii="Arial" w:hAnsi="Arial" w:cs="Arial"/>
          <w:i/>
          <w:color w:val="auto"/>
          <w:sz w:val="12"/>
          <w:szCs w:val="12"/>
        </w:rPr>
      </w:pPr>
      <w:r w:rsidRPr="009E5D43">
        <w:rPr>
          <w:rFonts w:ascii="Arial" w:hAnsi="Arial" w:cs="Arial"/>
          <w:i/>
          <w:color w:val="auto"/>
          <w:sz w:val="12"/>
          <w:szCs w:val="12"/>
        </w:rPr>
        <w:t>Il sottoscritto/I sottoscritti autorizza/autorizzano formalmente</w:t>
      </w:r>
      <w:r w:rsidR="002C6BEF" w:rsidRPr="009E5D43">
        <w:rPr>
          <w:rFonts w:ascii="Arial" w:hAnsi="Arial" w:cs="Arial"/>
          <w:i/>
          <w:color w:val="auto"/>
          <w:sz w:val="12"/>
          <w:szCs w:val="12"/>
        </w:rPr>
        <w:t xml:space="preserve"> Coni Servizi S.p.A.</w:t>
      </w:r>
      <w:r w:rsidRPr="009E5D43">
        <w:rPr>
          <w:rFonts w:ascii="Arial" w:hAnsi="Arial" w:cs="Arial"/>
          <w:i/>
          <w:color w:val="auto"/>
          <w:sz w:val="12"/>
          <w:szCs w:val="12"/>
        </w:rPr>
        <w:t xml:space="preserve"> ad accedere ai documenti </w:t>
      </w:r>
      <w:r w:rsidR="002C6BEF" w:rsidRPr="009E5D43">
        <w:rPr>
          <w:rFonts w:ascii="Arial" w:hAnsi="Arial" w:cs="Arial"/>
          <w:i/>
          <w:color w:val="auto"/>
          <w:sz w:val="12"/>
          <w:szCs w:val="12"/>
        </w:rPr>
        <w:t>complementari alle informazioni sopra riportate</w:t>
      </w:r>
      <w:r w:rsidRPr="009E5D43">
        <w:rPr>
          <w:rFonts w:ascii="Arial" w:hAnsi="Arial" w:cs="Arial"/>
          <w:i/>
          <w:color w:val="auto"/>
          <w:sz w:val="12"/>
          <w:szCs w:val="12"/>
        </w:rPr>
        <w:t xml:space="preserve"> ai fini della</w:t>
      </w:r>
      <w:r w:rsidRPr="009E5D43">
        <w:rPr>
          <w:rFonts w:ascii="Arial" w:hAnsi="Arial" w:cs="Arial"/>
          <w:color w:val="auto"/>
          <w:sz w:val="12"/>
          <w:szCs w:val="12"/>
        </w:rPr>
        <w:t xml:space="preserve"> [</w:t>
      </w:r>
      <w:r w:rsidR="009E5D43" w:rsidRPr="009E5D43">
        <w:rPr>
          <w:rFonts w:ascii="Arial" w:hAnsi="Arial" w:cs="Arial"/>
          <w:color w:val="auto"/>
          <w:sz w:val="12"/>
          <w:szCs w:val="12"/>
        </w:rPr>
        <w:t>Procedura negoziata per l’affidamento dei servizi attinenti alla produzione di contenuti audiovisivi per il CONI sui Giochi Olimpici di Tokyo 2020</w:t>
      </w:r>
      <w:r w:rsidRPr="00A81A77">
        <w:rPr>
          <w:rFonts w:ascii="Arial" w:hAnsi="Arial" w:cs="Arial"/>
          <w:color w:val="auto"/>
          <w:sz w:val="12"/>
          <w:szCs w:val="12"/>
        </w:rPr>
        <w:t>]</w:t>
      </w:r>
      <w:r w:rsidRPr="00A81A77">
        <w:rPr>
          <w:rFonts w:ascii="Arial" w:hAnsi="Arial" w:cs="Arial"/>
          <w:i/>
          <w:color w:val="auto"/>
          <w:sz w:val="12"/>
          <w:szCs w:val="12"/>
        </w:rPr>
        <w:t>.</w:t>
      </w:r>
    </w:p>
    <w:p w14:paraId="401306C7" w14:textId="77777777" w:rsidR="002C6BEF" w:rsidRPr="003C5818" w:rsidRDefault="002C6BEF" w:rsidP="002C6BEF">
      <w:pPr>
        <w:ind w:left="-709"/>
        <w:jc w:val="both"/>
        <w:rPr>
          <w:rFonts w:ascii="Arial" w:hAnsi="Arial" w:cs="Arial"/>
          <w:i/>
          <w:color w:val="auto"/>
          <w:sz w:val="12"/>
          <w:szCs w:val="12"/>
        </w:rPr>
      </w:pPr>
    </w:p>
    <w:p w14:paraId="34F7C4E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04AA0A0" w14:textId="77777777" w:rsidR="00A23B3E" w:rsidRPr="003C5818" w:rsidRDefault="00A23B3E" w:rsidP="007976F8">
      <w:pPr>
        <w:pStyle w:val="Titrearticle"/>
        <w:spacing w:before="120"/>
        <w:jc w:val="both"/>
        <w:rPr>
          <w:rFonts w:ascii="Arial" w:hAnsi="Arial" w:cs="Arial"/>
          <w:color w:val="auto"/>
          <w:sz w:val="12"/>
          <w:szCs w:val="12"/>
        </w:rPr>
      </w:pPr>
    </w:p>
    <w:p w14:paraId="6A00DC82"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93B0C" w14:textId="77777777" w:rsidR="00E84458" w:rsidRDefault="00E84458">
      <w:pPr>
        <w:spacing w:before="0" w:after="0"/>
      </w:pPr>
      <w:r>
        <w:separator/>
      </w:r>
    </w:p>
  </w:endnote>
  <w:endnote w:type="continuationSeparator" w:id="0">
    <w:p w14:paraId="55A740A4" w14:textId="77777777" w:rsidR="00E84458" w:rsidRDefault="00E844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5D8B"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A061D">
      <w:rPr>
        <w:rFonts w:ascii="Calibri" w:hAnsi="Calibri"/>
        <w:noProof/>
        <w:sz w:val="20"/>
        <w:szCs w:val="20"/>
      </w:rPr>
      <w:t>1</w:t>
    </w:r>
    <w:r w:rsidRPr="00D509A5">
      <w:rPr>
        <w:rFonts w:ascii="Calibri" w:hAnsi="Calibri"/>
        <w:sz w:val="20"/>
        <w:szCs w:val="20"/>
      </w:rPr>
      <w:fldChar w:fldCharType="end"/>
    </w:r>
  </w:p>
  <w:p w14:paraId="538A4C66"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D1FCC" w14:textId="77777777" w:rsidR="00E84458" w:rsidRDefault="00E84458">
      <w:pPr>
        <w:spacing w:before="0" w:after="0"/>
      </w:pPr>
      <w:r>
        <w:separator/>
      </w:r>
    </w:p>
  </w:footnote>
  <w:footnote w:type="continuationSeparator" w:id="0">
    <w:p w14:paraId="437232AB" w14:textId="77777777" w:rsidR="00E84458" w:rsidRDefault="00E84458">
      <w:pPr>
        <w:spacing w:before="0" w:after="0"/>
      </w:pPr>
      <w:r>
        <w:continuationSeparator/>
      </w:r>
    </w:p>
  </w:footnote>
  <w:footnote w:id="1">
    <w:p w14:paraId="272F3C1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A214779"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49BFD63B"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F8A7723"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5E097485"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2BC8075B"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33CEFD42"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6D6A698"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C1D1FD"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DA1964E"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0B0FD514"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796E1037"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0E7117C7"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23A9E24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75A34A7"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AA2BE5C"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06DCB82"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F24E5EA"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594F184"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0E021A14"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01AF272E"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377ECA7E"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162B1D8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0F17A8D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19B61FA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7AE9C6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57E69F7"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0DB421BE"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527F36F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56D4DE4"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7D5216B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13D6FA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3CF1FE90"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ABFB56D"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179FEBA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6D1FD2A2"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78E08BCE" w14:textId="77777777"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596060E2"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6171B277"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61D85C7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445F3364"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13436317"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B3D2214"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351200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waWhy4nDLDzhgrVuNF+KTFi5UW8RO1MYxdOfh7leybG/aBZns7VzYCMs3DYNgXy7x7mSzFNPmEiyh31z3J54fg==" w:salt="I7m5m+gbexdXI6kgw0513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5F34B4"/>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A04E6"/>
    <w:rsid w:val="008B258E"/>
    <w:rsid w:val="008C7305"/>
    <w:rsid w:val="008C734C"/>
    <w:rsid w:val="008E3A62"/>
    <w:rsid w:val="008F12E6"/>
    <w:rsid w:val="00900583"/>
    <w:rsid w:val="00934658"/>
    <w:rsid w:val="00946248"/>
    <w:rsid w:val="009644B4"/>
    <w:rsid w:val="00994497"/>
    <w:rsid w:val="009A061D"/>
    <w:rsid w:val="009B55CF"/>
    <w:rsid w:val="009B6A2D"/>
    <w:rsid w:val="009C7ECB"/>
    <w:rsid w:val="009D132C"/>
    <w:rsid w:val="009E204E"/>
    <w:rsid w:val="009E34E5"/>
    <w:rsid w:val="009E5D43"/>
    <w:rsid w:val="00A117E2"/>
    <w:rsid w:val="00A23B3E"/>
    <w:rsid w:val="00A30CBB"/>
    <w:rsid w:val="00A33119"/>
    <w:rsid w:val="00A46950"/>
    <w:rsid w:val="00A77D4B"/>
    <w:rsid w:val="00A81A77"/>
    <w:rsid w:val="00AA2252"/>
    <w:rsid w:val="00AA5F93"/>
    <w:rsid w:val="00AB77AF"/>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264E"/>
    <w:rsid w:val="00E23C32"/>
    <w:rsid w:val="00E47BDE"/>
    <w:rsid w:val="00E75B03"/>
    <w:rsid w:val="00E84458"/>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FA28E91"/>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8E26-99F0-4DCA-99EC-24E47924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41</TotalTime>
  <Pages>19</Pages>
  <Words>10575</Words>
  <Characters>60281</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70715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12</cp:revision>
  <cp:lastPrinted>2016-08-31T08:45:00Z</cp:lastPrinted>
  <dcterms:created xsi:type="dcterms:W3CDTF">2017-09-26T16:54:00Z</dcterms:created>
  <dcterms:modified xsi:type="dcterms:W3CDTF">2018-12-18T16:12:00Z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