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60A512EE" w:rsidR="00C45C4C" w:rsidRPr="003C5818" w:rsidRDefault="00C45C4C" w:rsidP="00D606E3">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D606E3">
              <w:rPr>
                <w:rFonts w:ascii="Arial" w:hAnsi="Arial" w:cs="Arial"/>
                <w:b/>
                <w:color w:val="auto"/>
                <w:sz w:val="12"/>
                <w:szCs w:val="12"/>
              </w:rPr>
              <w:t>P</w:t>
            </w:r>
            <w:r w:rsidR="00D606E3" w:rsidRPr="00D606E3">
              <w:rPr>
                <w:rFonts w:ascii="Arial" w:hAnsi="Arial" w:cs="Arial"/>
                <w:b/>
                <w:color w:val="auto"/>
                <w:sz w:val="12"/>
                <w:szCs w:val="12"/>
              </w:rPr>
              <w:t>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Lombardia, Piemonte, Valle d’Aosta e Liguria.</w:t>
            </w:r>
            <w:r w:rsidR="00D606E3">
              <w:rPr>
                <w:rFonts w:ascii="Arial" w:hAnsi="Arial" w:cs="Arial"/>
                <w:b/>
                <w:color w:val="auto"/>
                <w:sz w:val="12"/>
                <w:szCs w:val="12"/>
              </w:rPr>
              <w:t xml:space="preserve"> - </w:t>
            </w:r>
            <w:r w:rsidR="00D606E3" w:rsidRPr="00D606E3">
              <w:rPr>
                <w:rFonts w:ascii="Arial" w:hAnsi="Arial" w:cs="Arial"/>
                <w:b/>
                <w:color w:val="auto"/>
                <w:sz w:val="12"/>
                <w:szCs w:val="12"/>
              </w:rPr>
              <w:t>CIG: 7798012313</w:t>
            </w:r>
            <w:r w:rsidR="00D606E3">
              <w:rPr>
                <w:rFonts w:ascii="Arial" w:hAnsi="Arial" w:cs="Arial"/>
                <w:b/>
                <w:color w:val="auto"/>
                <w:sz w:val="12"/>
                <w:szCs w:val="12"/>
              </w:rPr>
              <w:t xml:space="preserve"> - </w:t>
            </w:r>
            <w:r w:rsidR="00D606E3" w:rsidRPr="00D606E3">
              <w:rPr>
                <w:rFonts w:ascii="Arial" w:hAnsi="Arial" w:cs="Arial"/>
                <w:b/>
                <w:color w:val="auto"/>
                <w:sz w:val="12"/>
                <w:szCs w:val="12"/>
              </w:rPr>
              <w:t>R.A. 005/19/PN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004B000"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D606E3" w:rsidRPr="00D606E3">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Lombardia, Piemonte, Valle d’Aosta e Liguria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53199135" w:rsidR="00A23B3E" w:rsidRPr="003C5818" w:rsidRDefault="00F503D0" w:rsidP="00D606E3">
            <w:pPr>
              <w:rPr>
                <w:rFonts w:ascii="Arial" w:hAnsi="Arial" w:cs="Arial"/>
                <w:color w:val="auto"/>
                <w:sz w:val="12"/>
                <w:szCs w:val="12"/>
              </w:rPr>
            </w:pPr>
            <w:r w:rsidRPr="003C5818">
              <w:rPr>
                <w:rFonts w:ascii="Arial" w:hAnsi="Arial" w:cs="Arial"/>
                <w:color w:val="auto"/>
                <w:sz w:val="12"/>
                <w:szCs w:val="12"/>
              </w:rPr>
              <w:t>[</w:t>
            </w:r>
            <w:r w:rsidR="00D606E3">
              <w:rPr>
                <w:rFonts w:ascii="Arial" w:hAnsi="Arial" w:cs="Arial"/>
                <w:b/>
                <w:color w:val="auto"/>
                <w:sz w:val="12"/>
                <w:szCs w:val="12"/>
              </w:rPr>
              <w:t>R.A. 005/19/PN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41812CF1"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D606E3" w:rsidRPr="00D606E3">
              <w:rPr>
                <w:rFonts w:ascii="Arial" w:hAnsi="Arial" w:cs="Arial"/>
                <w:b/>
                <w:color w:val="auto"/>
                <w:sz w:val="12"/>
                <w:szCs w:val="12"/>
              </w:rPr>
              <w:t>7798012313</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9729"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21"/>
      </w:tblGrid>
      <w:tr w:rsidR="003C5818" w:rsidRPr="003C5818" w14:paraId="33CC8C7A"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D606E3">
        <w:trPr>
          <w:gridAfter w:val="1"/>
          <w:wAfter w:w="21" w:type="dxa"/>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073"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D606E3">
        <w:trPr>
          <w:gridAfter w:val="1"/>
          <w:wAfter w:w="21" w:type="dxa"/>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073"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D606E3">
        <w:trPr>
          <w:gridAfter w:val="1"/>
          <w:wAfter w:w="21" w:type="dxa"/>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D606E3">
        <w:trPr>
          <w:gridAfter w:val="1"/>
          <w:wAfter w:w="21"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D606E3">
        <w:trPr>
          <w:gridAfter w:val="1"/>
          <w:wAfter w:w="21"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D606E3">
        <w:trPr>
          <w:gridAfter w:val="1"/>
          <w:wAfter w:w="21" w:type="dxa"/>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D606E3">
        <w:trPr>
          <w:gridAfter w:val="1"/>
          <w:wAfter w:w="21" w:type="dxa"/>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073"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D606E3">
        <w:trPr>
          <w:gridAfter w:val="1"/>
          <w:wAfter w:w="21" w:type="dxa"/>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073"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D606E3">
        <w:trPr>
          <w:gridAfter w:val="1"/>
          <w:wAfter w:w="21" w:type="dxa"/>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073"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D606E3">
        <w:trPr>
          <w:gridAfter w:val="1"/>
          <w:wAfter w:w="21" w:type="dxa"/>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073"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D606E3">
        <w:trPr>
          <w:gridAfter w:val="1"/>
          <w:wAfter w:w="21" w:type="dxa"/>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D606E3">
        <w:trPr>
          <w:gridAfter w:val="1"/>
          <w:wAfter w:w="21" w:type="dxa"/>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073"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D606E3">
        <w:trPr>
          <w:gridAfter w:val="1"/>
          <w:wAfter w:w="21" w:type="dxa"/>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0B3272">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188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D606E3">
        <w:trPr>
          <w:gridAfter w:val="1"/>
          <w:wAfter w:w="21" w:type="dxa"/>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1880"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D606E3">
        <w:trPr>
          <w:gridAfter w:val="1"/>
          <w:wAfter w:w="21" w:type="dxa"/>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0B3272">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D606E3">
        <w:trPr>
          <w:gridAfter w:val="1"/>
          <w:wAfter w:w="21" w:type="dxa"/>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0B3272">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0B327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0B3272">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0B3272">
            <w:pPr>
              <w:pStyle w:val="Text1"/>
              <w:ind w:left="0"/>
              <w:rPr>
                <w:rFonts w:ascii="Arial" w:hAnsi="Arial" w:cs="Arial"/>
                <w:color w:val="auto"/>
                <w:sz w:val="12"/>
                <w:szCs w:val="12"/>
              </w:rPr>
            </w:pPr>
          </w:p>
        </w:tc>
      </w:tr>
      <w:tr w:rsidR="005A6274" w:rsidRPr="003C5818" w14:paraId="7EE51EBF" w14:textId="77777777" w:rsidTr="00D606E3">
        <w:trPr>
          <w:gridAfter w:val="1"/>
          <w:wAfter w:w="21" w:type="dxa"/>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D606E3">
        <w:trPr>
          <w:gridAfter w:val="1"/>
          <w:wAfter w:w="21" w:type="dxa"/>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0B3272">
            <w:pPr>
              <w:pStyle w:val="Text1"/>
              <w:ind w:left="0"/>
              <w:rPr>
                <w:rFonts w:ascii="Arial" w:hAnsi="Arial" w:cs="Arial"/>
                <w:color w:val="auto"/>
                <w:sz w:val="12"/>
                <w:szCs w:val="12"/>
                <w:highlight w:val="yellow"/>
              </w:rPr>
            </w:pPr>
          </w:p>
          <w:p w14:paraId="041322AA" w14:textId="77777777" w:rsidR="005A6274" w:rsidRPr="003C5818" w:rsidRDefault="005A6274" w:rsidP="000B3272">
            <w:pPr>
              <w:pStyle w:val="Text1"/>
              <w:ind w:left="0"/>
              <w:rPr>
                <w:rFonts w:ascii="Arial" w:hAnsi="Arial" w:cs="Arial"/>
                <w:color w:val="auto"/>
                <w:sz w:val="12"/>
                <w:szCs w:val="12"/>
                <w:highlight w:val="yellow"/>
              </w:rPr>
            </w:pPr>
          </w:p>
          <w:p w14:paraId="6D2574A6" w14:textId="77777777" w:rsidR="005A6274" w:rsidRPr="003C5818" w:rsidRDefault="005A6274" w:rsidP="000B3272">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0B3272">
            <w:pPr>
              <w:pStyle w:val="Text1"/>
              <w:ind w:left="0"/>
              <w:rPr>
                <w:rFonts w:ascii="Arial" w:hAnsi="Arial" w:cs="Arial"/>
                <w:color w:val="auto"/>
                <w:sz w:val="12"/>
                <w:szCs w:val="12"/>
                <w:highlight w:val="yellow"/>
              </w:rPr>
            </w:pPr>
          </w:p>
          <w:p w14:paraId="7AB0723F" w14:textId="77777777" w:rsidR="005A6274" w:rsidRPr="003C5818" w:rsidRDefault="005A6274" w:rsidP="000B3272">
            <w:pPr>
              <w:pStyle w:val="Text1"/>
              <w:ind w:left="0"/>
              <w:rPr>
                <w:rFonts w:ascii="Arial" w:hAnsi="Arial" w:cs="Arial"/>
                <w:color w:val="auto"/>
                <w:sz w:val="12"/>
                <w:szCs w:val="12"/>
                <w:highlight w:val="yellow"/>
              </w:rPr>
            </w:pPr>
          </w:p>
          <w:p w14:paraId="5E1BCD3A" w14:textId="77777777" w:rsidR="005A6274" w:rsidRPr="003C5818" w:rsidRDefault="005A6274" w:rsidP="000B327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0B3272">
            <w:pPr>
              <w:pStyle w:val="Text1"/>
              <w:ind w:left="0"/>
              <w:rPr>
                <w:rFonts w:ascii="Arial" w:hAnsi="Arial" w:cs="Arial"/>
                <w:color w:val="auto"/>
                <w:sz w:val="12"/>
                <w:szCs w:val="12"/>
                <w:highlight w:val="yellow"/>
              </w:rPr>
            </w:pPr>
          </w:p>
          <w:p w14:paraId="02BFC6E8" w14:textId="77777777" w:rsidR="005A6274" w:rsidRPr="003C5818" w:rsidRDefault="005A6274" w:rsidP="000B3272">
            <w:pPr>
              <w:pStyle w:val="Text1"/>
              <w:ind w:left="0"/>
              <w:rPr>
                <w:rFonts w:ascii="Arial" w:hAnsi="Arial" w:cs="Arial"/>
                <w:color w:val="auto"/>
                <w:sz w:val="12"/>
                <w:szCs w:val="12"/>
                <w:highlight w:val="yellow"/>
              </w:rPr>
            </w:pPr>
          </w:p>
          <w:p w14:paraId="123E5979" w14:textId="77777777" w:rsidR="005A6274" w:rsidRPr="003C5818" w:rsidRDefault="005A6274" w:rsidP="000B3272">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0B3272">
            <w:pPr>
              <w:pStyle w:val="Text1"/>
              <w:ind w:left="0"/>
              <w:rPr>
                <w:rFonts w:ascii="Arial" w:hAnsi="Arial" w:cs="Arial"/>
                <w:color w:val="auto"/>
                <w:sz w:val="12"/>
                <w:szCs w:val="12"/>
                <w:highlight w:val="yellow"/>
              </w:rPr>
            </w:pPr>
          </w:p>
          <w:p w14:paraId="4A94ED21" w14:textId="77777777" w:rsidR="005A6274" w:rsidRPr="003C5818" w:rsidRDefault="005A6274" w:rsidP="000B3272">
            <w:pPr>
              <w:pStyle w:val="Text1"/>
              <w:ind w:left="0"/>
              <w:rPr>
                <w:rFonts w:ascii="Arial" w:hAnsi="Arial" w:cs="Arial"/>
                <w:color w:val="auto"/>
                <w:sz w:val="12"/>
                <w:szCs w:val="12"/>
                <w:highlight w:val="yellow"/>
              </w:rPr>
            </w:pPr>
          </w:p>
          <w:p w14:paraId="4E59DF6F" w14:textId="77777777" w:rsidR="005A6274" w:rsidRPr="003C5818" w:rsidRDefault="005A6274" w:rsidP="000B3272">
            <w:pPr>
              <w:pStyle w:val="Text1"/>
              <w:ind w:left="0"/>
              <w:rPr>
                <w:rFonts w:ascii="Arial" w:hAnsi="Arial" w:cs="Arial"/>
                <w:color w:val="auto"/>
                <w:sz w:val="12"/>
                <w:szCs w:val="12"/>
              </w:rPr>
            </w:pPr>
          </w:p>
        </w:tc>
      </w:tr>
      <w:tr w:rsidR="005A6274" w:rsidRPr="003C5818" w14:paraId="4684BC55" w14:textId="77777777" w:rsidTr="00D606E3">
        <w:trPr>
          <w:gridAfter w:val="1"/>
          <w:wAfter w:w="21" w:type="dxa"/>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D606E3">
        <w:trPr>
          <w:gridAfter w:val="1"/>
          <w:wAfter w:w="21" w:type="dxa"/>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606E3">
        <w:trPr>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094" w:type="dxa"/>
            <w:gridSpan w:val="6"/>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D606E3">
        <w:trPr>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094" w:type="dxa"/>
            <w:gridSpan w:val="6"/>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D606E3">
        <w:trPr>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094" w:type="dxa"/>
            <w:gridSpan w:val="6"/>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D606E3">
        <w:trPr>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94" w:type="dxa"/>
            <w:gridSpan w:val="6"/>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D606E3">
        <w:trPr>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094" w:type="dxa"/>
            <w:gridSpan w:val="6"/>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D606E3">
        <w:trPr>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094" w:type="dxa"/>
            <w:gridSpan w:val="6"/>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D606E3">
        <w:trPr>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094" w:type="dxa"/>
            <w:gridSpan w:val="6"/>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D606E3">
        <w:trPr>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094" w:type="dxa"/>
            <w:gridSpan w:val="6"/>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D606E3">
        <w:trPr>
          <w:gridAfter w:val="1"/>
          <w:wAfter w:w="21" w:type="dxa"/>
          <w:trHeight w:val="594"/>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D606E3">
        <w:trPr>
          <w:gridAfter w:val="1"/>
          <w:wAfter w:w="21" w:type="dxa"/>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D606E3">
        <w:trPr>
          <w:gridAfter w:val="1"/>
          <w:wAfter w:w="21" w:type="dxa"/>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73"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D606E3">
        <w:trPr>
          <w:gridAfter w:val="1"/>
          <w:wAfter w:w="21"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073"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D606E3">
        <w:trPr>
          <w:gridAfter w:val="1"/>
          <w:wAfter w:w="21" w:type="dxa"/>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073" w:type="dxa"/>
            <w:gridSpan w:val="5"/>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D606E3">
        <w:trPr>
          <w:gridAfter w:val="1"/>
          <w:wAfter w:w="21" w:type="dxa"/>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073" w:type="dxa"/>
            <w:gridSpan w:val="5"/>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D606E3">
        <w:trPr>
          <w:gridAfter w:val="1"/>
          <w:wAfter w:w="21" w:type="dxa"/>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073"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606E3">
              <w:rPr>
                <w:rFonts w:ascii="Arial" w:hAnsi="Arial" w:cs="Arial"/>
                <w:color w:val="auto"/>
                <w:sz w:val="12"/>
                <w:szCs w:val="12"/>
              </w:rPr>
            </w:r>
            <w:r w:rsidR="00D606E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FD014B">
            <w:pPr>
              <w:rPr>
                <w:rFonts w:ascii="Arial" w:hAnsi="Arial" w:cs="Arial"/>
                <w:color w:val="auto"/>
                <w:sz w:val="12"/>
                <w:szCs w:val="12"/>
              </w:rPr>
            </w:pPr>
          </w:p>
        </w:tc>
      </w:tr>
      <w:tr w:rsidR="00B422AB" w:rsidRPr="003C5818" w14:paraId="275B73A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FD014B">
            <w:pPr>
              <w:rPr>
                <w:rFonts w:ascii="Arial" w:hAnsi="Arial" w:cs="Arial"/>
                <w:color w:val="auto"/>
                <w:sz w:val="12"/>
                <w:szCs w:val="12"/>
              </w:rPr>
            </w:pPr>
          </w:p>
          <w:p w14:paraId="7EDCD535" w14:textId="77777777" w:rsidR="00DE4150" w:rsidRPr="003C5818" w:rsidRDefault="00DE4150" w:rsidP="00FD014B">
            <w:pPr>
              <w:rPr>
                <w:rFonts w:ascii="Arial" w:hAnsi="Arial" w:cs="Arial"/>
                <w:color w:val="auto"/>
                <w:sz w:val="12"/>
                <w:szCs w:val="12"/>
              </w:rPr>
            </w:pPr>
          </w:p>
          <w:p w14:paraId="78EC57C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FD014B">
            <w:pPr>
              <w:rPr>
                <w:rFonts w:ascii="Arial" w:hAnsi="Arial" w:cs="Arial"/>
                <w:color w:val="auto"/>
                <w:sz w:val="12"/>
                <w:szCs w:val="12"/>
              </w:rPr>
            </w:pPr>
          </w:p>
        </w:tc>
      </w:tr>
      <w:tr w:rsidR="00B422AB" w:rsidRPr="003C5818" w14:paraId="4B463761"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FD014B">
            <w:pPr>
              <w:rPr>
                <w:rFonts w:ascii="Arial" w:hAnsi="Arial" w:cs="Arial"/>
                <w:color w:val="auto"/>
                <w:sz w:val="12"/>
                <w:szCs w:val="12"/>
              </w:rPr>
            </w:pPr>
          </w:p>
          <w:p w14:paraId="5CED99ED" w14:textId="77777777" w:rsidR="00B422AB" w:rsidRPr="003C5818" w:rsidRDefault="00B422AB" w:rsidP="00FD014B">
            <w:pPr>
              <w:rPr>
                <w:rFonts w:ascii="Arial" w:hAnsi="Arial" w:cs="Arial"/>
                <w:color w:val="auto"/>
                <w:sz w:val="12"/>
                <w:szCs w:val="12"/>
              </w:rPr>
            </w:pPr>
          </w:p>
          <w:p w14:paraId="2236F4E3"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606E3">
              <w:rPr>
                <w:rFonts w:ascii="Arial" w:hAnsi="Arial" w:cs="Arial"/>
                <w:b/>
                <w:color w:val="auto"/>
                <w:sz w:val="12"/>
                <w:szCs w:val="12"/>
              </w:rPr>
            </w:r>
            <w:r w:rsidR="00D606E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6FDAF7F6"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606E3" w:rsidRPr="00D606E3">
        <w:rPr>
          <w:rFonts w:ascii="Arial" w:hAnsi="Arial" w:cs="Arial"/>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Lombardia, Piemonte, Valle d’Aosta e Liguria. - CIG: 7798012313 - R.A. 005/19/PN</w:t>
      </w:r>
      <w:r w:rsidRPr="00D606E3">
        <w:rPr>
          <w:rFonts w:ascii="Arial" w:hAnsi="Arial" w:cs="Arial"/>
          <w:color w:val="auto"/>
          <w:sz w:val="12"/>
          <w:szCs w:val="12"/>
        </w:rPr>
        <w:t>]</w:t>
      </w:r>
      <w:r w:rsidRPr="00D606E3">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E4F79" w14:textId="77777777" w:rsidR="00994497" w:rsidRDefault="00994497">
      <w:pPr>
        <w:spacing w:before="0" w:after="0"/>
      </w:pPr>
      <w:r>
        <w:separator/>
      </w:r>
    </w:p>
  </w:endnote>
  <w:endnote w:type="continuationSeparator" w:id="0">
    <w:p w14:paraId="341296AE" w14:textId="77777777" w:rsidR="00994497" w:rsidRDefault="009944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606E3">
      <w:rPr>
        <w:rFonts w:ascii="Calibri" w:hAnsi="Calibri"/>
        <w:noProof/>
        <w:sz w:val="20"/>
        <w:szCs w:val="20"/>
      </w:rPr>
      <w:t>2</w:t>
    </w:r>
    <w:r w:rsidRPr="00D509A5">
      <w:rPr>
        <w:rFonts w:ascii="Calibri" w:hAnsi="Calibri"/>
        <w:sz w:val="20"/>
        <w:szCs w:val="20"/>
      </w:rPr>
      <w:fldChar w:fldCharType="end"/>
    </w:r>
  </w:p>
  <w:p w14:paraId="1696481A"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4A68A" w14:textId="77777777" w:rsidR="00994497" w:rsidRDefault="00994497">
      <w:pPr>
        <w:spacing w:before="0" w:after="0"/>
      </w:pPr>
      <w:r>
        <w:separator/>
      </w:r>
    </w:p>
  </w:footnote>
  <w:footnote w:type="continuationSeparator" w:id="0">
    <w:p w14:paraId="3867EFFD" w14:textId="77777777" w:rsidR="00994497" w:rsidRDefault="00994497">
      <w:pPr>
        <w:spacing w:before="0" w:after="0"/>
      </w:pPr>
      <w:r>
        <w:continuationSeparator/>
      </w:r>
    </w:p>
  </w:footnote>
  <w:footnote w:id="1">
    <w:p w14:paraId="375EAE4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Q94m4CSfWeqSHZdy62P3nlc28ek=" w:salt="oOouMRBtZRifa6LxODICx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06E3"/>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5C31-B3D3-4B97-BC3B-DF1AFD69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50</TotalTime>
  <Pages>19</Pages>
  <Words>10717</Words>
  <Characters>61088</Characters>
  <Application>Microsoft Office Word</Application>
  <DocSecurity>0</DocSecurity>
  <Lines>509</Lines>
  <Paragraphs>143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71662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13</cp:revision>
  <cp:lastPrinted>2016-08-31T08:45:00Z</cp:lastPrinted>
  <dcterms:created xsi:type="dcterms:W3CDTF">2017-09-26T16:54:00Z</dcterms:created>
  <dcterms:modified xsi:type="dcterms:W3CDTF">2019-03-25T11:35:00Z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