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0D2" w:rsidRPr="003C5818" w:rsidRDefault="00D770D2"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rsidR="00D770D2" w:rsidRPr="003C5818" w:rsidRDefault="00D770D2" w:rsidP="007976F8">
      <w:pPr>
        <w:pStyle w:val="Annexetitre"/>
        <w:ind w:left="-709" w:firstLine="709"/>
        <w:jc w:val="both"/>
        <w:rPr>
          <w:rFonts w:ascii="Arial" w:hAnsi="Arial" w:cs="Arial"/>
          <w:caps/>
          <w:color w:val="auto"/>
          <w:sz w:val="16"/>
          <w:szCs w:val="16"/>
          <w:u w:val="none"/>
        </w:rPr>
      </w:pPr>
    </w:p>
    <w:p w:rsidR="00D770D2" w:rsidRPr="003C5818" w:rsidRDefault="00D770D2"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rsidR="00D770D2" w:rsidRPr="003C5818" w:rsidRDefault="00D770D2" w:rsidP="007976F8">
      <w:pPr>
        <w:ind w:left="-709" w:firstLine="709"/>
        <w:rPr>
          <w:rFonts w:ascii="Arial" w:hAnsi="Arial" w:cs="Arial"/>
          <w:color w:val="auto"/>
          <w:sz w:val="12"/>
          <w:szCs w:val="12"/>
        </w:rPr>
      </w:pPr>
    </w:p>
    <w:p w:rsidR="00D770D2" w:rsidRPr="003C5818" w:rsidRDefault="00D770D2"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48"/>
      </w:tblGrid>
      <w:tr w:rsidR="00D770D2" w:rsidRPr="003C5818" w:rsidTr="00C45C4C">
        <w:trPr>
          <w:trHeight w:val="349"/>
        </w:trPr>
        <w:tc>
          <w:tcPr>
            <w:tcW w:w="10348" w:type="dxa"/>
            <w:shd w:val="clear" w:color="auto" w:fill="BFBFBF"/>
          </w:tcPr>
          <w:p w:rsidR="00D770D2" w:rsidRPr="003C5818" w:rsidRDefault="00D770D2"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rsidR="00D770D2" w:rsidRPr="003C5818" w:rsidRDefault="00D770D2" w:rsidP="007976F8">
            <w:pPr>
              <w:rPr>
                <w:rFonts w:ascii="Arial" w:hAnsi="Arial" w:cs="Arial"/>
                <w:b/>
                <w:color w:val="auto"/>
                <w:sz w:val="12"/>
                <w:szCs w:val="12"/>
              </w:rPr>
            </w:pPr>
            <w:r w:rsidRPr="003C5818">
              <w:rPr>
                <w:rFonts w:ascii="Arial" w:hAnsi="Arial" w:cs="Arial"/>
                <w:b/>
                <w:color w:val="auto"/>
                <w:sz w:val="12"/>
                <w:szCs w:val="12"/>
              </w:rPr>
              <w:t>GU UE S numero [], data [], pag. [],</w:t>
            </w:r>
          </w:p>
          <w:p w:rsidR="00D770D2" w:rsidRPr="003C5818" w:rsidRDefault="00D770D2"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rsidR="00D770D2" w:rsidRPr="003C5818" w:rsidRDefault="00D770D2"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rsidR="00D770D2" w:rsidRPr="000359AE" w:rsidRDefault="00D770D2" w:rsidP="00126FC9">
            <w:pPr>
              <w:rPr>
                <w:rFonts w:ascii="Arial" w:hAnsi="Arial" w:cs="Arial"/>
                <w:b/>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0359AE" w:rsidRPr="000359AE">
              <w:rPr>
                <w:rFonts w:ascii="Arial" w:hAnsi="Arial" w:cs="Arial"/>
                <w:b/>
                <w:color w:val="auto"/>
                <w:sz w:val="12"/>
                <w:szCs w:val="12"/>
              </w:rPr>
              <w:t>Procedura negoziata, in modalità telematica, relativa all’ affidamento dell’esecuzione dei lavori di impermeabilizzazione della copertura del velodromo Fassa Bortolo di Montichiari (BS), rientranti nell’ambito degli interventi finanziati dal fondo “Sport e Periferie”, istituito dall’art. 15 del D.L. 185/2015 recante “Misure urgenti per favorire la realizzazione di impianti sportivi nelle periferie urbane”, convertito con modificazioni dalla l</w:t>
            </w:r>
            <w:r w:rsidR="000359AE">
              <w:rPr>
                <w:rFonts w:ascii="Arial" w:hAnsi="Arial" w:cs="Arial"/>
                <w:b/>
                <w:color w:val="auto"/>
                <w:sz w:val="12"/>
                <w:szCs w:val="12"/>
              </w:rPr>
              <w:t>egge n. 9 del 22 gennaio 2016</w:t>
            </w:r>
            <w:r w:rsidR="000359AE" w:rsidRPr="00126FC9">
              <w:rPr>
                <w:rFonts w:ascii="Arial" w:hAnsi="Arial" w:cs="Arial"/>
                <w:b/>
                <w:color w:val="auto"/>
                <w:sz w:val="12"/>
                <w:szCs w:val="12"/>
              </w:rPr>
              <w:t>. R.A. 0</w:t>
            </w:r>
            <w:r w:rsidR="00126FC9" w:rsidRPr="00126FC9">
              <w:rPr>
                <w:rFonts w:ascii="Arial" w:hAnsi="Arial" w:cs="Arial"/>
                <w:b/>
                <w:color w:val="auto"/>
                <w:sz w:val="12"/>
                <w:szCs w:val="12"/>
              </w:rPr>
              <w:t>06</w:t>
            </w:r>
            <w:r w:rsidR="000359AE" w:rsidRPr="00126FC9">
              <w:rPr>
                <w:rFonts w:ascii="Arial" w:hAnsi="Arial" w:cs="Arial"/>
                <w:b/>
                <w:color w:val="auto"/>
                <w:sz w:val="12"/>
                <w:szCs w:val="12"/>
              </w:rPr>
              <w:t>/1</w:t>
            </w:r>
            <w:r w:rsidR="00126FC9" w:rsidRPr="00126FC9">
              <w:rPr>
                <w:rFonts w:ascii="Arial" w:hAnsi="Arial" w:cs="Arial"/>
                <w:b/>
                <w:color w:val="auto"/>
                <w:sz w:val="12"/>
                <w:szCs w:val="12"/>
              </w:rPr>
              <w:t>9</w:t>
            </w:r>
            <w:r w:rsidR="000359AE" w:rsidRPr="00126FC9">
              <w:rPr>
                <w:rFonts w:ascii="Arial" w:hAnsi="Arial" w:cs="Arial"/>
                <w:b/>
                <w:color w:val="auto"/>
                <w:sz w:val="12"/>
                <w:szCs w:val="12"/>
              </w:rPr>
              <w:t>/PN - CIG: 7823853FBA - CUP: J25H19000010005</w:t>
            </w:r>
            <w:r w:rsidRPr="00126FC9">
              <w:rPr>
                <w:rFonts w:ascii="Arial" w:hAnsi="Arial" w:cs="Arial"/>
                <w:b/>
                <w:color w:val="auto"/>
                <w:sz w:val="12"/>
                <w:szCs w:val="12"/>
              </w:rPr>
              <w:t>]</w:t>
            </w:r>
          </w:p>
        </w:tc>
      </w:tr>
    </w:tbl>
    <w:p w:rsidR="00D770D2" w:rsidRPr="003C5818" w:rsidRDefault="00D770D2"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48"/>
      </w:tblGrid>
      <w:tr w:rsidR="00D770D2" w:rsidRPr="003C5818" w:rsidTr="00F6056D">
        <w:trPr>
          <w:trHeight w:val="349"/>
        </w:trPr>
        <w:tc>
          <w:tcPr>
            <w:tcW w:w="10348" w:type="dxa"/>
            <w:shd w:val="clear" w:color="auto" w:fill="BFBFBF"/>
          </w:tcPr>
          <w:p w:rsidR="00D770D2" w:rsidRPr="003C5818" w:rsidRDefault="00D770D2"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rsidR="00D770D2" w:rsidRPr="003C5818" w:rsidRDefault="00D770D2"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D770D2" w:rsidRPr="003C5818"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t>Risposta:</w:t>
            </w:r>
          </w:p>
        </w:tc>
      </w:tr>
      <w:tr w:rsidR="00D770D2" w:rsidRPr="003C5818" w:rsidTr="00474C0D">
        <w:trPr>
          <w:trHeight w:val="310"/>
        </w:trPr>
        <w:tc>
          <w:tcPr>
            <w:tcW w:w="5338" w:type="dxa"/>
            <w:tcBorders>
              <w:top w:val="single" w:sz="4" w:space="0" w:color="00000A"/>
              <w:left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rsidR="00D770D2" w:rsidRPr="003C5818" w:rsidRDefault="00D770D2" w:rsidP="0081484D">
            <w:pPr>
              <w:rPr>
                <w:rFonts w:ascii="Arial" w:hAnsi="Arial" w:cs="Arial"/>
                <w:color w:val="auto"/>
                <w:sz w:val="12"/>
                <w:szCs w:val="12"/>
              </w:rPr>
            </w:pPr>
            <w:r w:rsidRPr="003C5818">
              <w:rPr>
                <w:rFonts w:ascii="Arial" w:hAnsi="Arial" w:cs="Arial"/>
                <w:color w:val="auto"/>
                <w:sz w:val="12"/>
                <w:szCs w:val="12"/>
              </w:rPr>
              <w:t>[</w:t>
            </w:r>
            <w:r>
              <w:rPr>
                <w:rFonts w:ascii="Arial" w:hAnsi="Arial" w:cs="Arial"/>
                <w:color w:val="auto"/>
                <w:sz w:val="12"/>
                <w:szCs w:val="12"/>
              </w:rPr>
              <w:t>SPORT E SALUTE</w:t>
            </w:r>
            <w:r w:rsidRPr="003C5818">
              <w:rPr>
                <w:rFonts w:ascii="Arial" w:hAnsi="Arial" w:cs="Arial"/>
                <w:color w:val="auto"/>
                <w:sz w:val="12"/>
                <w:szCs w:val="12"/>
              </w:rPr>
              <w:t xml:space="preserve"> S.P.A.]</w:t>
            </w:r>
          </w:p>
        </w:tc>
      </w:tr>
      <w:tr w:rsidR="00D770D2" w:rsidRPr="003C5818"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t>07207761003</w:t>
            </w:r>
            <w:r w:rsidRPr="003C5818">
              <w:rPr>
                <w:rFonts w:ascii="Arial" w:hAnsi="Arial" w:cs="Arial"/>
                <w:color w:val="auto"/>
                <w:sz w:val="12"/>
                <w:szCs w:val="12"/>
              </w:rPr>
              <w:t>]</w:t>
            </w:r>
          </w:p>
        </w:tc>
      </w:tr>
      <w:tr w:rsidR="00D770D2" w:rsidRPr="003C5818"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t>Risposta:</w:t>
            </w:r>
          </w:p>
        </w:tc>
      </w:tr>
      <w:tr w:rsidR="00D770D2"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E22AF0">
            <w:pPr>
              <w:jc w:val="both"/>
              <w:rPr>
                <w:rFonts w:ascii="Arial" w:hAnsi="Arial" w:cs="Arial"/>
                <w:color w:val="auto"/>
                <w:sz w:val="12"/>
                <w:szCs w:val="12"/>
              </w:rPr>
            </w:pPr>
            <w:r w:rsidRPr="003C5818">
              <w:rPr>
                <w:rFonts w:ascii="Arial" w:hAnsi="Arial" w:cs="Arial"/>
                <w:color w:val="auto"/>
                <w:sz w:val="12"/>
                <w:szCs w:val="12"/>
              </w:rPr>
              <w:t>[</w:t>
            </w:r>
            <w:r w:rsidR="00E22AF0">
              <w:rPr>
                <w:rFonts w:ascii="Arial" w:hAnsi="Arial" w:cs="Arial"/>
                <w:b/>
                <w:color w:val="auto"/>
                <w:sz w:val="12"/>
                <w:szCs w:val="12"/>
              </w:rPr>
              <w:t>L</w:t>
            </w:r>
            <w:r w:rsidRPr="00E22AF0">
              <w:rPr>
                <w:rFonts w:ascii="Arial" w:hAnsi="Arial" w:cs="Arial"/>
                <w:b/>
                <w:color w:val="auto"/>
                <w:sz w:val="12"/>
                <w:szCs w:val="12"/>
              </w:rPr>
              <w:t>avori di impermeabilizzazione della copertura del velodromo Fassa Bortolo di Montichiari (BS), rientranti nell</w:t>
            </w:r>
            <w:r w:rsidRPr="00BC4532">
              <w:rPr>
                <w:rFonts w:ascii="Arial" w:hAnsi="Arial" w:cs="Arial"/>
                <w:b/>
                <w:color w:val="auto"/>
                <w:sz w:val="12"/>
                <w:szCs w:val="12"/>
              </w:rPr>
              <w:t>’</w:t>
            </w:r>
            <w:r w:rsidRPr="00E22AF0">
              <w:rPr>
                <w:rFonts w:ascii="Arial" w:hAnsi="Arial" w:cs="Arial"/>
                <w:b/>
                <w:color w:val="auto"/>
                <w:sz w:val="12"/>
                <w:szCs w:val="12"/>
              </w:rPr>
              <w:t>ambito degli interventi finanziati dal fondo “Sport e Periferie”, istituito dall</w:t>
            </w:r>
            <w:r w:rsidRPr="00BC4532">
              <w:rPr>
                <w:rFonts w:ascii="Arial" w:hAnsi="Arial" w:cs="Arial"/>
                <w:b/>
                <w:color w:val="auto"/>
                <w:sz w:val="12"/>
                <w:szCs w:val="12"/>
              </w:rPr>
              <w:t>’</w:t>
            </w:r>
            <w:r w:rsidRPr="00E22AF0">
              <w:rPr>
                <w:rFonts w:ascii="Arial" w:hAnsi="Arial" w:cs="Arial"/>
                <w:b/>
                <w:color w:val="auto"/>
                <w:sz w:val="12"/>
                <w:szCs w:val="12"/>
              </w:rPr>
              <w:t>art. 15 del D.L. 185/2015 recante “Misure urgenti per favorire la realizzazione di impianti sportivi nelle periferie urbane”, convertito con modificazioni dalla legge n. 9 del 22 gennaio 2016.]</w:t>
            </w:r>
          </w:p>
        </w:tc>
      </w:tr>
      <w:tr w:rsidR="00D770D2"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126FC9">
            <w:pPr>
              <w:rPr>
                <w:rFonts w:ascii="Arial" w:hAnsi="Arial" w:cs="Arial"/>
                <w:color w:val="auto"/>
                <w:sz w:val="12"/>
                <w:szCs w:val="12"/>
              </w:rPr>
            </w:pPr>
            <w:r w:rsidRPr="00126FC9">
              <w:rPr>
                <w:rFonts w:ascii="Arial" w:hAnsi="Arial" w:cs="Arial"/>
                <w:color w:val="auto"/>
                <w:sz w:val="12"/>
                <w:szCs w:val="12"/>
              </w:rPr>
              <w:t>[</w:t>
            </w:r>
            <w:r w:rsidR="000359AE" w:rsidRPr="00126FC9">
              <w:rPr>
                <w:rFonts w:ascii="Arial" w:hAnsi="Arial" w:cs="Arial"/>
                <w:b/>
                <w:color w:val="auto"/>
                <w:sz w:val="12"/>
                <w:szCs w:val="12"/>
              </w:rPr>
              <w:t>RA</w:t>
            </w:r>
            <w:r w:rsidR="00126FC9" w:rsidRPr="00126FC9">
              <w:rPr>
                <w:rFonts w:ascii="Arial" w:hAnsi="Arial" w:cs="Arial"/>
                <w:b/>
                <w:color w:val="auto"/>
                <w:sz w:val="12"/>
                <w:szCs w:val="12"/>
              </w:rPr>
              <w:t xml:space="preserve"> 006/19/PN</w:t>
            </w:r>
            <w:r w:rsidRPr="00126FC9">
              <w:rPr>
                <w:rFonts w:ascii="Arial" w:hAnsi="Arial" w:cs="Arial"/>
                <w:color w:val="auto"/>
                <w:sz w:val="12"/>
                <w:szCs w:val="12"/>
              </w:rPr>
              <w:t>]</w:t>
            </w:r>
          </w:p>
        </w:tc>
      </w:tr>
      <w:tr w:rsidR="00D770D2" w:rsidRPr="003C5818" w:rsidTr="00474C0D">
        <w:trPr>
          <w:trHeight w:val="260"/>
        </w:trPr>
        <w:tc>
          <w:tcPr>
            <w:tcW w:w="5338" w:type="dxa"/>
            <w:tcBorders>
              <w:top w:val="single" w:sz="4" w:space="0" w:color="00000A"/>
              <w:left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rsidR="00D770D2" w:rsidRPr="003C5818" w:rsidRDefault="00D770D2">
            <w:pPr>
              <w:rPr>
                <w:rFonts w:ascii="Arial" w:hAnsi="Arial" w:cs="Arial"/>
                <w:color w:val="auto"/>
                <w:sz w:val="12"/>
                <w:szCs w:val="12"/>
              </w:rPr>
            </w:pPr>
            <w:r w:rsidRPr="003C5818">
              <w:rPr>
                <w:rFonts w:ascii="Arial" w:hAnsi="Arial" w:cs="Arial"/>
                <w:color w:val="auto"/>
                <w:sz w:val="12"/>
                <w:szCs w:val="12"/>
              </w:rPr>
              <w:t>[</w:t>
            </w:r>
            <w:r w:rsidR="000359AE">
              <w:rPr>
                <w:rFonts w:ascii="Arial" w:hAnsi="Arial" w:cs="Arial"/>
                <w:b/>
                <w:color w:val="auto"/>
                <w:sz w:val="12"/>
                <w:szCs w:val="12"/>
              </w:rPr>
              <w:t>7823853FBA</w:t>
            </w:r>
            <w:r w:rsidRPr="003C5818">
              <w:rPr>
                <w:rFonts w:ascii="Arial" w:hAnsi="Arial" w:cs="Arial"/>
                <w:color w:val="auto"/>
                <w:sz w:val="12"/>
                <w:szCs w:val="12"/>
              </w:rPr>
              <w:t xml:space="preserve">] </w:t>
            </w:r>
          </w:p>
        </w:tc>
      </w:tr>
      <w:tr w:rsidR="00D770D2" w:rsidRPr="003C5818" w:rsidTr="00474C0D">
        <w:trPr>
          <w:trHeight w:val="360"/>
        </w:trPr>
        <w:tc>
          <w:tcPr>
            <w:tcW w:w="5338" w:type="dxa"/>
            <w:tcBorders>
              <w:left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rsidR="00D770D2" w:rsidRPr="000359AE" w:rsidRDefault="00D770D2" w:rsidP="000359AE">
            <w:pPr>
              <w:rPr>
                <w:rFonts w:ascii="Arial" w:hAnsi="Arial" w:cs="Arial"/>
                <w:b/>
                <w:color w:val="auto"/>
                <w:sz w:val="12"/>
                <w:szCs w:val="12"/>
              </w:rPr>
            </w:pPr>
            <w:r w:rsidRPr="000359AE">
              <w:rPr>
                <w:rFonts w:ascii="Arial" w:hAnsi="Arial" w:cs="Arial"/>
                <w:b/>
                <w:color w:val="auto"/>
                <w:sz w:val="12"/>
                <w:szCs w:val="12"/>
              </w:rPr>
              <w:t>[</w:t>
            </w:r>
            <w:r w:rsidR="000359AE" w:rsidRPr="000359AE">
              <w:rPr>
                <w:rFonts w:ascii="Arial" w:hAnsi="Arial" w:cs="Arial"/>
                <w:b/>
                <w:color w:val="auto"/>
                <w:sz w:val="12"/>
                <w:szCs w:val="12"/>
              </w:rPr>
              <w:t>J25H19000010005</w:t>
            </w:r>
            <w:r w:rsidRPr="000359AE">
              <w:rPr>
                <w:rFonts w:ascii="Arial" w:hAnsi="Arial" w:cs="Arial"/>
                <w:b/>
                <w:color w:val="auto"/>
                <w:sz w:val="12"/>
                <w:szCs w:val="12"/>
              </w:rPr>
              <w:t xml:space="preserve">] </w:t>
            </w:r>
          </w:p>
        </w:tc>
      </w:tr>
      <w:tr w:rsidR="00D770D2" w:rsidRPr="003C5818"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 xml:space="preserve">[ ] </w:t>
            </w:r>
          </w:p>
        </w:tc>
      </w:tr>
    </w:tbl>
    <w:p w:rsidR="00D770D2" w:rsidRPr="003C5818" w:rsidRDefault="00D770D2"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48"/>
      </w:tblGrid>
      <w:tr w:rsidR="00D770D2" w:rsidRPr="003C5818" w:rsidTr="00F6056D">
        <w:trPr>
          <w:trHeight w:val="349"/>
        </w:trPr>
        <w:tc>
          <w:tcPr>
            <w:tcW w:w="10348" w:type="dxa"/>
            <w:shd w:val="clear" w:color="auto" w:fill="BFBFBF"/>
          </w:tcPr>
          <w:p w:rsidR="00D770D2" w:rsidRPr="003C5818" w:rsidRDefault="00D770D2"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rsidR="00D770D2" w:rsidRPr="003C5818" w:rsidRDefault="00D770D2"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rsidR="00D770D2" w:rsidRPr="003C5818" w:rsidRDefault="00D770D2"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296" w:type="dxa"/>
        <w:tblInd w:w="-705" w:type="dxa"/>
        <w:tblLayout w:type="fixed"/>
        <w:tblCellMar>
          <w:left w:w="93" w:type="dxa"/>
        </w:tblCellMar>
        <w:tblLook w:val="0000" w:firstRow="0" w:lastRow="0" w:firstColumn="0" w:lastColumn="0" w:noHBand="0" w:noVBand="0"/>
      </w:tblPr>
      <w:tblGrid>
        <w:gridCol w:w="2906"/>
        <w:gridCol w:w="1728"/>
        <w:gridCol w:w="1596"/>
        <w:gridCol w:w="133"/>
        <w:gridCol w:w="1464"/>
        <w:gridCol w:w="266"/>
        <w:gridCol w:w="1615"/>
        <w:gridCol w:w="588"/>
      </w:tblGrid>
      <w:tr w:rsidR="00D770D2" w:rsidRPr="003C5818" w:rsidTr="00E22AF0">
        <w:trPr>
          <w:gridAfter w:val="1"/>
          <w:wAfter w:w="588" w:type="dxa"/>
        </w:trPr>
        <w:tc>
          <w:tcPr>
            <w:tcW w:w="4634" w:type="dxa"/>
            <w:gridSpan w:val="2"/>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074" w:type="dxa"/>
            <w:gridSpan w:val="5"/>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D770D2" w:rsidRPr="003C5818" w:rsidTr="00E22AF0">
        <w:trPr>
          <w:gridAfter w:val="1"/>
          <w:wAfter w:w="588" w:type="dxa"/>
        </w:trPr>
        <w:tc>
          <w:tcPr>
            <w:tcW w:w="4634" w:type="dxa"/>
            <w:gridSpan w:val="2"/>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074" w:type="dxa"/>
            <w:gridSpan w:val="5"/>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E22AF0">
        <w:trPr>
          <w:gridAfter w:val="1"/>
          <w:wAfter w:w="588" w:type="dxa"/>
          <w:trHeight w:val="353"/>
        </w:trPr>
        <w:tc>
          <w:tcPr>
            <w:tcW w:w="4634" w:type="dxa"/>
            <w:gridSpan w:val="2"/>
            <w:tcBorders>
              <w:top w:val="single" w:sz="4" w:space="0" w:color="00000A"/>
              <w:left w:val="single" w:sz="4" w:space="0" w:color="00000A"/>
              <w:right w:val="single" w:sz="4" w:space="0" w:color="00000A"/>
            </w:tcBorders>
            <w:shd w:val="clear" w:color="auto" w:fill="DEEAF6"/>
          </w:tcPr>
          <w:p w:rsidR="00D770D2" w:rsidRPr="003C5818" w:rsidRDefault="00D770D2"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074" w:type="dxa"/>
            <w:gridSpan w:val="5"/>
            <w:tcBorders>
              <w:top w:val="single" w:sz="4" w:space="0" w:color="00000A"/>
              <w:left w:val="single" w:sz="4" w:space="0" w:color="00000A"/>
              <w:right w:val="single" w:sz="4" w:space="0" w:color="00000A"/>
            </w:tcBorders>
            <w:shd w:val="clear" w:color="auto" w:fill="DEEAF6"/>
          </w:tcPr>
          <w:p w:rsidR="00D770D2" w:rsidRPr="003C5818" w:rsidRDefault="00D770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D770D2" w:rsidRPr="003C5818" w:rsidTr="00E22AF0">
        <w:trPr>
          <w:gridAfter w:val="1"/>
          <w:wAfter w:w="588" w:type="dxa"/>
          <w:trHeight w:val="480"/>
        </w:trPr>
        <w:tc>
          <w:tcPr>
            <w:tcW w:w="4634" w:type="dxa"/>
            <w:gridSpan w:val="2"/>
            <w:tcBorders>
              <w:left w:val="single" w:sz="4" w:space="0" w:color="00000A"/>
              <w:bottom w:val="single" w:sz="4" w:space="0" w:color="00000A"/>
              <w:right w:val="single" w:sz="4" w:space="0" w:color="00000A"/>
            </w:tcBorders>
            <w:shd w:val="clear" w:color="auto" w:fill="DEEAF6"/>
          </w:tcPr>
          <w:p w:rsidR="00D770D2" w:rsidRPr="003C5818" w:rsidRDefault="00D770D2"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074" w:type="dxa"/>
            <w:gridSpan w:val="5"/>
            <w:tcBorders>
              <w:left w:val="single" w:sz="4" w:space="0" w:color="00000A"/>
              <w:bottom w:val="single" w:sz="4" w:space="0" w:color="00000A"/>
              <w:right w:val="single" w:sz="4" w:space="0" w:color="00000A"/>
            </w:tcBorders>
            <w:shd w:val="clear" w:color="auto" w:fill="DEEAF6"/>
          </w:tcPr>
          <w:p w:rsidR="00D770D2" w:rsidRPr="003C5818" w:rsidRDefault="00D770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D770D2" w:rsidRPr="003C5818" w:rsidTr="00E22AF0">
        <w:trPr>
          <w:gridAfter w:val="1"/>
          <w:wAfter w:w="588" w:type="dxa"/>
        </w:trPr>
        <w:tc>
          <w:tcPr>
            <w:tcW w:w="4634" w:type="dxa"/>
            <w:gridSpan w:val="2"/>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074" w:type="dxa"/>
            <w:gridSpan w:val="5"/>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E22AF0">
        <w:trPr>
          <w:gridAfter w:val="1"/>
          <w:wAfter w:w="588" w:type="dxa"/>
          <w:trHeight w:val="310"/>
        </w:trPr>
        <w:tc>
          <w:tcPr>
            <w:tcW w:w="4634" w:type="dxa"/>
            <w:gridSpan w:val="2"/>
            <w:tcBorders>
              <w:top w:val="single" w:sz="4" w:space="0" w:color="00000A"/>
              <w:left w:val="single" w:sz="4" w:space="0" w:color="00000A"/>
              <w:right w:val="single" w:sz="4" w:space="0" w:color="00000A"/>
            </w:tcBorders>
            <w:shd w:val="clear" w:color="auto" w:fill="DEEAF6"/>
          </w:tcPr>
          <w:p w:rsidR="00D770D2" w:rsidRPr="003C5818" w:rsidRDefault="00D770D2"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cPr>
          <w:p w:rsidR="00D770D2" w:rsidRPr="003C5818" w:rsidRDefault="00D770D2"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rsidR="00D770D2" w:rsidRPr="003C5818" w:rsidRDefault="00D770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30" w:type="dxa"/>
            <w:gridSpan w:val="2"/>
            <w:tcBorders>
              <w:top w:val="single" w:sz="4" w:space="0" w:color="00000A"/>
              <w:left w:val="single" w:sz="4" w:space="0" w:color="00000A"/>
              <w:right w:val="single" w:sz="4" w:space="0" w:color="00000A"/>
            </w:tcBorders>
            <w:shd w:val="clear" w:color="auto" w:fill="DEEAF6"/>
          </w:tcPr>
          <w:p w:rsidR="00D770D2" w:rsidRPr="003C5818" w:rsidRDefault="00D770D2"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rsidR="00D770D2" w:rsidRPr="003C5818" w:rsidRDefault="00D770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615" w:type="dxa"/>
            <w:tcBorders>
              <w:top w:val="single" w:sz="4" w:space="0" w:color="00000A"/>
              <w:left w:val="single" w:sz="4" w:space="0" w:color="00000A"/>
              <w:right w:val="single" w:sz="4" w:space="0" w:color="00000A"/>
            </w:tcBorders>
            <w:shd w:val="clear" w:color="auto" w:fill="DEEAF6"/>
          </w:tcPr>
          <w:p w:rsidR="00D770D2" w:rsidRPr="003C5818" w:rsidRDefault="00D770D2"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rsidR="00D770D2" w:rsidRPr="003C5818" w:rsidRDefault="00D770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E22AF0">
        <w:trPr>
          <w:gridAfter w:val="1"/>
          <w:wAfter w:w="588" w:type="dxa"/>
          <w:trHeight w:val="360"/>
        </w:trPr>
        <w:tc>
          <w:tcPr>
            <w:tcW w:w="4634" w:type="dxa"/>
            <w:gridSpan w:val="2"/>
            <w:tcBorders>
              <w:left w:val="single" w:sz="4" w:space="0" w:color="00000A"/>
              <w:right w:val="single" w:sz="4" w:space="0" w:color="00000A"/>
            </w:tcBorders>
            <w:shd w:val="clear" w:color="auto" w:fill="DEEAF6"/>
          </w:tcPr>
          <w:p w:rsidR="00D770D2" w:rsidRPr="003C5818" w:rsidRDefault="00D770D2"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cPr>
          <w:p w:rsidR="00D770D2" w:rsidRPr="003C5818" w:rsidRDefault="00D770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30" w:type="dxa"/>
            <w:gridSpan w:val="2"/>
            <w:tcBorders>
              <w:left w:val="single" w:sz="4" w:space="0" w:color="00000A"/>
              <w:right w:val="single" w:sz="4" w:space="0" w:color="00000A"/>
            </w:tcBorders>
            <w:shd w:val="clear" w:color="auto" w:fill="DEEAF6"/>
          </w:tcPr>
          <w:p w:rsidR="00D770D2" w:rsidRPr="003C5818" w:rsidRDefault="00D770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615" w:type="dxa"/>
            <w:tcBorders>
              <w:left w:val="single" w:sz="4" w:space="0" w:color="00000A"/>
              <w:right w:val="single" w:sz="4" w:space="0" w:color="00000A"/>
            </w:tcBorders>
            <w:shd w:val="clear" w:color="auto" w:fill="DEEAF6"/>
          </w:tcPr>
          <w:p w:rsidR="00D770D2" w:rsidRPr="003C5818" w:rsidRDefault="00D770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E22AF0">
        <w:trPr>
          <w:gridAfter w:val="1"/>
          <w:wAfter w:w="588" w:type="dxa"/>
          <w:trHeight w:val="360"/>
        </w:trPr>
        <w:tc>
          <w:tcPr>
            <w:tcW w:w="4634" w:type="dxa"/>
            <w:gridSpan w:val="2"/>
            <w:tcBorders>
              <w:left w:val="single" w:sz="4" w:space="0" w:color="00000A"/>
              <w:right w:val="single" w:sz="4" w:space="0" w:color="00000A"/>
            </w:tcBorders>
            <w:shd w:val="clear" w:color="auto" w:fill="DEEAF6"/>
          </w:tcPr>
          <w:p w:rsidR="00D770D2" w:rsidRPr="003C5818" w:rsidRDefault="00D770D2"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cPr>
          <w:p w:rsidR="00D770D2" w:rsidRPr="003C5818" w:rsidRDefault="00D770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30" w:type="dxa"/>
            <w:gridSpan w:val="2"/>
            <w:tcBorders>
              <w:left w:val="single" w:sz="4" w:space="0" w:color="00000A"/>
              <w:right w:val="single" w:sz="4" w:space="0" w:color="00000A"/>
            </w:tcBorders>
            <w:shd w:val="clear" w:color="auto" w:fill="DEEAF6"/>
          </w:tcPr>
          <w:p w:rsidR="00D770D2" w:rsidRPr="003C5818" w:rsidRDefault="00D770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615" w:type="dxa"/>
            <w:tcBorders>
              <w:left w:val="single" w:sz="4" w:space="0" w:color="00000A"/>
              <w:right w:val="single" w:sz="4" w:space="0" w:color="00000A"/>
            </w:tcBorders>
            <w:shd w:val="clear" w:color="auto" w:fill="DEEAF6"/>
          </w:tcPr>
          <w:p w:rsidR="00D770D2" w:rsidRPr="003C5818" w:rsidRDefault="00D770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E22AF0">
        <w:trPr>
          <w:gridAfter w:val="1"/>
          <w:wAfter w:w="588" w:type="dxa"/>
          <w:trHeight w:val="460"/>
        </w:trPr>
        <w:tc>
          <w:tcPr>
            <w:tcW w:w="4634" w:type="dxa"/>
            <w:gridSpan w:val="2"/>
            <w:tcBorders>
              <w:left w:val="single" w:sz="4" w:space="0" w:color="00000A"/>
              <w:bottom w:val="single" w:sz="4" w:space="0" w:color="00000A"/>
              <w:right w:val="single" w:sz="4" w:space="0" w:color="00000A"/>
            </w:tcBorders>
            <w:shd w:val="clear" w:color="auto" w:fill="DEEAF6"/>
          </w:tcPr>
          <w:p w:rsidR="00D770D2" w:rsidRPr="003C5818" w:rsidRDefault="00D770D2"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cPr>
          <w:p w:rsidR="00D770D2" w:rsidRPr="003C5818" w:rsidRDefault="00D770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30" w:type="dxa"/>
            <w:gridSpan w:val="2"/>
            <w:tcBorders>
              <w:left w:val="single" w:sz="4" w:space="0" w:color="00000A"/>
              <w:bottom w:val="single" w:sz="4" w:space="0" w:color="00000A"/>
              <w:right w:val="single" w:sz="4" w:space="0" w:color="00000A"/>
            </w:tcBorders>
            <w:shd w:val="clear" w:color="auto" w:fill="DEEAF6"/>
          </w:tcPr>
          <w:p w:rsidR="00D770D2" w:rsidRPr="003C5818" w:rsidRDefault="00D770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615" w:type="dxa"/>
            <w:tcBorders>
              <w:left w:val="single" w:sz="4" w:space="0" w:color="00000A"/>
              <w:bottom w:val="single" w:sz="4" w:space="0" w:color="00000A"/>
              <w:right w:val="single" w:sz="4" w:space="0" w:color="00000A"/>
            </w:tcBorders>
            <w:shd w:val="clear" w:color="auto" w:fill="DEEAF6"/>
          </w:tcPr>
          <w:p w:rsidR="00D770D2" w:rsidRPr="003C5818" w:rsidRDefault="00D770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E22AF0">
        <w:trPr>
          <w:gridAfter w:val="1"/>
          <w:wAfter w:w="588" w:type="dxa"/>
        </w:trPr>
        <w:tc>
          <w:tcPr>
            <w:tcW w:w="4634" w:type="dxa"/>
            <w:gridSpan w:val="2"/>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074" w:type="dxa"/>
            <w:gridSpan w:val="5"/>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D770D2" w:rsidRPr="003C5818" w:rsidTr="00E22AF0">
        <w:trPr>
          <w:gridAfter w:val="1"/>
          <w:wAfter w:w="588" w:type="dxa"/>
        </w:trPr>
        <w:tc>
          <w:tcPr>
            <w:tcW w:w="4634" w:type="dxa"/>
            <w:gridSpan w:val="2"/>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L'operatore economico è una </w:t>
            </w:r>
            <w:proofErr w:type="spellStart"/>
            <w:r w:rsidRPr="003C5818">
              <w:rPr>
                <w:rFonts w:ascii="Arial" w:hAnsi="Arial" w:cs="Arial"/>
                <w:color w:val="auto"/>
                <w:sz w:val="12"/>
                <w:szCs w:val="12"/>
              </w:rPr>
              <w:t>microimpresa</w:t>
            </w:r>
            <w:proofErr w:type="spellEnd"/>
            <w:r w:rsidRPr="003C5818">
              <w:rPr>
                <w:rFonts w:ascii="Arial" w:hAnsi="Arial" w:cs="Arial"/>
                <w:color w:val="auto"/>
                <w:sz w:val="12"/>
                <w:szCs w:val="12"/>
              </w:rPr>
              <w:t>,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074" w:type="dxa"/>
            <w:gridSpan w:val="5"/>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770D2" w:rsidRPr="003C5818" w:rsidTr="00E22AF0">
        <w:trPr>
          <w:gridAfter w:val="1"/>
          <w:wAfter w:w="588" w:type="dxa"/>
          <w:trHeight w:val="700"/>
        </w:trPr>
        <w:tc>
          <w:tcPr>
            <w:tcW w:w="4634" w:type="dxa"/>
            <w:gridSpan w:val="2"/>
            <w:tcBorders>
              <w:top w:val="single" w:sz="4" w:space="0" w:color="00000A"/>
              <w:left w:val="single" w:sz="4" w:space="0" w:color="00000A"/>
              <w:right w:val="single" w:sz="4" w:space="0" w:color="00000A"/>
            </w:tcBorders>
            <w:shd w:val="clear" w:color="auto" w:fill="FFFFFF"/>
          </w:tcPr>
          <w:p w:rsidR="00D770D2" w:rsidRPr="003C5818" w:rsidRDefault="00D770D2"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 è un laboratorio protetto, un'"impresa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074" w:type="dxa"/>
            <w:gridSpan w:val="5"/>
            <w:tcBorders>
              <w:top w:val="single" w:sz="4" w:space="0" w:color="00000A"/>
              <w:left w:val="single" w:sz="4" w:space="0" w:color="00000A"/>
              <w:right w:val="single" w:sz="4" w:space="0" w:color="00000A"/>
            </w:tcBorders>
            <w:shd w:val="clear" w:color="auto" w:fill="FFFFFF"/>
          </w:tcPr>
          <w:p w:rsidR="00D770D2" w:rsidRPr="003C5818" w:rsidRDefault="00D770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770D2" w:rsidRPr="003C5818" w:rsidTr="00E22AF0">
        <w:trPr>
          <w:gridAfter w:val="1"/>
          <w:wAfter w:w="588" w:type="dxa"/>
          <w:trHeight w:val="343"/>
        </w:trPr>
        <w:tc>
          <w:tcPr>
            <w:tcW w:w="4634" w:type="dxa"/>
            <w:gridSpan w:val="2"/>
            <w:tcBorders>
              <w:left w:val="single" w:sz="4" w:space="0" w:color="00000A"/>
              <w:right w:val="single" w:sz="4" w:space="0" w:color="00000A"/>
            </w:tcBorders>
            <w:shd w:val="clear" w:color="auto" w:fill="FFFFFF"/>
          </w:tcPr>
          <w:p w:rsidR="00D770D2" w:rsidRPr="003C5818" w:rsidRDefault="00D770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074" w:type="dxa"/>
            <w:gridSpan w:val="5"/>
            <w:tcBorders>
              <w:left w:val="single" w:sz="4" w:space="0" w:color="00000A"/>
              <w:right w:val="single" w:sz="4" w:space="0" w:color="00000A"/>
            </w:tcBorders>
            <w:shd w:val="clear" w:color="auto" w:fill="FFFFFF"/>
          </w:tcPr>
          <w:p w:rsidR="00D770D2" w:rsidRPr="003C5818" w:rsidRDefault="00D770D2" w:rsidP="007976F8">
            <w:pPr>
              <w:pStyle w:val="Text1"/>
              <w:ind w:left="0"/>
              <w:rPr>
                <w:rFonts w:ascii="Arial" w:hAnsi="Arial" w:cs="Arial"/>
                <w:color w:val="auto"/>
                <w:sz w:val="12"/>
                <w:szCs w:val="12"/>
              </w:rPr>
            </w:pPr>
          </w:p>
        </w:tc>
      </w:tr>
      <w:tr w:rsidR="00D770D2" w:rsidRPr="003C5818" w:rsidTr="00E22AF0">
        <w:trPr>
          <w:gridAfter w:val="1"/>
          <w:wAfter w:w="588" w:type="dxa"/>
          <w:trHeight w:val="610"/>
        </w:trPr>
        <w:tc>
          <w:tcPr>
            <w:tcW w:w="4634" w:type="dxa"/>
            <w:gridSpan w:val="2"/>
            <w:tcBorders>
              <w:left w:val="single" w:sz="4" w:space="0" w:color="00000A"/>
              <w:right w:val="single" w:sz="4" w:space="0" w:color="00000A"/>
            </w:tcBorders>
            <w:shd w:val="clear" w:color="auto" w:fill="FFFFFF"/>
          </w:tcPr>
          <w:p w:rsidR="00D770D2" w:rsidRPr="003C5818" w:rsidRDefault="00D770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074" w:type="dxa"/>
            <w:gridSpan w:val="5"/>
            <w:tcBorders>
              <w:left w:val="single" w:sz="4" w:space="0" w:color="00000A"/>
              <w:right w:val="single" w:sz="4" w:space="0" w:color="00000A"/>
            </w:tcBorders>
            <w:shd w:val="clear" w:color="auto" w:fill="FFFFFF"/>
          </w:tcPr>
          <w:p w:rsidR="00D770D2" w:rsidRPr="003C5818" w:rsidRDefault="00D770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E22AF0">
        <w:trPr>
          <w:gridAfter w:val="1"/>
          <w:wAfter w:w="588" w:type="dxa"/>
          <w:trHeight w:val="810"/>
        </w:trPr>
        <w:tc>
          <w:tcPr>
            <w:tcW w:w="4634" w:type="dxa"/>
            <w:gridSpan w:val="2"/>
            <w:tcBorders>
              <w:left w:val="single" w:sz="4" w:space="0" w:color="00000A"/>
              <w:bottom w:val="single" w:sz="4" w:space="0" w:color="00000A"/>
              <w:right w:val="single" w:sz="4" w:space="0" w:color="00000A"/>
            </w:tcBorders>
            <w:shd w:val="clear" w:color="auto" w:fill="FFFFFF"/>
          </w:tcPr>
          <w:p w:rsidR="00D770D2" w:rsidRPr="003C5818" w:rsidRDefault="00D770D2"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074" w:type="dxa"/>
            <w:gridSpan w:val="5"/>
            <w:tcBorders>
              <w:left w:val="single" w:sz="4" w:space="0" w:color="00000A"/>
              <w:bottom w:val="single" w:sz="4" w:space="0" w:color="00000A"/>
              <w:right w:val="single" w:sz="4" w:space="0" w:color="00000A"/>
            </w:tcBorders>
            <w:shd w:val="clear" w:color="auto" w:fill="FFFFFF"/>
          </w:tcPr>
          <w:p w:rsidR="00D770D2" w:rsidRPr="003C5818" w:rsidRDefault="00D770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E22AF0">
        <w:trPr>
          <w:gridAfter w:val="1"/>
          <w:wAfter w:w="588" w:type="dxa"/>
          <w:trHeight w:val="650"/>
        </w:trPr>
        <w:tc>
          <w:tcPr>
            <w:tcW w:w="4634" w:type="dxa"/>
            <w:gridSpan w:val="2"/>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074" w:type="dxa"/>
            <w:gridSpan w:val="5"/>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rsidR="00D770D2" w:rsidRPr="003C5818" w:rsidRDefault="00D770D2" w:rsidP="007976F8">
            <w:pPr>
              <w:pStyle w:val="Text1"/>
              <w:ind w:left="0"/>
              <w:rPr>
                <w:rFonts w:ascii="Arial" w:hAnsi="Arial" w:cs="Arial"/>
                <w:color w:val="auto"/>
                <w:sz w:val="12"/>
                <w:szCs w:val="12"/>
              </w:rPr>
            </w:pPr>
          </w:p>
        </w:tc>
      </w:tr>
      <w:tr w:rsidR="00D770D2" w:rsidRPr="003C5818" w:rsidTr="00E22AF0">
        <w:trPr>
          <w:gridAfter w:val="1"/>
          <w:wAfter w:w="588" w:type="dxa"/>
          <w:trHeight w:val="970"/>
        </w:trPr>
        <w:tc>
          <w:tcPr>
            <w:tcW w:w="4634" w:type="dxa"/>
            <w:gridSpan w:val="2"/>
            <w:tcBorders>
              <w:top w:val="single" w:sz="4" w:space="0" w:color="00000A"/>
              <w:left w:val="single" w:sz="4" w:space="0" w:color="00000A"/>
              <w:right w:val="single" w:sz="4" w:space="0" w:color="00000A"/>
            </w:tcBorders>
            <w:shd w:val="clear" w:color="auto" w:fill="FFFFFF"/>
          </w:tcPr>
          <w:p w:rsidR="00D770D2" w:rsidRPr="003C5818" w:rsidRDefault="00D770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rsidR="00D770D2" w:rsidRPr="003C5818" w:rsidRDefault="00D770D2"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5074" w:type="dxa"/>
            <w:gridSpan w:val="5"/>
            <w:tcBorders>
              <w:top w:val="single" w:sz="4" w:space="0" w:color="00000A"/>
              <w:left w:val="single" w:sz="4" w:space="0" w:color="00000A"/>
              <w:right w:val="single" w:sz="4" w:space="0" w:color="00000A"/>
            </w:tcBorders>
            <w:shd w:val="clear" w:color="auto" w:fill="FFFFFF"/>
          </w:tcPr>
          <w:p w:rsidR="00D770D2" w:rsidRPr="003C5818" w:rsidRDefault="00D770D2" w:rsidP="007976F8">
            <w:pPr>
              <w:pStyle w:val="Text1"/>
              <w:ind w:left="0"/>
              <w:rPr>
                <w:rFonts w:ascii="Arial" w:hAnsi="Arial" w:cs="Arial"/>
                <w:color w:val="auto"/>
                <w:sz w:val="12"/>
                <w:szCs w:val="12"/>
              </w:rPr>
            </w:pPr>
          </w:p>
          <w:p w:rsidR="00D770D2" w:rsidRPr="003C5818" w:rsidRDefault="00D770D2" w:rsidP="007976F8">
            <w:pPr>
              <w:pStyle w:val="Text1"/>
              <w:ind w:left="318"/>
              <w:rPr>
                <w:rFonts w:ascii="Arial" w:hAnsi="Arial" w:cs="Arial"/>
                <w:color w:val="auto"/>
                <w:sz w:val="12"/>
                <w:szCs w:val="12"/>
              </w:rPr>
            </w:pPr>
          </w:p>
        </w:tc>
      </w:tr>
      <w:tr w:rsidR="00D770D2" w:rsidRPr="003C5818" w:rsidTr="00E22AF0">
        <w:trPr>
          <w:gridAfter w:val="1"/>
          <w:wAfter w:w="588" w:type="dxa"/>
          <w:trHeight w:val="416"/>
        </w:trPr>
        <w:tc>
          <w:tcPr>
            <w:tcW w:w="2906" w:type="dxa"/>
            <w:tcBorders>
              <w:top w:val="single" w:sz="4" w:space="0" w:color="00000A"/>
              <w:left w:val="single" w:sz="4" w:space="0" w:color="00000A"/>
              <w:right w:val="single" w:sz="4" w:space="0" w:color="00000A"/>
            </w:tcBorders>
            <w:shd w:val="clear" w:color="auto" w:fill="DEEAF6"/>
          </w:tcPr>
          <w:p w:rsidR="00D770D2" w:rsidRPr="003C5818" w:rsidRDefault="00D770D2" w:rsidP="000B3272">
            <w:pPr>
              <w:pStyle w:val="Text1"/>
              <w:ind w:left="0"/>
              <w:rPr>
                <w:rFonts w:ascii="Arial" w:hAnsi="Arial" w:cs="Arial"/>
                <w:b/>
                <w:color w:val="auto"/>
                <w:sz w:val="12"/>
                <w:szCs w:val="12"/>
              </w:rPr>
            </w:pPr>
          </w:p>
        </w:tc>
        <w:tc>
          <w:tcPr>
            <w:tcW w:w="1728"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6"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7" w:type="dxa"/>
            <w:gridSpan w:val="2"/>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1881" w:type="dxa"/>
            <w:gridSpan w:val="2"/>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D770D2" w:rsidRPr="003C5818" w:rsidTr="00E22AF0">
        <w:trPr>
          <w:gridAfter w:val="1"/>
          <w:wAfter w:w="588" w:type="dxa"/>
          <w:trHeight w:val="557"/>
        </w:trPr>
        <w:tc>
          <w:tcPr>
            <w:tcW w:w="2906" w:type="dxa"/>
            <w:tcBorders>
              <w:left w:val="single" w:sz="4" w:space="0" w:color="00000A"/>
              <w:right w:val="single" w:sz="4" w:space="0" w:color="00000A"/>
            </w:tcBorders>
            <w:shd w:val="clear" w:color="auto" w:fill="DEEAF6"/>
          </w:tcPr>
          <w:p w:rsidR="00D770D2" w:rsidRPr="003C5818" w:rsidRDefault="00D770D2"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728" w:type="dxa"/>
            <w:tcBorders>
              <w:top w:val="single" w:sz="4" w:space="0" w:color="00000A"/>
              <w:left w:val="single" w:sz="4" w:space="0" w:color="00000A"/>
              <w:right w:val="single" w:sz="4" w:space="0" w:color="00000A"/>
            </w:tcBorders>
            <w:shd w:val="clear" w:color="auto" w:fill="DEEAF6"/>
          </w:tcPr>
          <w:p w:rsidR="00D770D2" w:rsidRPr="003C5818" w:rsidRDefault="00D770D2"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tcBorders>
              <w:top w:val="single" w:sz="4" w:space="0" w:color="00000A"/>
              <w:left w:val="single" w:sz="4" w:space="0" w:color="00000A"/>
              <w:right w:val="single" w:sz="4" w:space="0" w:color="00000A"/>
            </w:tcBorders>
            <w:shd w:val="clear" w:color="auto" w:fill="DEEAF6"/>
          </w:tcPr>
          <w:p w:rsidR="00D770D2" w:rsidRPr="003C5818" w:rsidRDefault="00D770D2"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gridSpan w:val="2"/>
            <w:tcBorders>
              <w:top w:val="single" w:sz="4" w:space="0" w:color="00000A"/>
              <w:left w:val="single" w:sz="4" w:space="0" w:color="00000A"/>
              <w:right w:val="single" w:sz="4" w:space="0" w:color="00000A"/>
            </w:tcBorders>
            <w:shd w:val="clear" w:color="auto" w:fill="DEEAF6"/>
          </w:tcPr>
          <w:p w:rsidR="00D770D2" w:rsidRPr="003C5818" w:rsidRDefault="00D770D2"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1881" w:type="dxa"/>
            <w:gridSpan w:val="2"/>
            <w:tcBorders>
              <w:top w:val="single" w:sz="4" w:space="0" w:color="00000A"/>
              <w:left w:val="single" w:sz="4" w:space="0" w:color="00000A"/>
              <w:right w:val="single" w:sz="4" w:space="0" w:color="00000A"/>
            </w:tcBorders>
            <w:shd w:val="clear" w:color="auto" w:fill="DEEAF6"/>
          </w:tcPr>
          <w:p w:rsidR="00D770D2" w:rsidRPr="003C5818" w:rsidRDefault="00D770D2"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E22AF0">
        <w:trPr>
          <w:gridAfter w:val="1"/>
          <w:wAfter w:w="588" w:type="dxa"/>
          <w:trHeight w:val="851"/>
        </w:trPr>
        <w:tc>
          <w:tcPr>
            <w:tcW w:w="2906" w:type="dxa"/>
            <w:tcBorders>
              <w:left w:val="single" w:sz="4" w:space="0" w:color="00000A"/>
              <w:right w:val="single" w:sz="4" w:space="0" w:color="00000A"/>
            </w:tcBorders>
            <w:shd w:val="clear" w:color="auto" w:fill="DEEAF6"/>
          </w:tcPr>
          <w:p w:rsidR="00D770D2" w:rsidRPr="003C5818" w:rsidRDefault="00D770D2"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rsidR="00D770D2" w:rsidRPr="003C5818" w:rsidRDefault="00D770D2" w:rsidP="000B3272">
            <w:pPr>
              <w:pStyle w:val="Text1"/>
              <w:ind w:left="0" w:hanging="284"/>
              <w:rPr>
                <w:rFonts w:ascii="Arial" w:hAnsi="Arial" w:cs="Arial"/>
                <w:color w:val="auto"/>
                <w:sz w:val="12"/>
                <w:szCs w:val="12"/>
              </w:rPr>
            </w:pPr>
          </w:p>
        </w:tc>
        <w:tc>
          <w:tcPr>
            <w:tcW w:w="1728" w:type="dxa"/>
            <w:tcBorders>
              <w:left w:val="single" w:sz="4" w:space="0" w:color="00000A"/>
              <w:right w:val="single" w:sz="4" w:space="0" w:color="00000A"/>
            </w:tcBorders>
            <w:shd w:val="clear" w:color="auto" w:fill="DEEAF6"/>
          </w:tcPr>
          <w:p w:rsidR="00D770D2" w:rsidRPr="003C5818" w:rsidRDefault="00D770D2"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D770D2" w:rsidRPr="003C5818" w:rsidRDefault="00D770D2"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tcBorders>
              <w:left w:val="single" w:sz="4" w:space="0" w:color="00000A"/>
              <w:right w:val="single" w:sz="4" w:space="0" w:color="00000A"/>
            </w:tcBorders>
            <w:shd w:val="clear" w:color="auto" w:fill="DEEAF6"/>
          </w:tcPr>
          <w:p w:rsidR="00D770D2" w:rsidRPr="003C5818" w:rsidRDefault="00D770D2"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D770D2" w:rsidRPr="003C5818" w:rsidRDefault="00D770D2"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gridSpan w:val="2"/>
            <w:tcBorders>
              <w:left w:val="single" w:sz="4" w:space="0" w:color="00000A"/>
              <w:right w:val="single" w:sz="4" w:space="0" w:color="00000A"/>
            </w:tcBorders>
            <w:shd w:val="clear" w:color="auto" w:fill="DEEAF6"/>
          </w:tcPr>
          <w:p w:rsidR="00D770D2" w:rsidRPr="003C5818" w:rsidRDefault="00D770D2"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D770D2" w:rsidRPr="003C5818" w:rsidRDefault="00D770D2"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81" w:type="dxa"/>
            <w:gridSpan w:val="2"/>
            <w:tcBorders>
              <w:left w:val="single" w:sz="4" w:space="0" w:color="00000A"/>
              <w:right w:val="single" w:sz="4" w:space="0" w:color="00000A"/>
            </w:tcBorders>
            <w:shd w:val="clear" w:color="auto" w:fill="DEEAF6"/>
          </w:tcPr>
          <w:p w:rsidR="00D770D2" w:rsidRPr="003C5818" w:rsidRDefault="00D770D2"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D770D2" w:rsidRPr="003C5818" w:rsidRDefault="00D770D2"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E22AF0">
        <w:trPr>
          <w:gridAfter w:val="1"/>
          <w:wAfter w:w="588" w:type="dxa"/>
          <w:trHeight w:val="490"/>
        </w:trPr>
        <w:tc>
          <w:tcPr>
            <w:tcW w:w="2906" w:type="dxa"/>
            <w:tcBorders>
              <w:left w:val="single" w:sz="4" w:space="0" w:color="00000A"/>
              <w:right w:val="single" w:sz="4" w:space="0" w:color="00000A"/>
            </w:tcBorders>
            <w:shd w:val="clear" w:color="auto" w:fill="DEEAF6"/>
          </w:tcPr>
          <w:p w:rsidR="00D770D2" w:rsidRPr="003C5818" w:rsidRDefault="00D770D2"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8" w:type="dxa"/>
            <w:tcBorders>
              <w:left w:val="single" w:sz="4" w:space="0" w:color="00000A"/>
              <w:right w:val="single" w:sz="4" w:space="0" w:color="00000A"/>
            </w:tcBorders>
            <w:shd w:val="clear" w:color="auto" w:fill="DEEAF6"/>
          </w:tcPr>
          <w:p w:rsidR="00D770D2" w:rsidRPr="003C5818" w:rsidRDefault="00D770D2"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770D2" w:rsidRPr="003C5818" w:rsidRDefault="00D770D2" w:rsidP="000B3272">
            <w:pPr>
              <w:pStyle w:val="Text1"/>
              <w:ind w:left="0"/>
              <w:rPr>
                <w:rFonts w:ascii="Arial" w:hAnsi="Arial" w:cs="Arial"/>
                <w:color w:val="auto"/>
                <w:sz w:val="12"/>
                <w:szCs w:val="12"/>
              </w:rPr>
            </w:pPr>
          </w:p>
        </w:tc>
        <w:tc>
          <w:tcPr>
            <w:tcW w:w="1596" w:type="dxa"/>
            <w:tcBorders>
              <w:left w:val="single" w:sz="4" w:space="0" w:color="00000A"/>
              <w:right w:val="single" w:sz="4" w:space="0" w:color="00000A"/>
            </w:tcBorders>
            <w:shd w:val="clear" w:color="auto" w:fill="DEEAF6"/>
          </w:tcPr>
          <w:p w:rsidR="00D770D2" w:rsidRPr="003C5818" w:rsidRDefault="00D770D2"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770D2" w:rsidRPr="003C5818" w:rsidRDefault="00D770D2" w:rsidP="000B3272">
            <w:pPr>
              <w:pStyle w:val="Text1"/>
              <w:ind w:left="0"/>
              <w:rPr>
                <w:rFonts w:ascii="Arial" w:hAnsi="Arial" w:cs="Arial"/>
                <w:color w:val="auto"/>
                <w:sz w:val="12"/>
                <w:szCs w:val="12"/>
              </w:rPr>
            </w:pPr>
          </w:p>
        </w:tc>
        <w:tc>
          <w:tcPr>
            <w:tcW w:w="1597" w:type="dxa"/>
            <w:gridSpan w:val="2"/>
            <w:tcBorders>
              <w:left w:val="single" w:sz="4" w:space="0" w:color="00000A"/>
              <w:right w:val="single" w:sz="4" w:space="0" w:color="00000A"/>
            </w:tcBorders>
            <w:shd w:val="clear" w:color="auto" w:fill="DEEAF6"/>
          </w:tcPr>
          <w:p w:rsidR="00D770D2" w:rsidRPr="003C5818" w:rsidRDefault="00D770D2"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770D2" w:rsidRPr="003C5818" w:rsidRDefault="00D770D2" w:rsidP="000B3272">
            <w:pPr>
              <w:pStyle w:val="Text1"/>
              <w:ind w:left="0"/>
              <w:rPr>
                <w:rFonts w:ascii="Arial" w:hAnsi="Arial" w:cs="Arial"/>
                <w:color w:val="auto"/>
                <w:sz w:val="12"/>
                <w:szCs w:val="12"/>
              </w:rPr>
            </w:pPr>
          </w:p>
        </w:tc>
        <w:tc>
          <w:tcPr>
            <w:tcW w:w="1881" w:type="dxa"/>
            <w:gridSpan w:val="2"/>
            <w:tcBorders>
              <w:left w:val="single" w:sz="4" w:space="0" w:color="00000A"/>
              <w:right w:val="single" w:sz="4" w:space="0" w:color="00000A"/>
            </w:tcBorders>
            <w:shd w:val="clear" w:color="auto" w:fill="DEEAF6"/>
          </w:tcPr>
          <w:p w:rsidR="00D770D2" w:rsidRPr="003C5818" w:rsidRDefault="00D770D2"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770D2" w:rsidRPr="003C5818" w:rsidRDefault="00D770D2" w:rsidP="000B3272">
            <w:pPr>
              <w:pStyle w:val="Text1"/>
              <w:ind w:left="0"/>
              <w:rPr>
                <w:rFonts w:ascii="Arial" w:hAnsi="Arial" w:cs="Arial"/>
                <w:color w:val="auto"/>
                <w:sz w:val="12"/>
                <w:szCs w:val="12"/>
              </w:rPr>
            </w:pPr>
          </w:p>
        </w:tc>
      </w:tr>
      <w:tr w:rsidR="00D770D2" w:rsidRPr="003C5818" w:rsidTr="00E22AF0">
        <w:trPr>
          <w:gridAfter w:val="1"/>
          <w:wAfter w:w="588" w:type="dxa"/>
          <w:trHeight w:val="372"/>
        </w:trPr>
        <w:tc>
          <w:tcPr>
            <w:tcW w:w="2906" w:type="dxa"/>
            <w:tcBorders>
              <w:left w:val="single" w:sz="4" w:space="0" w:color="00000A"/>
              <w:right w:val="single" w:sz="4" w:space="0" w:color="00000A"/>
            </w:tcBorders>
            <w:shd w:val="clear" w:color="auto" w:fill="DEEAF6"/>
          </w:tcPr>
          <w:p w:rsidR="00D770D2" w:rsidRPr="003C5818" w:rsidRDefault="00D770D2"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8" w:type="dxa"/>
            <w:tcBorders>
              <w:left w:val="single" w:sz="4" w:space="0" w:color="00000A"/>
              <w:right w:val="single" w:sz="4" w:space="0" w:color="00000A"/>
            </w:tcBorders>
            <w:shd w:val="clear" w:color="auto" w:fill="DEEAF6"/>
          </w:tcPr>
          <w:p w:rsidR="00D770D2" w:rsidRPr="003C5818" w:rsidRDefault="00D770D2"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tcBorders>
              <w:left w:val="single" w:sz="4" w:space="0" w:color="00000A"/>
              <w:right w:val="single" w:sz="4" w:space="0" w:color="00000A"/>
            </w:tcBorders>
            <w:shd w:val="clear" w:color="auto" w:fill="DEEAF6"/>
          </w:tcPr>
          <w:p w:rsidR="00D770D2" w:rsidRPr="003C5818" w:rsidRDefault="00D770D2"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gridSpan w:val="2"/>
            <w:tcBorders>
              <w:left w:val="single" w:sz="4" w:space="0" w:color="00000A"/>
              <w:right w:val="single" w:sz="4" w:space="0" w:color="00000A"/>
            </w:tcBorders>
            <w:shd w:val="clear" w:color="auto" w:fill="DEEAF6"/>
          </w:tcPr>
          <w:p w:rsidR="00D770D2" w:rsidRPr="003C5818" w:rsidRDefault="00D770D2"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881" w:type="dxa"/>
            <w:gridSpan w:val="2"/>
            <w:tcBorders>
              <w:left w:val="single" w:sz="4" w:space="0" w:color="00000A"/>
              <w:right w:val="single" w:sz="4" w:space="0" w:color="00000A"/>
            </w:tcBorders>
            <w:shd w:val="clear" w:color="auto" w:fill="DEEAF6"/>
          </w:tcPr>
          <w:p w:rsidR="00D770D2" w:rsidRPr="003C5818" w:rsidRDefault="00D770D2"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770D2" w:rsidRPr="003C5818" w:rsidTr="00E22AF0">
        <w:trPr>
          <w:gridAfter w:val="1"/>
          <w:wAfter w:w="588" w:type="dxa"/>
          <w:trHeight w:val="1092"/>
        </w:trPr>
        <w:tc>
          <w:tcPr>
            <w:tcW w:w="2906" w:type="dxa"/>
            <w:tcBorders>
              <w:left w:val="single" w:sz="4" w:space="0" w:color="00000A"/>
              <w:right w:val="single" w:sz="4" w:space="0" w:color="00000A"/>
            </w:tcBorders>
            <w:shd w:val="clear" w:color="auto" w:fill="DEEAF6"/>
          </w:tcPr>
          <w:p w:rsidR="00D770D2" w:rsidRPr="003C5818" w:rsidRDefault="00D770D2"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rsidR="00D770D2" w:rsidRPr="003C5818" w:rsidRDefault="00D770D2"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rsidR="00D770D2" w:rsidRPr="003C5818" w:rsidRDefault="00D770D2"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8" w:type="dxa"/>
            <w:tcBorders>
              <w:left w:val="single" w:sz="4" w:space="0" w:color="00000A"/>
              <w:right w:val="single" w:sz="4" w:space="0" w:color="00000A"/>
            </w:tcBorders>
            <w:shd w:val="clear" w:color="auto" w:fill="DEEAF6"/>
          </w:tcPr>
          <w:p w:rsidR="00D770D2" w:rsidRPr="003C5818" w:rsidRDefault="00D770D2" w:rsidP="000B3272">
            <w:pPr>
              <w:pStyle w:val="Text1"/>
              <w:ind w:left="0"/>
              <w:rPr>
                <w:rFonts w:ascii="Arial" w:hAnsi="Arial" w:cs="Arial"/>
                <w:color w:val="auto"/>
                <w:sz w:val="12"/>
                <w:szCs w:val="12"/>
                <w:highlight w:val="yellow"/>
              </w:rPr>
            </w:pPr>
          </w:p>
          <w:p w:rsidR="00D770D2" w:rsidRPr="003C5818" w:rsidRDefault="00D770D2" w:rsidP="000B3272">
            <w:pPr>
              <w:pStyle w:val="Text1"/>
              <w:ind w:left="0"/>
              <w:rPr>
                <w:rFonts w:ascii="Arial" w:hAnsi="Arial" w:cs="Arial"/>
                <w:color w:val="auto"/>
                <w:sz w:val="12"/>
                <w:szCs w:val="12"/>
                <w:highlight w:val="yellow"/>
              </w:rPr>
            </w:pPr>
          </w:p>
          <w:p w:rsidR="00D770D2" w:rsidRPr="003C5818" w:rsidRDefault="00D770D2" w:rsidP="000B3272">
            <w:pPr>
              <w:pStyle w:val="Text1"/>
              <w:ind w:left="0"/>
              <w:rPr>
                <w:rFonts w:ascii="Arial" w:hAnsi="Arial" w:cs="Arial"/>
                <w:color w:val="auto"/>
                <w:sz w:val="12"/>
                <w:szCs w:val="12"/>
              </w:rPr>
            </w:pPr>
          </w:p>
        </w:tc>
        <w:tc>
          <w:tcPr>
            <w:tcW w:w="1596" w:type="dxa"/>
            <w:tcBorders>
              <w:left w:val="single" w:sz="4" w:space="0" w:color="00000A"/>
              <w:right w:val="single" w:sz="4" w:space="0" w:color="00000A"/>
            </w:tcBorders>
            <w:shd w:val="clear" w:color="auto" w:fill="DEEAF6"/>
          </w:tcPr>
          <w:p w:rsidR="00D770D2" w:rsidRPr="003C5818" w:rsidRDefault="00D770D2" w:rsidP="000B3272">
            <w:pPr>
              <w:pStyle w:val="Text1"/>
              <w:ind w:left="0"/>
              <w:rPr>
                <w:rFonts w:ascii="Arial" w:hAnsi="Arial" w:cs="Arial"/>
                <w:color w:val="auto"/>
                <w:sz w:val="12"/>
                <w:szCs w:val="12"/>
                <w:highlight w:val="yellow"/>
              </w:rPr>
            </w:pPr>
          </w:p>
          <w:p w:rsidR="00D770D2" w:rsidRPr="003C5818" w:rsidRDefault="00D770D2" w:rsidP="000B3272">
            <w:pPr>
              <w:pStyle w:val="Text1"/>
              <w:ind w:left="0"/>
              <w:rPr>
                <w:rFonts w:ascii="Arial" w:hAnsi="Arial" w:cs="Arial"/>
                <w:color w:val="auto"/>
                <w:sz w:val="12"/>
                <w:szCs w:val="12"/>
                <w:highlight w:val="yellow"/>
              </w:rPr>
            </w:pPr>
          </w:p>
          <w:p w:rsidR="00D770D2" w:rsidRPr="003C5818" w:rsidRDefault="00D770D2" w:rsidP="000B3272">
            <w:pPr>
              <w:pStyle w:val="Text1"/>
              <w:ind w:left="0"/>
              <w:rPr>
                <w:rFonts w:ascii="Arial" w:hAnsi="Arial" w:cs="Arial"/>
                <w:color w:val="auto"/>
                <w:sz w:val="12"/>
                <w:szCs w:val="12"/>
              </w:rPr>
            </w:pPr>
          </w:p>
        </w:tc>
        <w:tc>
          <w:tcPr>
            <w:tcW w:w="1597" w:type="dxa"/>
            <w:gridSpan w:val="2"/>
            <w:tcBorders>
              <w:left w:val="single" w:sz="4" w:space="0" w:color="00000A"/>
              <w:right w:val="single" w:sz="4" w:space="0" w:color="00000A"/>
            </w:tcBorders>
            <w:shd w:val="clear" w:color="auto" w:fill="DEEAF6"/>
          </w:tcPr>
          <w:p w:rsidR="00D770D2" w:rsidRPr="003C5818" w:rsidRDefault="00D770D2" w:rsidP="000B3272">
            <w:pPr>
              <w:pStyle w:val="Text1"/>
              <w:ind w:left="0"/>
              <w:rPr>
                <w:rFonts w:ascii="Arial" w:hAnsi="Arial" w:cs="Arial"/>
                <w:color w:val="auto"/>
                <w:sz w:val="12"/>
                <w:szCs w:val="12"/>
                <w:highlight w:val="yellow"/>
              </w:rPr>
            </w:pPr>
          </w:p>
          <w:p w:rsidR="00D770D2" w:rsidRPr="003C5818" w:rsidRDefault="00D770D2" w:rsidP="000B3272">
            <w:pPr>
              <w:pStyle w:val="Text1"/>
              <w:ind w:left="0"/>
              <w:rPr>
                <w:rFonts w:ascii="Arial" w:hAnsi="Arial" w:cs="Arial"/>
                <w:color w:val="auto"/>
                <w:sz w:val="12"/>
                <w:szCs w:val="12"/>
                <w:highlight w:val="yellow"/>
              </w:rPr>
            </w:pPr>
          </w:p>
          <w:p w:rsidR="00D770D2" w:rsidRPr="003C5818" w:rsidRDefault="00D770D2" w:rsidP="000B3272">
            <w:pPr>
              <w:pStyle w:val="Text1"/>
              <w:ind w:left="0"/>
              <w:rPr>
                <w:rFonts w:ascii="Arial" w:hAnsi="Arial" w:cs="Arial"/>
                <w:color w:val="auto"/>
                <w:sz w:val="12"/>
                <w:szCs w:val="12"/>
              </w:rPr>
            </w:pPr>
          </w:p>
        </w:tc>
        <w:tc>
          <w:tcPr>
            <w:tcW w:w="1881" w:type="dxa"/>
            <w:gridSpan w:val="2"/>
            <w:tcBorders>
              <w:left w:val="single" w:sz="4" w:space="0" w:color="00000A"/>
              <w:right w:val="single" w:sz="4" w:space="0" w:color="00000A"/>
            </w:tcBorders>
            <w:shd w:val="clear" w:color="auto" w:fill="DEEAF6"/>
          </w:tcPr>
          <w:p w:rsidR="00D770D2" w:rsidRPr="003C5818" w:rsidRDefault="00D770D2" w:rsidP="000B3272">
            <w:pPr>
              <w:pStyle w:val="Text1"/>
              <w:ind w:left="0"/>
              <w:rPr>
                <w:rFonts w:ascii="Arial" w:hAnsi="Arial" w:cs="Arial"/>
                <w:color w:val="auto"/>
                <w:sz w:val="12"/>
                <w:szCs w:val="12"/>
                <w:highlight w:val="yellow"/>
              </w:rPr>
            </w:pPr>
          </w:p>
          <w:p w:rsidR="00D770D2" w:rsidRPr="003C5818" w:rsidRDefault="00D770D2" w:rsidP="000B3272">
            <w:pPr>
              <w:pStyle w:val="Text1"/>
              <w:ind w:left="0"/>
              <w:rPr>
                <w:rFonts w:ascii="Arial" w:hAnsi="Arial" w:cs="Arial"/>
                <w:color w:val="auto"/>
                <w:sz w:val="12"/>
                <w:szCs w:val="12"/>
                <w:highlight w:val="yellow"/>
              </w:rPr>
            </w:pPr>
          </w:p>
          <w:p w:rsidR="00D770D2" w:rsidRPr="003C5818" w:rsidRDefault="00D770D2" w:rsidP="000B3272">
            <w:pPr>
              <w:pStyle w:val="Text1"/>
              <w:ind w:left="0"/>
              <w:rPr>
                <w:rFonts w:ascii="Arial" w:hAnsi="Arial" w:cs="Arial"/>
                <w:color w:val="auto"/>
                <w:sz w:val="12"/>
                <w:szCs w:val="12"/>
              </w:rPr>
            </w:pPr>
          </w:p>
        </w:tc>
      </w:tr>
      <w:tr w:rsidR="00D770D2" w:rsidRPr="003C5818" w:rsidTr="00E22AF0">
        <w:trPr>
          <w:gridAfter w:val="1"/>
          <w:wAfter w:w="588" w:type="dxa"/>
          <w:trHeight w:val="1008"/>
        </w:trPr>
        <w:tc>
          <w:tcPr>
            <w:tcW w:w="2906" w:type="dxa"/>
            <w:tcBorders>
              <w:left w:val="single" w:sz="4" w:space="0" w:color="00000A"/>
              <w:right w:val="single" w:sz="4" w:space="0" w:color="00000A"/>
            </w:tcBorders>
            <w:shd w:val="clear" w:color="auto" w:fill="DEEAF6"/>
          </w:tcPr>
          <w:p w:rsidR="00D770D2" w:rsidRPr="003C5818" w:rsidRDefault="00D770D2"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8" w:type="dxa"/>
            <w:tcBorders>
              <w:left w:val="single" w:sz="4" w:space="0" w:color="00000A"/>
              <w:right w:val="single" w:sz="4" w:space="0" w:color="00000A"/>
            </w:tcBorders>
            <w:shd w:val="clear" w:color="auto" w:fill="DEEAF6"/>
          </w:tcPr>
          <w:p w:rsidR="00D770D2" w:rsidRPr="003C5818" w:rsidRDefault="00D770D2"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tcBorders>
              <w:left w:val="single" w:sz="4" w:space="0" w:color="00000A"/>
              <w:right w:val="single" w:sz="4" w:space="0" w:color="00000A"/>
            </w:tcBorders>
            <w:shd w:val="clear" w:color="auto" w:fill="DEEAF6"/>
          </w:tcPr>
          <w:p w:rsidR="00D770D2" w:rsidRPr="003C5818" w:rsidRDefault="00D770D2"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gridSpan w:val="2"/>
            <w:tcBorders>
              <w:left w:val="single" w:sz="4" w:space="0" w:color="00000A"/>
              <w:right w:val="single" w:sz="4" w:space="0" w:color="00000A"/>
            </w:tcBorders>
            <w:shd w:val="clear" w:color="auto" w:fill="DEEAF6"/>
          </w:tcPr>
          <w:p w:rsidR="00D770D2" w:rsidRPr="003C5818" w:rsidRDefault="00D770D2"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881" w:type="dxa"/>
            <w:gridSpan w:val="2"/>
            <w:tcBorders>
              <w:left w:val="single" w:sz="4" w:space="0" w:color="00000A"/>
              <w:right w:val="single" w:sz="4" w:space="0" w:color="00000A"/>
            </w:tcBorders>
            <w:shd w:val="clear" w:color="auto" w:fill="DEEAF6"/>
          </w:tcPr>
          <w:p w:rsidR="00D770D2" w:rsidRPr="003C5818" w:rsidRDefault="00D770D2"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770D2" w:rsidRPr="003C5818" w:rsidTr="00E22AF0">
        <w:trPr>
          <w:gridAfter w:val="1"/>
          <w:wAfter w:w="588" w:type="dxa"/>
          <w:trHeight w:val="860"/>
        </w:trPr>
        <w:tc>
          <w:tcPr>
            <w:tcW w:w="2906" w:type="dxa"/>
            <w:tcBorders>
              <w:left w:val="single" w:sz="4" w:space="0" w:color="00000A"/>
              <w:bottom w:val="single" w:sz="4" w:space="0" w:color="00000A"/>
              <w:right w:val="single" w:sz="4" w:space="0" w:color="00000A"/>
            </w:tcBorders>
            <w:shd w:val="clear" w:color="auto" w:fill="DEEAF6"/>
          </w:tcPr>
          <w:p w:rsidR="00D770D2" w:rsidRPr="003C5818" w:rsidRDefault="00D770D2"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w:t>
            </w:r>
            <w:r w:rsidRPr="003C5818">
              <w:rPr>
                <w:rFonts w:ascii="Arial" w:hAnsi="Arial" w:cs="Arial"/>
                <w:color w:val="auto"/>
                <w:sz w:val="12"/>
                <w:szCs w:val="12"/>
              </w:rPr>
              <w:t>la documentazione pertinente è disponibile elettronicamente, indicare:</w:t>
            </w:r>
          </w:p>
        </w:tc>
        <w:tc>
          <w:tcPr>
            <w:tcW w:w="1728" w:type="dxa"/>
            <w:tcBorders>
              <w:left w:val="single" w:sz="4" w:space="0" w:color="00000A"/>
              <w:bottom w:val="single" w:sz="4" w:space="0" w:color="00000A"/>
              <w:right w:val="single" w:sz="4" w:space="0" w:color="00000A"/>
            </w:tcBorders>
            <w:shd w:val="clear" w:color="auto" w:fill="DEEAF6"/>
          </w:tcPr>
          <w:p w:rsidR="00D770D2" w:rsidRPr="003C5818" w:rsidRDefault="00D770D2"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770D2" w:rsidRPr="003C5818" w:rsidRDefault="00D770D2"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tcBorders>
              <w:left w:val="single" w:sz="4" w:space="0" w:color="00000A"/>
              <w:bottom w:val="single" w:sz="4" w:space="0" w:color="00000A"/>
              <w:right w:val="single" w:sz="4" w:space="0" w:color="00000A"/>
            </w:tcBorders>
            <w:shd w:val="clear" w:color="auto" w:fill="DEEAF6"/>
          </w:tcPr>
          <w:p w:rsidR="00D770D2" w:rsidRPr="003C5818" w:rsidRDefault="00D770D2"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770D2" w:rsidRPr="003C5818" w:rsidRDefault="00D770D2"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gridSpan w:val="2"/>
            <w:tcBorders>
              <w:left w:val="single" w:sz="4" w:space="0" w:color="00000A"/>
              <w:bottom w:val="single" w:sz="4" w:space="0" w:color="00000A"/>
              <w:right w:val="single" w:sz="4" w:space="0" w:color="00000A"/>
            </w:tcBorders>
            <w:shd w:val="clear" w:color="auto" w:fill="DEEAF6"/>
          </w:tcPr>
          <w:p w:rsidR="00D770D2" w:rsidRPr="003C5818" w:rsidRDefault="00D770D2"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770D2" w:rsidRPr="003C5818" w:rsidRDefault="00D770D2"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81" w:type="dxa"/>
            <w:gridSpan w:val="2"/>
            <w:tcBorders>
              <w:left w:val="single" w:sz="4" w:space="0" w:color="00000A"/>
              <w:bottom w:val="single" w:sz="4" w:space="0" w:color="00000A"/>
              <w:right w:val="single" w:sz="4" w:space="0" w:color="00000A"/>
            </w:tcBorders>
            <w:shd w:val="clear" w:color="auto" w:fill="DEEAF6"/>
          </w:tcPr>
          <w:p w:rsidR="00D770D2" w:rsidRPr="003C5818" w:rsidRDefault="00D770D2"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770D2" w:rsidRPr="003C5818" w:rsidRDefault="00D770D2"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E22AF0">
        <w:trPr>
          <w:trHeight w:val="670"/>
        </w:trPr>
        <w:tc>
          <w:tcPr>
            <w:tcW w:w="4634" w:type="dxa"/>
            <w:gridSpan w:val="2"/>
            <w:tcBorders>
              <w:top w:val="single" w:sz="4" w:space="0" w:color="00000A"/>
              <w:left w:val="single" w:sz="4" w:space="0" w:color="00000A"/>
              <w:right w:val="single" w:sz="4" w:space="0" w:color="00000A"/>
            </w:tcBorders>
            <w:shd w:val="clear" w:color="auto" w:fill="DEEAF6"/>
          </w:tcPr>
          <w:p w:rsidR="00D770D2" w:rsidRPr="003C5818" w:rsidRDefault="00D770D2"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662" w:type="dxa"/>
            <w:gridSpan w:val="6"/>
            <w:tcBorders>
              <w:top w:val="single" w:sz="4" w:space="0" w:color="00000A"/>
              <w:left w:val="single" w:sz="4" w:space="0" w:color="00000A"/>
              <w:right w:val="single" w:sz="4" w:space="0" w:color="00000A"/>
            </w:tcBorders>
            <w:shd w:val="clear" w:color="auto" w:fill="DEEAF6"/>
          </w:tcPr>
          <w:p w:rsidR="00D770D2" w:rsidRPr="003C5818" w:rsidRDefault="00D770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D770D2" w:rsidRPr="003C5818" w:rsidRDefault="00D770D2" w:rsidP="007976F8">
            <w:pPr>
              <w:pStyle w:val="Text1"/>
              <w:ind w:left="0"/>
              <w:rPr>
                <w:rFonts w:ascii="Arial" w:hAnsi="Arial" w:cs="Arial"/>
                <w:color w:val="auto"/>
                <w:sz w:val="12"/>
                <w:szCs w:val="12"/>
              </w:rPr>
            </w:pPr>
          </w:p>
        </w:tc>
      </w:tr>
      <w:tr w:rsidR="00D770D2" w:rsidRPr="003C5818" w:rsidTr="00E22AF0">
        <w:trPr>
          <w:trHeight w:val="350"/>
        </w:trPr>
        <w:tc>
          <w:tcPr>
            <w:tcW w:w="4634" w:type="dxa"/>
            <w:gridSpan w:val="2"/>
            <w:tcBorders>
              <w:left w:val="single" w:sz="4" w:space="0" w:color="00000A"/>
              <w:right w:val="single" w:sz="4" w:space="0" w:color="00000A"/>
            </w:tcBorders>
            <w:shd w:val="clear" w:color="auto" w:fill="DEEAF6"/>
          </w:tcPr>
          <w:p w:rsidR="00D770D2" w:rsidRPr="003C5818" w:rsidRDefault="00D770D2" w:rsidP="007976F8">
            <w:pPr>
              <w:pStyle w:val="Text1"/>
              <w:ind w:left="0"/>
              <w:rPr>
                <w:rFonts w:ascii="Arial" w:hAnsi="Arial" w:cs="Arial"/>
                <w:color w:val="auto"/>
                <w:sz w:val="12"/>
                <w:szCs w:val="12"/>
              </w:rPr>
            </w:pPr>
            <w:r w:rsidRPr="003C5818">
              <w:rPr>
                <w:rFonts w:ascii="Arial" w:hAnsi="Arial" w:cs="Arial"/>
                <w:bCs/>
                <w:color w:val="auto"/>
                <w:sz w:val="12"/>
                <w:szCs w:val="12"/>
              </w:rPr>
              <w:t>ovvero,</w:t>
            </w:r>
          </w:p>
        </w:tc>
        <w:tc>
          <w:tcPr>
            <w:tcW w:w="5662" w:type="dxa"/>
            <w:gridSpan w:val="6"/>
            <w:tcBorders>
              <w:left w:val="single" w:sz="4" w:space="0" w:color="00000A"/>
              <w:right w:val="single" w:sz="4" w:space="0" w:color="00000A"/>
            </w:tcBorders>
            <w:shd w:val="clear" w:color="auto" w:fill="DEEAF6"/>
          </w:tcPr>
          <w:p w:rsidR="00D770D2" w:rsidRPr="003C5818" w:rsidRDefault="00D770D2" w:rsidP="007976F8">
            <w:pPr>
              <w:pStyle w:val="Text1"/>
              <w:ind w:left="0"/>
              <w:rPr>
                <w:rFonts w:ascii="Arial" w:hAnsi="Arial" w:cs="Arial"/>
                <w:color w:val="auto"/>
                <w:sz w:val="12"/>
                <w:szCs w:val="12"/>
              </w:rPr>
            </w:pPr>
          </w:p>
        </w:tc>
      </w:tr>
      <w:tr w:rsidR="00D770D2" w:rsidRPr="003C5818" w:rsidTr="00E22AF0">
        <w:trPr>
          <w:trHeight w:val="470"/>
        </w:trPr>
        <w:tc>
          <w:tcPr>
            <w:tcW w:w="4634" w:type="dxa"/>
            <w:gridSpan w:val="2"/>
            <w:tcBorders>
              <w:left w:val="single" w:sz="4" w:space="0" w:color="00000A"/>
              <w:right w:val="single" w:sz="4" w:space="0" w:color="00000A"/>
            </w:tcBorders>
            <w:shd w:val="clear" w:color="auto" w:fill="DEEAF6"/>
          </w:tcPr>
          <w:p w:rsidR="00D770D2" w:rsidRPr="003C5818" w:rsidRDefault="00D770D2" w:rsidP="007976F8">
            <w:pPr>
              <w:pStyle w:val="Text1"/>
              <w:ind w:left="0"/>
              <w:jc w:val="both"/>
              <w:rPr>
                <w:rFonts w:ascii="Arial" w:hAnsi="Arial" w:cs="Arial"/>
                <w:bCs/>
                <w:color w:val="auto"/>
                <w:sz w:val="12"/>
                <w:szCs w:val="12"/>
              </w:rPr>
            </w:pPr>
            <w:r w:rsidRPr="003C5818">
              <w:rPr>
                <w:rFonts w:ascii="Arial" w:hAnsi="Arial" w:cs="Arial"/>
                <w:bCs/>
                <w:color w:val="auto"/>
                <w:sz w:val="12"/>
                <w:szCs w:val="12"/>
              </w:rPr>
              <w:t>è in possesso di attestazione rilasciata nell’ambito dei Sistemi di qualificazione di cui all’articolo 134 del Codice, previsti per i settori speciali</w:t>
            </w:r>
          </w:p>
        </w:tc>
        <w:tc>
          <w:tcPr>
            <w:tcW w:w="5662" w:type="dxa"/>
            <w:gridSpan w:val="6"/>
            <w:tcBorders>
              <w:left w:val="single" w:sz="4" w:space="0" w:color="00000A"/>
              <w:right w:val="single" w:sz="4" w:space="0" w:color="00000A"/>
            </w:tcBorders>
            <w:shd w:val="clear" w:color="auto" w:fill="DEEAF6"/>
          </w:tcPr>
          <w:p w:rsidR="00D770D2" w:rsidRPr="003C5818" w:rsidRDefault="00D770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D770D2" w:rsidRPr="003C5818" w:rsidRDefault="00D770D2" w:rsidP="007976F8">
            <w:pPr>
              <w:pStyle w:val="Text1"/>
              <w:ind w:left="0"/>
              <w:rPr>
                <w:rFonts w:ascii="Arial" w:hAnsi="Arial" w:cs="Arial"/>
                <w:color w:val="auto"/>
                <w:sz w:val="12"/>
                <w:szCs w:val="12"/>
              </w:rPr>
            </w:pPr>
          </w:p>
        </w:tc>
      </w:tr>
      <w:tr w:rsidR="00D770D2" w:rsidRPr="003C5818" w:rsidTr="00E22AF0">
        <w:trPr>
          <w:trHeight w:val="400"/>
        </w:trPr>
        <w:tc>
          <w:tcPr>
            <w:tcW w:w="4634" w:type="dxa"/>
            <w:gridSpan w:val="2"/>
            <w:tcBorders>
              <w:left w:val="single" w:sz="4" w:space="0" w:color="00000A"/>
              <w:right w:val="single" w:sz="4" w:space="0" w:color="00000A"/>
            </w:tcBorders>
            <w:shd w:val="clear" w:color="auto" w:fill="DEEAF6"/>
          </w:tcPr>
          <w:p w:rsidR="00D770D2" w:rsidRPr="003C5818" w:rsidRDefault="00D770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662" w:type="dxa"/>
            <w:gridSpan w:val="6"/>
            <w:tcBorders>
              <w:left w:val="single" w:sz="4" w:space="0" w:color="00000A"/>
              <w:right w:val="single" w:sz="4" w:space="0" w:color="00000A"/>
            </w:tcBorders>
            <w:shd w:val="clear" w:color="auto" w:fill="DEEAF6"/>
          </w:tcPr>
          <w:p w:rsidR="00D770D2" w:rsidRPr="003C5818" w:rsidRDefault="00D770D2" w:rsidP="007976F8">
            <w:pPr>
              <w:pStyle w:val="Text1"/>
              <w:ind w:left="0"/>
              <w:rPr>
                <w:rFonts w:ascii="Arial" w:hAnsi="Arial" w:cs="Arial"/>
                <w:color w:val="auto"/>
                <w:sz w:val="12"/>
                <w:szCs w:val="12"/>
              </w:rPr>
            </w:pPr>
          </w:p>
        </w:tc>
      </w:tr>
      <w:tr w:rsidR="00D770D2" w:rsidRPr="003C5818" w:rsidTr="00E22AF0">
        <w:trPr>
          <w:trHeight w:val="650"/>
        </w:trPr>
        <w:tc>
          <w:tcPr>
            <w:tcW w:w="4634" w:type="dxa"/>
            <w:gridSpan w:val="2"/>
            <w:tcBorders>
              <w:left w:val="single" w:sz="4" w:space="0" w:color="00000A"/>
              <w:right w:val="single" w:sz="4" w:space="0" w:color="00000A"/>
            </w:tcBorders>
            <w:shd w:val="clear" w:color="auto" w:fill="DEEAF6"/>
          </w:tcPr>
          <w:p w:rsidR="00D770D2" w:rsidRPr="003C5818" w:rsidRDefault="00D770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662" w:type="dxa"/>
            <w:gridSpan w:val="6"/>
            <w:tcBorders>
              <w:left w:val="single" w:sz="4" w:space="0" w:color="00000A"/>
              <w:right w:val="single" w:sz="4" w:space="0" w:color="00000A"/>
            </w:tcBorders>
            <w:shd w:val="clear" w:color="auto" w:fill="DEEAF6"/>
          </w:tcPr>
          <w:p w:rsidR="00D770D2" w:rsidRPr="003C5818" w:rsidRDefault="00D770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E22AF0">
        <w:trPr>
          <w:trHeight w:val="720"/>
        </w:trPr>
        <w:tc>
          <w:tcPr>
            <w:tcW w:w="4634" w:type="dxa"/>
            <w:gridSpan w:val="2"/>
            <w:tcBorders>
              <w:left w:val="single" w:sz="4" w:space="0" w:color="00000A"/>
              <w:right w:val="single" w:sz="4" w:space="0" w:color="00000A"/>
            </w:tcBorders>
            <w:shd w:val="clear" w:color="auto" w:fill="DEEAF6"/>
          </w:tcPr>
          <w:p w:rsidR="00D770D2" w:rsidRPr="003C5818" w:rsidRDefault="00D770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662" w:type="dxa"/>
            <w:gridSpan w:val="6"/>
            <w:tcBorders>
              <w:left w:val="single" w:sz="4" w:space="0" w:color="00000A"/>
              <w:right w:val="single" w:sz="4" w:space="0" w:color="00000A"/>
            </w:tcBorders>
            <w:shd w:val="clear" w:color="auto" w:fill="DEEAF6"/>
          </w:tcPr>
          <w:p w:rsidR="00D770D2" w:rsidRPr="003C5818" w:rsidRDefault="00D770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D770D2" w:rsidRPr="003C5818" w:rsidRDefault="00D770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E22AF0">
        <w:trPr>
          <w:trHeight w:val="504"/>
        </w:trPr>
        <w:tc>
          <w:tcPr>
            <w:tcW w:w="4634" w:type="dxa"/>
            <w:gridSpan w:val="2"/>
            <w:tcBorders>
              <w:left w:val="single" w:sz="4" w:space="0" w:color="00000A"/>
              <w:right w:val="single" w:sz="4" w:space="0" w:color="00000A"/>
            </w:tcBorders>
            <w:shd w:val="clear" w:color="auto" w:fill="DEEAF6"/>
          </w:tcPr>
          <w:p w:rsidR="00D770D2" w:rsidRPr="003C5818" w:rsidRDefault="00D770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662" w:type="dxa"/>
            <w:gridSpan w:val="6"/>
            <w:tcBorders>
              <w:left w:val="single" w:sz="4" w:space="0" w:color="00000A"/>
              <w:right w:val="single" w:sz="4" w:space="0" w:color="00000A"/>
            </w:tcBorders>
            <w:shd w:val="clear" w:color="auto" w:fill="DEEAF6"/>
          </w:tcPr>
          <w:p w:rsidR="00D770D2" w:rsidRPr="003C5818" w:rsidRDefault="00D770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E22AF0">
        <w:trPr>
          <w:trHeight w:val="520"/>
        </w:trPr>
        <w:tc>
          <w:tcPr>
            <w:tcW w:w="4634" w:type="dxa"/>
            <w:gridSpan w:val="2"/>
            <w:tcBorders>
              <w:left w:val="single" w:sz="4" w:space="0" w:color="00000A"/>
              <w:bottom w:val="single" w:sz="4" w:space="0" w:color="00000A"/>
              <w:right w:val="single" w:sz="4" w:space="0" w:color="00000A"/>
            </w:tcBorders>
            <w:shd w:val="clear" w:color="auto" w:fill="DEEAF6"/>
          </w:tcPr>
          <w:p w:rsidR="00D770D2" w:rsidRPr="003C5818" w:rsidRDefault="00D770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lastRenderedPageBreak/>
              <w:t>L'attestazione di qualificazione comprende tutti i criteri di selezione richiesti?</w:t>
            </w:r>
          </w:p>
        </w:tc>
        <w:tc>
          <w:tcPr>
            <w:tcW w:w="5662" w:type="dxa"/>
            <w:gridSpan w:val="6"/>
            <w:tcBorders>
              <w:left w:val="single" w:sz="4" w:space="0" w:color="00000A"/>
              <w:bottom w:val="single" w:sz="4" w:space="0" w:color="00000A"/>
              <w:right w:val="single" w:sz="4" w:space="0" w:color="00000A"/>
            </w:tcBorders>
            <w:shd w:val="clear" w:color="auto" w:fill="DEEAF6"/>
          </w:tcPr>
          <w:p w:rsidR="00D770D2" w:rsidRPr="003C5818" w:rsidRDefault="00D770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770D2" w:rsidRPr="003C5818" w:rsidTr="00E22AF0">
        <w:trPr>
          <w:gridAfter w:val="1"/>
          <w:wAfter w:w="588" w:type="dxa"/>
          <w:trHeight w:val="594"/>
        </w:trPr>
        <w:tc>
          <w:tcPr>
            <w:tcW w:w="9708" w:type="dxa"/>
            <w:gridSpan w:val="7"/>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D770D2" w:rsidRPr="003C5818" w:rsidTr="00E22AF0">
        <w:trPr>
          <w:gridAfter w:val="1"/>
          <w:wAfter w:w="588" w:type="dxa"/>
        </w:trPr>
        <w:tc>
          <w:tcPr>
            <w:tcW w:w="4634" w:type="dxa"/>
            <w:gridSpan w:val="2"/>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074" w:type="dxa"/>
            <w:gridSpan w:val="5"/>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D770D2" w:rsidRPr="003C5818" w:rsidTr="00E22AF0">
        <w:trPr>
          <w:gridAfter w:val="1"/>
          <w:wAfter w:w="588" w:type="dxa"/>
        </w:trPr>
        <w:tc>
          <w:tcPr>
            <w:tcW w:w="4634" w:type="dxa"/>
            <w:gridSpan w:val="2"/>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074" w:type="dxa"/>
            <w:gridSpan w:val="5"/>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770D2" w:rsidRPr="003C5818" w:rsidTr="00E22AF0">
        <w:trPr>
          <w:gridAfter w:val="1"/>
          <w:wAfter w:w="588" w:type="dxa"/>
        </w:trPr>
        <w:tc>
          <w:tcPr>
            <w:tcW w:w="9708" w:type="dxa"/>
            <w:gridSpan w:val="7"/>
            <w:tcBorders>
              <w:top w:val="single" w:sz="4" w:space="0" w:color="00000A"/>
              <w:left w:val="single" w:sz="4" w:space="0" w:color="00000A"/>
              <w:bottom w:val="single" w:sz="4" w:space="0" w:color="00000A"/>
              <w:right w:val="single" w:sz="4" w:space="0" w:color="00000A"/>
            </w:tcBorders>
            <w:shd w:val="clear" w:color="auto" w:fill="BFBFBF"/>
          </w:tcPr>
          <w:p w:rsidR="00D770D2" w:rsidRPr="003C5818" w:rsidRDefault="00D770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D770D2" w:rsidRPr="003C5818" w:rsidTr="00E22AF0">
        <w:trPr>
          <w:gridAfter w:val="1"/>
          <w:wAfter w:w="588" w:type="dxa"/>
          <w:trHeight w:val="360"/>
        </w:trPr>
        <w:tc>
          <w:tcPr>
            <w:tcW w:w="4634" w:type="dxa"/>
            <w:gridSpan w:val="2"/>
            <w:tcBorders>
              <w:top w:val="single" w:sz="4" w:space="0" w:color="00000A"/>
              <w:left w:val="single" w:sz="4" w:space="0" w:color="00000A"/>
              <w:right w:val="single" w:sz="4" w:space="0" w:color="00000A"/>
            </w:tcBorders>
            <w:shd w:val="clear" w:color="auto" w:fill="FFFFFF"/>
          </w:tcPr>
          <w:p w:rsidR="00D770D2" w:rsidRPr="003C5818" w:rsidRDefault="00D770D2"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074" w:type="dxa"/>
            <w:gridSpan w:val="5"/>
            <w:tcBorders>
              <w:top w:val="single" w:sz="4" w:space="0" w:color="00000A"/>
              <w:left w:val="single" w:sz="4" w:space="0" w:color="00000A"/>
              <w:right w:val="single" w:sz="4" w:space="0" w:color="00000A"/>
            </w:tcBorders>
            <w:shd w:val="clear" w:color="auto" w:fill="FFFFFF"/>
          </w:tcPr>
          <w:p w:rsidR="00D770D2" w:rsidRPr="003C5818" w:rsidRDefault="00D770D2" w:rsidP="007976F8">
            <w:pPr>
              <w:pStyle w:val="Text1"/>
              <w:ind w:left="0"/>
              <w:rPr>
                <w:rFonts w:ascii="Arial" w:hAnsi="Arial" w:cs="Arial"/>
                <w:color w:val="auto"/>
                <w:sz w:val="12"/>
                <w:szCs w:val="12"/>
              </w:rPr>
            </w:pPr>
          </w:p>
        </w:tc>
      </w:tr>
      <w:tr w:rsidR="00D770D2" w:rsidRPr="003C5818" w:rsidTr="00E22AF0">
        <w:trPr>
          <w:gridAfter w:val="1"/>
          <w:wAfter w:w="588" w:type="dxa"/>
          <w:trHeight w:val="720"/>
        </w:trPr>
        <w:tc>
          <w:tcPr>
            <w:tcW w:w="4634" w:type="dxa"/>
            <w:gridSpan w:val="2"/>
            <w:tcBorders>
              <w:left w:val="single" w:sz="4" w:space="0" w:color="00000A"/>
              <w:right w:val="single" w:sz="4" w:space="0" w:color="00000A"/>
            </w:tcBorders>
            <w:shd w:val="clear" w:color="auto" w:fill="DEEAF6"/>
          </w:tcPr>
          <w:p w:rsidR="00D770D2" w:rsidRPr="003C5818" w:rsidRDefault="00D770D2"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d), e), f) e g) e all’art. 46, comma 1,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 (capofila, responsabile di compiti specifici, ecc.):</w:t>
            </w:r>
          </w:p>
        </w:tc>
        <w:tc>
          <w:tcPr>
            <w:tcW w:w="5074" w:type="dxa"/>
            <w:gridSpan w:val="5"/>
            <w:tcBorders>
              <w:left w:val="single" w:sz="4" w:space="0" w:color="00000A"/>
              <w:right w:val="single" w:sz="4" w:space="0" w:color="00000A"/>
            </w:tcBorders>
            <w:shd w:val="clear" w:color="auto" w:fill="DEEAF6"/>
          </w:tcPr>
          <w:p w:rsidR="00D770D2" w:rsidRPr="003C5818" w:rsidRDefault="00D770D2"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rsidR="00D770D2" w:rsidRPr="003C5818" w:rsidRDefault="00D770D2" w:rsidP="007976F8">
            <w:pPr>
              <w:pStyle w:val="Text1"/>
              <w:ind w:left="0"/>
              <w:rPr>
                <w:rFonts w:ascii="Arial" w:hAnsi="Arial" w:cs="Arial"/>
                <w:color w:val="auto"/>
                <w:sz w:val="12"/>
                <w:szCs w:val="12"/>
              </w:rPr>
            </w:pPr>
          </w:p>
        </w:tc>
      </w:tr>
      <w:tr w:rsidR="00D770D2" w:rsidRPr="003C5818" w:rsidTr="00E22AF0">
        <w:trPr>
          <w:gridAfter w:val="1"/>
          <w:wAfter w:w="588" w:type="dxa"/>
          <w:trHeight w:val="284"/>
        </w:trPr>
        <w:tc>
          <w:tcPr>
            <w:tcW w:w="4634" w:type="dxa"/>
            <w:gridSpan w:val="2"/>
            <w:tcBorders>
              <w:left w:val="single" w:sz="4" w:space="0" w:color="00000A"/>
              <w:right w:val="single" w:sz="4" w:space="0" w:color="00000A"/>
            </w:tcBorders>
            <w:shd w:val="clear" w:color="auto" w:fill="FFFFFF"/>
          </w:tcPr>
          <w:p w:rsidR="00D770D2" w:rsidRPr="003C5818" w:rsidRDefault="00D770D2"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074" w:type="dxa"/>
            <w:gridSpan w:val="5"/>
            <w:tcBorders>
              <w:left w:val="single" w:sz="4" w:space="0" w:color="00000A"/>
              <w:right w:val="single" w:sz="4" w:space="0" w:color="00000A"/>
            </w:tcBorders>
            <w:shd w:val="clear" w:color="auto" w:fill="FFFFFF"/>
          </w:tcPr>
          <w:p w:rsidR="00D770D2" w:rsidRPr="003C5818" w:rsidRDefault="00D770D2"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E22AF0">
        <w:trPr>
          <w:gridAfter w:val="1"/>
          <w:wAfter w:w="588" w:type="dxa"/>
          <w:trHeight w:val="418"/>
        </w:trPr>
        <w:tc>
          <w:tcPr>
            <w:tcW w:w="4634" w:type="dxa"/>
            <w:gridSpan w:val="2"/>
            <w:tcBorders>
              <w:left w:val="single" w:sz="4" w:space="0" w:color="00000A"/>
              <w:right w:val="single" w:sz="4" w:space="0" w:color="00000A"/>
            </w:tcBorders>
            <w:shd w:val="clear" w:color="auto" w:fill="FFFFFF"/>
          </w:tcPr>
          <w:p w:rsidR="00D770D2" w:rsidRPr="003C5818" w:rsidRDefault="00D770D2"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074" w:type="dxa"/>
            <w:gridSpan w:val="5"/>
            <w:tcBorders>
              <w:left w:val="single" w:sz="4" w:space="0" w:color="00000A"/>
              <w:right w:val="single" w:sz="4" w:space="0" w:color="00000A"/>
            </w:tcBorders>
            <w:shd w:val="clear" w:color="auto" w:fill="FFFFFF"/>
          </w:tcPr>
          <w:p w:rsidR="00D770D2" w:rsidRPr="003C5818" w:rsidRDefault="00D770D2"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E22AF0">
        <w:trPr>
          <w:gridAfter w:val="1"/>
          <w:wAfter w:w="588" w:type="dxa"/>
          <w:trHeight w:val="763"/>
        </w:trPr>
        <w:tc>
          <w:tcPr>
            <w:tcW w:w="4634" w:type="dxa"/>
            <w:gridSpan w:val="2"/>
            <w:tcBorders>
              <w:left w:val="single" w:sz="4" w:space="0" w:color="00000A"/>
              <w:bottom w:val="single" w:sz="4" w:space="0" w:color="00000A"/>
              <w:right w:val="single" w:sz="4" w:space="0" w:color="00000A"/>
            </w:tcBorders>
            <w:shd w:val="clear" w:color="auto" w:fill="DEEAF6"/>
          </w:tcPr>
          <w:p w:rsidR="00D770D2" w:rsidRPr="003C5818" w:rsidRDefault="00D770D2"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074" w:type="dxa"/>
            <w:gridSpan w:val="5"/>
            <w:tcBorders>
              <w:left w:val="single" w:sz="4" w:space="0" w:color="00000A"/>
              <w:bottom w:val="single" w:sz="4" w:space="0" w:color="00000A"/>
              <w:right w:val="single" w:sz="4" w:space="0" w:color="00000A"/>
            </w:tcBorders>
            <w:shd w:val="clear" w:color="auto" w:fill="DEEAF6"/>
          </w:tcPr>
          <w:p w:rsidR="00D770D2" w:rsidRPr="003C5818" w:rsidRDefault="00D770D2"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E22AF0">
        <w:trPr>
          <w:gridAfter w:val="1"/>
          <w:wAfter w:w="588" w:type="dxa"/>
        </w:trPr>
        <w:tc>
          <w:tcPr>
            <w:tcW w:w="4634" w:type="dxa"/>
            <w:gridSpan w:val="2"/>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074" w:type="dxa"/>
            <w:gridSpan w:val="5"/>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D770D2" w:rsidRPr="003C5818" w:rsidTr="00E22AF0">
        <w:trPr>
          <w:gridAfter w:val="1"/>
          <w:wAfter w:w="588" w:type="dxa"/>
        </w:trPr>
        <w:tc>
          <w:tcPr>
            <w:tcW w:w="4634" w:type="dxa"/>
            <w:gridSpan w:val="2"/>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074" w:type="dxa"/>
            <w:gridSpan w:val="5"/>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D770D2" w:rsidRPr="003C5818" w:rsidRDefault="00D770D2"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D770D2" w:rsidRPr="003C5818"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rsidR="00D770D2" w:rsidRPr="003C5818" w:rsidRDefault="00D770D2"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D770D2"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t>Risposta:</w:t>
            </w:r>
          </w:p>
        </w:tc>
      </w:tr>
      <w:tr w:rsidR="00D770D2" w:rsidRPr="003C5818"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167CDF">
        <w:tc>
          <w:tcPr>
            <w:tcW w:w="5332" w:type="dxa"/>
            <w:gridSpan w:val="4"/>
            <w:tcBorders>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b/>
                <w:color w:val="auto"/>
                <w:sz w:val="12"/>
                <w:szCs w:val="12"/>
              </w:rPr>
            </w:pPr>
            <w:r w:rsidRPr="003C5818">
              <w:rPr>
                <w:rFonts w:ascii="Arial" w:hAnsi="Arial" w:cs="Arial"/>
                <w:b/>
                <w:color w:val="auto"/>
                <w:sz w:val="12"/>
                <w:szCs w:val="12"/>
              </w:rPr>
              <w:t>Altri soggetti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b/>
                <w:color w:val="auto"/>
                <w:sz w:val="12"/>
                <w:szCs w:val="12"/>
              </w:rPr>
            </w:pPr>
          </w:p>
        </w:tc>
      </w:tr>
      <w:tr w:rsidR="00D770D2"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8° soggetto</w:t>
            </w:r>
          </w:p>
        </w:tc>
      </w:tr>
      <w:tr w:rsidR="00D770D2"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lastRenderedPageBreak/>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D770D2"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D770D2"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D770D2"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D770D2"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D770D2"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D770D2"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rsidR="00D770D2" w:rsidRPr="003C5818" w:rsidRDefault="00D770D2"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D770D2"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t>Risposta:</w:t>
            </w:r>
          </w:p>
        </w:tc>
      </w:tr>
      <w:tr w:rsidR="00D770D2" w:rsidRPr="003C5818" w:rsidTr="00167CDF">
        <w:trPr>
          <w:trHeight w:val="47"/>
        </w:trPr>
        <w:tc>
          <w:tcPr>
            <w:tcW w:w="5329" w:type="dxa"/>
            <w:tcBorders>
              <w:top w:val="single" w:sz="4" w:space="0" w:color="00000A"/>
              <w:left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D770D2" w:rsidRPr="003C5818" w:rsidTr="00167CDF">
        <w:trPr>
          <w:trHeight w:val="354"/>
        </w:trPr>
        <w:tc>
          <w:tcPr>
            <w:tcW w:w="5329" w:type="dxa"/>
            <w:tcBorders>
              <w:left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p>
        </w:tc>
      </w:tr>
      <w:tr w:rsidR="00D770D2" w:rsidRPr="003C5818" w:rsidTr="00167CDF">
        <w:trPr>
          <w:trHeight w:val="332"/>
        </w:trPr>
        <w:tc>
          <w:tcPr>
            <w:tcW w:w="5329" w:type="dxa"/>
            <w:tcBorders>
              <w:left w:val="single" w:sz="4" w:space="0" w:color="00000A"/>
              <w:right w:val="single" w:sz="4" w:space="0" w:color="00000A"/>
            </w:tcBorders>
            <w:shd w:val="clear" w:color="auto" w:fill="FFFFFF"/>
          </w:tcPr>
          <w:p w:rsidR="00D770D2" w:rsidRPr="003C5818" w:rsidRDefault="00D770D2"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D770D2" w:rsidRPr="003C5818" w:rsidRDefault="00D770D2"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D770D2" w:rsidRPr="003C5818" w:rsidTr="00211647">
        <w:trPr>
          <w:trHeight w:val="349"/>
        </w:trPr>
        <w:tc>
          <w:tcPr>
            <w:tcW w:w="10368" w:type="dxa"/>
            <w:shd w:val="clear" w:color="auto" w:fill="BFBFBF"/>
          </w:tcPr>
          <w:p w:rsidR="00D770D2" w:rsidRPr="003C5818" w:rsidRDefault="00D770D2"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D770D2" w:rsidRPr="003C5818" w:rsidRDefault="00D770D2"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D770D2" w:rsidRPr="003C5818" w:rsidRDefault="00D770D2"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 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D770D2" w:rsidRPr="003C5818" w:rsidTr="00F6056D">
        <w:trPr>
          <w:trHeight w:val="349"/>
        </w:trPr>
        <w:tc>
          <w:tcPr>
            <w:tcW w:w="10368" w:type="dxa"/>
            <w:shd w:val="clear" w:color="auto" w:fill="BFBFBF"/>
          </w:tcPr>
          <w:p w:rsidR="00D770D2" w:rsidRPr="003C5818" w:rsidRDefault="00D770D2"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rsidR="00D770D2" w:rsidRPr="003C5818" w:rsidRDefault="00D770D2"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D770D2"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t>Risposta:</w:t>
            </w:r>
          </w:p>
        </w:tc>
      </w:tr>
      <w:tr w:rsidR="00D770D2" w:rsidRPr="003C5818"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D770D2" w:rsidRPr="003C5818"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p>
        </w:tc>
      </w:tr>
      <w:tr w:rsidR="00D770D2" w:rsidRPr="003C5818"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D770D2" w:rsidRPr="003C5818" w:rsidRDefault="00D770D2"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D770D2" w:rsidRPr="003C5818" w:rsidTr="00F6056D">
        <w:trPr>
          <w:trHeight w:val="349"/>
        </w:trPr>
        <w:tc>
          <w:tcPr>
            <w:tcW w:w="10368" w:type="dxa"/>
            <w:shd w:val="clear" w:color="auto" w:fill="BFBFBF"/>
          </w:tcPr>
          <w:p w:rsidR="00D770D2" w:rsidRPr="003C5818" w:rsidRDefault="00D770D2"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D770D2" w:rsidRPr="003C5818" w:rsidRDefault="00D770D2"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rsidR="00D770D2" w:rsidRPr="003C5818" w:rsidRDefault="00D770D2"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D770D2" w:rsidRPr="003C5818" w:rsidTr="00F6056D">
        <w:trPr>
          <w:trHeight w:val="349"/>
        </w:trPr>
        <w:tc>
          <w:tcPr>
            <w:tcW w:w="10368" w:type="dxa"/>
            <w:shd w:val="clear" w:color="auto" w:fill="BFBFBF"/>
          </w:tcPr>
          <w:p w:rsidR="00D770D2" w:rsidRPr="003C5818" w:rsidRDefault="00D770D2"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rsidR="00D770D2" w:rsidRPr="003C5818" w:rsidRDefault="00D770D2"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rsidR="00D770D2" w:rsidRPr="003C5818" w:rsidRDefault="00D770D2"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rsidR="00D770D2" w:rsidRPr="003C5818" w:rsidRDefault="00D770D2"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rsidR="00D770D2" w:rsidRPr="003C5818" w:rsidRDefault="00D770D2"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rsidR="00D770D2" w:rsidRPr="003C5818" w:rsidRDefault="00D770D2"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rsidR="00D770D2" w:rsidRPr="003C5818" w:rsidRDefault="00D770D2"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rsidR="00D770D2" w:rsidRPr="003C5818" w:rsidRDefault="00D770D2" w:rsidP="007976F8">
            <w:pPr>
              <w:rPr>
                <w:rFonts w:ascii="Arial" w:hAnsi="Arial" w:cs="Arial"/>
                <w:b/>
                <w:color w:val="auto"/>
                <w:w w:val="0"/>
                <w:sz w:val="12"/>
                <w:szCs w:val="12"/>
              </w:rPr>
            </w:pPr>
            <w:r w:rsidRPr="003C5818">
              <w:rPr>
                <w:rFonts w:ascii="Arial" w:hAnsi="Arial" w:cs="Arial"/>
                <w:b/>
                <w:color w:val="auto"/>
                <w:w w:val="0"/>
                <w:sz w:val="12"/>
                <w:szCs w:val="12"/>
              </w:rPr>
              <w:t>CODICE</w:t>
            </w:r>
          </w:p>
          <w:p w:rsidR="00D770D2" w:rsidRDefault="00D770D2"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rsidR="00D770D2" w:rsidRPr="004E1937" w:rsidRDefault="00D770D2"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rsidR="00D770D2" w:rsidRPr="003C5818" w:rsidRDefault="00D770D2"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D770D2" w:rsidRPr="003C5818"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t>Risposta:</w:t>
            </w:r>
          </w:p>
        </w:tc>
      </w:tr>
      <w:tr w:rsidR="00D770D2" w:rsidRPr="003C5818"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ai sensi dell’art. 80 comma 10? </w:t>
            </w:r>
          </w:p>
          <w:p w:rsidR="00D770D2" w:rsidRPr="003C5818" w:rsidRDefault="00D770D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D770D2" w:rsidRPr="003C5818" w:rsidRDefault="00D770D2" w:rsidP="007976F8">
            <w:pPr>
              <w:rPr>
                <w:rFonts w:ascii="Arial" w:hAnsi="Arial" w:cs="Arial"/>
                <w:color w:val="auto"/>
                <w:sz w:val="12"/>
                <w:szCs w:val="12"/>
              </w:rPr>
            </w:pPr>
          </w:p>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D770D2"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D770D2" w:rsidRPr="003C5818" w:rsidRDefault="00D770D2"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D770D2" w:rsidRPr="003C5818" w:rsidRDefault="00D770D2"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D770D2" w:rsidRPr="003C5818" w:rsidRDefault="00D770D2"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D770D2" w:rsidRPr="003C5818" w:rsidRDefault="00D770D2"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D770D2" w:rsidRPr="003C5818" w:rsidRDefault="00D770D2"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D770D2" w:rsidRPr="003C5818" w:rsidRDefault="00D770D2"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D770D2" w:rsidRPr="003C5818" w:rsidRDefault="00D770D2"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D770D2" w:rsidRPr="003C5818" w:rsidRDefault="00D770D2"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D770D2" w:rsidRPr="003C5818" w:rsidRDefault="00D770D2"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D770D2" w:rsidRPr="003C5818" w:rsidRDefault="00D770D2" w:rsidP="00F6056D">
            <w:pPr>
              <w:rPr>
                <w:rFonts w:ascii="Arial" w:hAnsi="Arial" w:cs="Arial"/>
                <w:color w:val="auto"/>
                <w:sz w:val="12"/>
                <w:szCs w:val="12"/>
              </w:rPr>
            </w:pPr>
            <w:r w:rsidRPr="003C5818">
              <w:rPr>
                <w:rFonts w:ascii="Arial" w:hAnsi="Arial" w:cs="Arial"/>
                <w:color w:val="auto"/>
                <w:sz w:val="12"/>
                <w:szCs w:val="12"/>
              </w:rPr>
              <w:t>In caso affermativo indicare:</w:t>
            </w:r>
          </w:p>
          <w:p w:rsidR="00D770D2" w:rsidRPr="003C5818" w:rsidRDefault="00D770D2"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D770D2" w:rsidRPr="003C5818" w:rsidRDefault="00D770D2"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D770D2" w:rsidRPr="003C5818" w:rsidRDefault="00D770D2"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D770D2" w:rsidRPr="003C5818" w:rsidRDefault="00D770D2"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D770D2" w:rsidRPr="003C5818" w:rsidRDefault="00D770D2"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D770D2" w:rsidRPr="003C5818" w:rsidRDefault="00D770D2"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D770D2" w:rsidRPr="003C5818" w:rsidRDefault="00D770D2"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rsidR="00D770D2" w:rsidRPr="003C5818" w:rsidRDefault="00D770D2"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D770D2" w:rsidRPr="003C5818" w:rsidRDefault="00D770D2"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D770D2"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D770D2" w:rsidRPr="003C5818" w:rsidRDefault="00D770D2"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D770D2" w:rsidRPr="003C5818" w:rsidRDefault="00D770D2"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D770D2" w:rsidRPr="003C5818" w:rsidRDefault="00D770D2"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D770D2" w:rsidRPr="003C5818" w:rsidRDefault="00D770D2"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D770D2" w:rsidRPr="003C5818" w:rsidRDefault="00D770D2"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D770D2" w:rsidRPr="003C5818" w:rsidRDefault="00D770D2"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D770D2" w:rsidRPr="003C5818" w:rsidRDefault="00D770D2"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D770D2" w:rsidRPr="003C5818" w:rsidRDefault="00D770D2"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D770D2" w:rsidRPr="003C5818" w:rsidRDefault="00D770D2"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In caso affermativo indicare:</w:t>
            </w:r>
          </w:p>
          <w:p w:rsidR="00D770D2" w:rsidRPr="003C5818" w:rsidRDefault="00D770D2"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D770D2" w:rsidRPr="003C5818" w:rsidRDefault="00D770D2"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D770D2" w:rsidRPr="003C5818" w:rsidRDefault="00D770D2"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D770D2" w:rsidRPr="003C5818" w:rsidRDefault="00D770D2"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D770D2" w:rsidRPr="003C5818" w:rsidRDefault="00D770D2"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D770D2" w:rsidRPr="003C5818" w:rsidRDefault="00D770D2"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D770D2" w:rsidRPr="003C5818" w:rsidRDefault="00D770D2"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D770D2" w:rsidRPr="003C5818" w:rsidRDefault="00D770D2"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D770D2" w:rsidRPr="003C5818" w:rsidRDefault="00D770D2"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D770D2"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D770D2" w:rsidRPr="003C5818" w:rsidRDefault="00D770D2"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D770D2" w:rsidRPr="003C5818" w:rsidRDefault="00D770D2"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D770D2" w:rsidRPr="003C5818" w:rsidRDefault="00D770D2"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D770D2" w:rsidRPr="003C5818" w:rsidRDefault="00D770D2"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D770D2" w:rsidRPr="003C5818" w:rsidRDefault="00D770D2"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D770D2" w:rsidRPr="003C5818" w:rsidRDefault="00D770D2"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D770D2" w:rsidRPr="003C5818" w:rsidRDefault="00D770D2"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D770D2" w:rsidRPr="003C5818" w:rsidRDefault="00D770D2"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D770D2" w:rsidRPr="003C5818" w:rsidRDefault="00D770D2"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In caso affermativo indicare:</w:t>
            </w:r>
          </w:p>
          <w:p w:rsidR="00D770D2" w:rsidRPr="003C5818" w:rsidRDefault="00D770D2"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D770D2" w:rsidRPr="003C5818" w:rsidRDefault="00D770D2"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D770D2" w:rsidRPr="003C5818" w:rsidRDefault="00D770D2"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D770D2" w:rsidRPr="003C5818" w:rsidRDefault="00D770D2"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D770D2" w:rsidRPr="003C5818" w:rsidRDefault="00D770D2"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D770D2" w:rsidRPr="003C5818" w:rsidRDefault="00D770D2"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D770D2" w:rsidRPr="003C5818" w:rsidRDefault="00D770D2"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D770D2" w:rsidRPr="003C5818" w:rsidRDefault="00D770D2"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D770D2" w:rsidRPr="003C5818" w:rsidRDefault="00D770D2"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D770D2"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D770D2" w:rsidRPr="003C5818" w:rsidRDefault="00D770D2"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D770D2" w:rsidRPr="003C5818" w:rsidRDefault="00D770D2"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D770D2" w:rsidRPr="003C5818" w:rsidRDefault="00D770D2"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D770D2" w:rsidRPr="003C5818" w:rsidRDefault="00D770D2"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D770D2" w:rsidRPr="003C5818" w:rsidRDefault="00D770D2"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D770D2" w:rsidRPr="003C5818" w:rsidRDefault="00D770D2"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D770D2" w:rsidRPr="003C5818" w:rsidRDefault="00D770D2"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D770D2" w:rsidRPr="003C5818" w:rsidRDefault="00D770D2"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D770D2" w:rsidRPr="003C5818" w:rsidRDefault="00D770D2"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D770D2" w:rsidRPr="003C5818" w:rsidRDefault="00D770D2" w:rsidP="00F6056D">
            <w:pPr>
              <w:rPr>
                <w:rFonts w:ascii="Arial" w:hAnsi="Arial" w:cs="Arial"/>
                <w:color w:val="auto"/>
                <w:sz w:val="12"/>
                <w:szCs w:val="12"/>
              </w:rPr>
            </w:pPr>
            <w:r w:rsidRPr="003C5818">
              <w:rPr>
                <w:rFonts w:ascii="Arial" w:hAnsi="Arial" w:cs="Arial"/>
                <w:color w:val="auto"/>
                <w:sz w:val="12"/>
                <w:szCs w:val="12"/>
              </w:rPr>
              <w:t>In caso affermativo indicare:</w:t>
            </w:r>
          </w:p>
          <w:p w:rsidR="00D770D2" w:rsidRPr="003C5818" w:rsidRDefault="00D770D2"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D770D2" w:rsidRPr="003C5818" w:rsidRDefault="00D770D2"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D770D2" w:rsidRPr="003C5818" w:rsidRDefault="00D770D2"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D770D2" w:rsidRPr="003C5818" w:rsidRDefault="00D770D2"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D770D2" w:rsidRPr="003C5818" w:rsidRDefault="00D770D2"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D770D2" w:rsidRPr="003C5818" w:rsidRDefault="00D770D2"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D770D2" w:rsidRPr="003C5818" w:rsidRDefault="00D770D2"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D770D2" w:rsidRPr="003C5818" w:rsidRDefault="00D770D2"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D770D2" w:rsidRPr="003C5818" w:rsidRDefault="00D770D2"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D770D2"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D770D2" w:rsidRPr="003C5818" w:rsidRDefault="00D770D2"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D770D2" w:rsidRPr="003C5818" w:rsidRDefault="00D770D2"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D770D2" w:rsidRPr="003C5818" w:rsidRDefault="00D770D2"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D770D2" w:rsidRPr="003C5818" w:rsidRDefault="00D770D2"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D770D2" w:rsidRPr="003C5818" w:rsidRDefault="00D770D2"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D770D2" w:rsidRPr="003C5818" w:rsidRDefault="00D770D2"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D770D2" w:rsidRPr="003C5818" w:rsidRDefault="00D770D2"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D770D2" w:rsidRPr="003C5818" w:rsidRDefault="00D770D2"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D770D2" w:rsidRPr="003C5818" w:rsidRDefault="00D770D2"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D770D2" w:rsidRPr="003C5818" w:rsidRDefault="00D770D2" w:rsidP="00F6056D">
            <w:pPr>
              <w:rPr>
                <w:rFonts w:ascii="Arial" w:hAnsi="Arial" w:cs="Arial"/>
                <w:color w:val="auto"/>
                <w:sz w:val="12"/>
                <w:szCs w:val="12"/>
              </w:rPr>
            </w:pPr>
            <w:r w:rsidRPr="003C5818">
              <w:rPr>
                <w:rFonts w:ascii="Arial" w:hAnsi="Arial" w:cs="Arial"/>
                <w:color w:val="auto"/>
                <w:sz w:val="12"/>
                <w:szCs w:val="12"/>
              </w:rPr>
              <w:t>In caso affermativo indicare:</w:t>
            </w:r>
          </w:p>
          <w:p w:rsidR="00D770D2" w:rsidRPr="003C5818" w:rsidRDefault="00D770D2"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D770D2" w:rsidRPr="003C5818" w:rsidRDefault="00D770D2"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D770D2" w:rsidRPr="003C5818" w:rsidRDefault="00D770D2"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D770D2" w:rsidRPr="003C5818" w:rsidRDefault="00D770D2"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D770D2" w:rsidRPr="003C5818" w:rsidRDefault="00D770D2"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D770D2" w:rsidRPr="003C5818" w:rsidRDefault="00D770D2"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D770D2" w:rsidRPr="003C5818" w:rsidRDefault="00D770D2"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D770D2" w:rsidRPr="003C5818" w:rsidRDefault="00D770D2"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D770D2" w:rsidRPr="003C5818" w:rsidRDefault="00D770D2"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D770D2"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D770D2" w:rsidRPr="003C5818" w:rsidRDefault="00D770D2"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D770D2" w:rsidRPr="003C5818" w:rsidRDefault="00D770D2"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D770D2" w:rsidRPr="003C5818" w:rsidRDefault="00D770D2"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D770D2" w:rsidRPr="003C5818" w:rsidRDefault="00D770D2"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D770D2" w:rsidRPr="003C5818" w:rsidRDefault="00D770D2"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D770D2" w:rsidRPr="003C5818" w:rsidRDefault="00D770D2"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D770D2" w:rsidRPr="003C5818" w:rsidRDefault="00D770D2"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In caso affermativo indicare:</w:t>
            </w:r>
          </w:p>
          <w:p w:rsidR="00D770D2" w:rsidRPr="003C5818" w:rsidRDefault="00D770D2"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D770D2" w:rsidRPr="003C5818" w:rsidRDefault="00D770D2"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D770D2" w:rsidRPr="003C5818" w:rsidRDefault="00D770D2"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D770D2" w:rsidRPr="003C5818" w:rsidRDefault="00D770D2"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D770D2" w:rsidRPr="003C5818" w:rsidRDefault="00D770D2"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D770D2" w:rsidRPr="003C5818" w:rsidRDefault="00D770D2"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122C">
              <w:rPr>
                <w:rFonts w:ascii="Arial" w:hAnsi="Arial" w:cs="Arial"/>
                <w:color w:val="auto"/>
                <w:sz w:val="12"/>
                <w:szCs w:val="12"/>
              </w:rPr>
            </w:r>
            <w:r w:rsidR="004112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D770D2" w:rsidRPr="003C5818" w:rsidRDefault="00D770D2"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D770D2" w:rsidRPr="003C5818" w:rsidRDefault="00D770D2"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D770D2" w:rsidRPr="003C5818" w:rsidRDefault="00D770D2"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D770D2"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D770D2" w:rsidRPr="003C5818" w:rsidRDefault="00D770D2" w:rsidP="007976F8">
            <w:pPr>
              <w:rPr>
                <w:rFonts w:ascii="Arial" w:hAnsi="Arial" w:cs="Arial"/>
                <w:b/>
                <w:color w:val="auto"/>
                <w:sz w:val="12"/>
                <w:szCs w:val="12"/>
              </w:rPr>
            </w:pPr>
            <w:r w:rsidRPr="003C5818">
              <w:rPr>
                <w:rFonts w:ascii="Arial" w:hAnsi="Arial" w:cs="Arial"/>
                <w:b/>
                <w:color w:val="auto"/>
                <w:sz w:val="12"/>
                <w:szCs w:val="12"/>
              </w:rPr>
              <w:t>ALTRI SOGGETTI (Riportare, per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rsidR="00D770D2" w:rsidRPr="003C5818" w:rsidRDefault="00D770D2"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rsidR="00D770D2" w:rsidRPr="003C5818" w:rsidRDefault="00D770D2"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D770D2" w:rsidRPr="003C5818"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t>Risposta:</w:t>
            </w:r>
          </w:p>
        </w:tc>
      </w:tr>
      <w:tr w:rsidR="00D770D2" w:rsidRPr="003C5818"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770D2" w:rsidRPr="003C5818"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rsidR="00D770D2" w:rsidRPr="003C5818" w:rsidRDefault="00D770D2"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rsidR="00D770D2" w:rsidRPr="003C5818" w:rsidRDefault="00D770D2"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D770D2" w:rsidRPr="003C5818" w:rsidTr="00167CDF">
        <w:trPr>
          <w:trHeight w:val="410"/>
        </w:trPr>
        <w:tc>
          <w:tcPr>
            <w:tcW w:w="2410" w:type="dxa"/>
            <w:tcBorders>
              <w:top w:val="single" w:sz="4" w:space="0" w:color="00000A"/>
              <w:left w:val="single" w:sz="4" w:space="0" w:color="00000A"/>
              <w:right w:val="single" w:sz="4" w:space="0" w:color="00000A"/>
            </w:tcBorders>
            <w:shd w:val="clear" w:color="auto" w:fill="DEEAF6"/>
          </w:tcPr>
          <w:p w:rsidR="00D770D2" w:rsidRPr="003C5818" w:rsidRDefault="00D770D2"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cPr>
          <w:p w:rsidR="00D770D2" w:rsidRPr="003C5818" w:rsidRDefault="00D770D2"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cPr>
          <w:p w:rsidR="00D770D2" w:rsidRPr="003C5818" w:rsidRDefault="00D770D2"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cPr>
          <w:p w:rsidR="00D770D2" w:rsidRPr="003C5818" w:rsidRDefault="00D770D2"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cPr>
          <w:p w:rsidR="00D770D2" w:rsidRPr="003C5818" w:rsidRDefault="00D770D2"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cPr>
          <w:p w:rsidR="00D770D2" w:rsidRPr="003C5818" w:rsidRDefault="00D770D2"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cPr>
          <w:p w:rsidR="00D770D2" w:rsidRPr="003C5818" w:rsidRDefault="00D770D2"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cPr>
          <w:p w:rsidR="00D770D2" w:rsidRPr="003C5818" w:rsidRDefault="00D770D2"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cPr>
          <w:p w:rsidR="00D770D2" w:rsidRPr="003C5818" w:rsidRDefault="00D770D2"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D770D2" w:rsidRPr="003C5818" w:rsidTr="00167CDF">
        <w:trPr>
          <w:trHeight w:val="384"/>
        </w:trPr>
        <w:tc>
          <w:tcPr>
            <w:tcW w:w="2410" w:type="dxa"/>
            <w:tcBorders>
              <w:left w:val="single" w:sz="4" w:space="0" w:color="00000A"/>
              <w:right w:val="single" w:sz="4" w:space="0" w:color="00000A"/>
            </w:tcBorders>
            <w:shd w:val="clear" w:color="auto" w:fill="DEEAF6"/>
          </w:tcPr>
          <w:p w:rsidR="00D770D2" w:rsidRPr="003C5818" w:rsidRDefault="00D770D2"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cPr>
          <w:p w:rsidR="00D770D2" w:rsidRPr="003C5818" w:rsidRDefault="00D770D2"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cPr>
          <w:p w:rsidR="00D770D2" w:rsidRPr="003C5818" w:rsidRDefault="00D770D2"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cPr>
          <w:p w:rsidR="00D770D2" w:rsidRPr="003C5818" w:rsidRDefault="00D770D2"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cPr>
          <w:p w:rsidR="00D770D2" w:rsidRPr="003C5818" w:rsidRDefault="00D770D2"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cPr>
          <w:p w:rsidR="00D770D2" w:rsidRPr="003C5818" w:rsidRDefault="00D770D2"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cPr>
          <w:p w:rsidR="00D770D2" w:rsidRPr="003C5818" w:rsidRDefault="00D770D2"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cPr>
          <w:p w:rsidR="00D770D2" w:rsidRPr="003C5818" w:rsidRDefault="00D770D2"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cPr>
          <w:p w:rsidR="00D770D2" w:rsidRPr="003C5818" w:rsidRDefault="00D770D2"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D770D2" w:rsidRPr="003C5818" w:rsidTr="00167CDF">
        <w:trPr>
          <w:trHeight w:val="366"/>
        </w:trPr>
        <w:tc>
          <w:tcPr>
            <w:tcW w:w="2410" w:type="dxa"/>
            <w:tcBorders>
              <w:left w:val="single" w:sz="4" w:space="0" w:color="00000A"/>
              <w:right w:val="single" w:sz="4" w:space="0" w:color="00000A"/>
            </w:tcBorders>
            <w:shd w:val="clear" w:color="auto" w:fill="DEEAF6"/>
          </w:tcPr>
          <w:p w:rsidR="00D770D2" w:rsidRPr="003C5818" w:rsidRDefault="00D770D2"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cPr>
          <w:p w:rsidR="00D770D2" w:rsidRPr="003C5818" w:rsidRDefault="00D770D2"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cPr>
          <w:p w:rsidR="00D770D2" w:rsidRPr="003C5818" w:rsidRDefault="00D770D2"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cPr>
          <w:p w:rsidR="00D770D2" w:rsidRPr="003C5818" w:rsidRDefault="00D770D2"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cPr>
          <w:p w:rsidR="00D770D2" w:rsidRPr="003C5818" w:rsidRDefault="00D770D2"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cPr>
          <w:p w:rsidR="00D770D2" w:rsidRPr="003C5818" w:rsidRDefault="00D770D2"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cPr>
          <w:p w:rsidR="00D770D2" w:rsidRPr="003C5818" w:rsidRDefault="00D770D2"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cPr>
          <w:p w:rsidR="00D770D2" w:rsidRPr="003C5818" w:rsidRDefault="00D770D2"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cPr>
          <w:p w:rsidR="00D770D2" w:rsidRPr="003C5818" w:rsidRDefault="00D770D2" w:rsidP="002534D5">
            <w:pPr>
              <w:rPr>
                <w:rFonts w:ascii="Arial" w:hAnsi="Arial" w:cs="Arial"/>
                <w:color w:val="auto"/>
                <w:sz w:val="12"/>
                <w:szCs w:val="12"/>
              </w:rPr>
            </w:pPr>
          </w:p>
        </w:tc>
      </w:tr>
      <w:tr w:rsidR="00D770D2" w:rsidRPr="003C5818" w:rsidTr="00167CDF">
        <w:trPr>
          <w:trHeight w:val="430"/>
        </w:trPr>
        <w:tc>
          <w:tcPr>
            <w:tcW w:w="2410" w:type="dxa"/>
            <w:tcBorders>
              <w:left w:val="single" w:sz="4" w:space="0" w:color="00000A"/>
              <w:right w:val="single" w:sz="4" w:space="0" w:color="00000A"/>
            </w:tcBorders>
            <w:shd w:val="clear" w:color="auto" w:fill="DEEAF6"/>
          </w:tcPr>
          <w:p w:rsidR="00D770D2" w:rsidRPr="003C5818" w:rsidRDefault="00D770D2"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cPr>
          <w:p w:rsidR="00D770D2" w:rsidRPr="003C5818" w:rsidRDefault="00D770D2"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cPr>
          <w:p w:rsidR="00D770D2" w:rsidRPr="003C5818" w:rsidRDefault="00D770D2"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cPr>
          <w:p w:rsidR="00D770D2" w:rsidRPr="003C5818" w:rsidRDefault="00D770D2"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cPr>
          <w:p w:rsidR="00D770D2" w:rsidRPr="003C5818" w:rsidRDefault="00D770D2"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cPr>
          <w:p w:rsidR="00D770D2" w:rsidRPr="003C5818" w:rsidRDefault="00D770D2"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cPr>
          <w:p w:rsidR="00D770D2" w:rsidRPr="003C5818" w:rsidRDefault="00D770D2"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cPr>
          <w:p w:rsidR="00D770D2" w:rsidRPr="003C5818" w:rsidRDefault="00D770D2"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cPr>
          <w:p w:rsidR="00D770D2" w:rsidRPr="003C5818" w:rsidRDefault="00D770D2"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770D2" w:rsidRPr="003C5818" w:rsidTr="00167CDF">
        <w:trPr>
          <w:trHeight w:val="335"/>
        </w:trPr>
        <w:tc>
          <w:tcPr>
            <w:tcW w:w="2410" w:type="dxa"/>
            <w:tcBorders>
              <w:left w:val="single" w:sz="4" w:space="0" w:color="00000A"/>
              <w:right w:val="single" w:sz="4" w:space="0" w:color="00000A"/>
            </w:tcBorders>
            <w:shd w:val="clear" w:color="auto" w:fill="DEEAF6"/>
          </w:tcPr>
          <w:p w:rsidR="00D770D2" w:rsidRPr="003C5818" w:rsidRDefault="00D770D2"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cPr>
          <w:p w:rsidR="00D770D2" w:rsidRPr="003C5818" w:rsidRDefault="00D770D2"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cPr>
          <w:p w:rsidR="00D770D2" w:rsidRPr="003C5818" w:rsidRDefault="00D770D2"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cPr>
          <w:p w:rsidR="00D770D2" w:rsidRPr="003C5818" w:rsidRDefault="00D770D2"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cPr>
          <w:p w:rsidR="00D770D2" w:rsidRPr="003C5818" w:rsidRDefault="00D770D2"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cPr>
          <w:p w:rsidR="00D770D2" w:rsidRPr="003C5818" w:rsidRDefault="00D770D2"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cPr>
          <w:p w:rsidR="00D770D2" w:rsidRPr="003C5818" w:rsidRDefault="00D770D2"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cPr>
          <w:p w:rsidR="00D770D2" w:rsidRPr="003C5818" w:rsidRDefault="00D770D2"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cPr>
          <w:p w:rsidR="00D770D2" w:rsidRPr="003C5818" w:rsidRDefault="00D770D2"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770D2" w:rsidRPr="003C5818" w:rsidTr="00167CDF">
        <w:trPr>
          <w:trHeight w:val="403"/>
        </w:trPr>
        <w:tc>
          <w:tcPr>
            <w:tcW w:w="2410" w:type="dxa"/>
            <w:tcBorders>
              <w:left w:val="single" w:sz="4" w:space="0" w:color="00000A"/>
              <w:right w:val="single" w:sz="4" w:space="0" w:color="00000A"/>
            </w:tcBorders>
            <w:shd w:val="clear" w:color="auto" w:fill="DEEAF6"/>
          </w:tcPr>
          <w:p w:rsidR="00D770D2" w:rsidRPr="003C5818" w:rsidRDefault="00D770D2"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cPr>
          <w:p w:rsidR="00D770D2" w:rsidRPr="003C5818" w:rsidRDefault="00D770D2"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cPr>
          <w:p w:rsidR="00D770D2" w:rsidRPr="003C5818" w:rsidRDefault="00D770D2"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cPr>
          <w:p w:rsidR="00D770D2" w:rsidRPr="003C5818" w:rsidRDefault="00D770D2"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cPr>
          <w:p w:rsidR="00D770D2" w:rsidRPr="003C5818" w:rsidRDefault="00D770D2"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cPr>
          <w:p w:rsidR="00D770D2" w:rsidRPr="003C5818" w:rsidRDefault="00D770D2"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cPr>
          <w:p w:rsidR="00D770D2" w:rsidRPr="003C5818" w:rsidRDefault="00D770D2"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cPr>
          <w:p w:rsidR="00D770D2" w:rsidRPr="003C5818" w:rsidRDefault="00D770D2"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cPr>
          <w:p w:rsidR="00D770D2" w:rsidRPr="003C5818" w:rsidRDefault="00D770D2"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D770D2" w:rsidRPr="003C5818" w:rsidTr="00167CDF">
        <w:trPr>
          <w:trHeight w:val="683"/>
        </w:trPr>
        <w:tc>
          <w:tcPr>
            <w:tcW w:w="2410" w:type="dxa"/>
            <w:tcBorders>
              <w:left w:val="single" w:sz="4" w:space="0" w:color="00000A"/>
              <w:right w:val="single" w:sz="4" w:space="0" w:color="00000A"/>
            </w:tcBorders>
            <w:shd w:val="clear" w:color="auto" w:fill="DEEAF6"/>
          </w:tcPr>
          <w:p w:rsidR="00D770D2" w:rsidRPr="003C5818" w:rsidRDefault="00D770D2"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cPr>
          <w:p w:rsidR="00D770D2" w:rsidRPr="003C5818" w:rsidRDefault="00D770D2"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cPr>
          <w:p w:rsidR="00D770D2" w:rsidRPr="003C5818" w:rsidRDefault="00D770D2"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cPr>
          <w:p w:rsidR="00D770D2" w:rsidRPr="003C5818" w:rsidRDefault="00D770D2"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cPr>
          <w:p w:rsidR="00D770D2" w:rsidRPr="003C5818" w:rsidRDefault="00D770D2"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cPr>
          <w:p w:rsidR="00D770D2" w:rsidRPr="003C5818" w:rsidRDefault="00D770D2"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cPr>
          <w:p w:rsidR="00D770D2" w:rsidRPr="003C5818" w:rsidRDefault="00D770D2"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cPr>
          <w:p w:rsidR="00D770D2" w:rsidRPr="003C5818" w:rsidRDefault="00D770D2"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cPr>
          <w:p w:rsidR="00D770D2" w:rsidRPr="003C5818" w:rsidRDefault="00D770D2"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D770D2" w:rsidRPr="003C5818" w:rsidTr="00167CDF">
        <w:trPr>
          <w:trHeight w:val="300"/>
        </w:trPr>
        <w:tc>
          <w:tcPr>
            <w:tcW w:w="2410" w:type="dxa"/>
            <w:tcBorders>
              <w:left w:val="single" w:sz="4" w:space="0" w:color="00000A"/>
              <w:right w:val="single" w:sz="4" w:space="0" w:color="00000A"/>
            </w:tcBorders>
            <w:shd w:val="clear" w:color="auto" w:fill="DEEAF6"/>
          </w:tcPr>
          <w:p w:rsidR="00D770D2" w:rsidRPr="003C5818" w:rsidRDefault="00D770D2"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cPr>
          <w:p w:rsidR="00D770D2" w:rsidRPr="003C5818" w:rsidRDefault="00D770D2"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cPr>
          <w:p w:rsidR="00D770D2" w:rsidRPr="003C5818" w:rsidRDefault="00D770D2"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cPr>
          <w:p w:rsidR="00D770D2" w:rsidRPr="003C5818" w:rsidRDefault="00D770D2"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cPr>
          <w:p w:rsidR="00D770D2" w:rsidRPr="003C5818" w:rsidRDefault="00D770D2"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cPr>
          <w:p w:rsidR="00D770D2" w:rsidRPr="003C5818" w:rsidRDefault="00D770D2"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cPr>
          <w:p w:rsidR="00D770D2" w:rsidRPr="003C5818" w:rsidRDefault="00D770D2"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cPr>
          <w:p w:rsidR="00D770D2" w:rsidRPr="003C5818" w:rsidRDefault="00D770D2"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cPr>
          <w:p w:rsidR="00D770D2" w:rsidRPr="003C5818" w:rsidRDefault="00D770D2"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D770D2" w:rsidRPr="003C5818" w:rsidTr="00167CDF">
        <w:trPr>
          <w:trHeight w:val="1571"/>
        </w:trPr>
        <w:tc>
          <w:tcPr>
            <w:tcW w:w="2410" w:type="dxa"/>
            <w:tcBorders>
              <w:left w:val="single" w:sz="4" w:space="0" w:color="00000A"/>
              <w:bottom w:val="single" w:sz="4" w:space="0" w:color="00000A"/>
              <w:right w:val="single" w:sz="4" w:space="0" w:color="00000A"/>
            </w:tcBorders>
            <w:shd w:val="clear" w:color="auto" w:fill="DEEAF6"/>
          </w:tcPr>
          <w:p w:rsidR="00D770D2" w:rsidRPr="003C5818" w:rsidRDefault="00D770D2"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cPr>
          <w:p w:rsidR="00D770D2" w:rsidRPr="003C5818" w:rsidRDefault="00D770D2"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D770D2" w:rsidRPr="003C5818" w:rsidRDefault="00D770D2"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cPr>
          <w:p w:rsidR="00D770D2" w:rsidRPr="003C5818" w:rsidRDefault="00D770D2"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D770D2" w:rsidRPr="003C5818" w:rsidRDefault="00D770D2"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cPr>
          <w:p w:rsidR="00D770D2" w:rsidRPr="003C5818" w:rsidRDefault="00D770D2"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D770D2" w:rsidRPr="003C5818" w:rsidRDefault="00D770D2"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cPr>
          <w:p w:rsidR="00D770D2" w:rsidRPr="003C5818" w:rsidRDefault="00D770D2"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D770D2" w:rsidRPr="003C5818" w:rsidRDefault="00D770D2"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cPr>
          <w:p w:rsidR="00D770D2" w:rsidRPr="003C5818" w:rsidRDefault="00D770D2"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D770D2" w:rsidRPr="003C5818" w:rsidRDefault="00D770D2"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cPr>
          <w:p w:rsidR="00D770D2" w:rsidRPr="003C5818" w:rsidRDefault="00D770D2"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D770D2" w:rsidRPr="003C5818" w:rsidRDefault="00D770D2"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cPr>
          <w:p w:rsidR="00D770D2" w:rsidRPr="003C5818" w:rsidRDefault="00D770D2"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D770D2" w:rsidRPr="003C5818" w:rsidRDefault="00D770D2"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cPr>
          <w:p w:rsidR="00D770D2" w:rsidRPr="003C5818" w:rsidRDefault="00D770D2"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D770D2" w:rsidRPr="003C5818" w:rsidRDefault="00D770D2"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D770D2" w:rsidRPr="003C5818"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rsidR="00D770D2" w:rsidRPr="003C5818" w:rsidRDefault="00D770D2"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D770D2" w:rsidRPr="003C5818" w:rsidRDefault="00D770D2"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D770D2" w:rsidRPr="003C5818" w:rsidRDefault="00D770D2"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D770D2" w:rsidRPr="003C5818" w:rsidRDefault="00D770D2"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D770D2" w:rsidRPr="003C5818" w:rsidRDefault="00D770D2"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D770D2" w:rsidRPr="003C5818" w:rsidRDefault="00D770D2"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D770D2" w:rsidRPr="003C5818" w:rsidTr="009B55CF">
        <w:trPr>
          <w:trHeight w:val="349"/>
        </w:trPr>
        <w:tc>
          <w:tcPr>
            <w:tcW w:w="10368" w:type="dxa"/>
            <w:shd w:val="clear" w:color="auto" w:fill="BFBFBF"/>
          </w:tcPr>
          <w:p w:rsidR="00D770D2" w:rsidRPr="003C5818" w:rsidRDefault="00D770D2"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770D2" w:rsidRPr="003C5818" w:rsidRDefault="00D770D2"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D770D2" w:rsidRPr="003C5818"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t>Risposta:</w:t>
            </w:r>
          </w:p>
        </w:tc>
      </w:tr>
      <w:tr w:rsidR="00D770D2" w:rsidRPr="003C5818" w:rsidTr="00DE4150">
        <w:trPr>
          <w:trHeight w:val="552"/>
        </w:trPr>
        <w:tc>
          <w:tcPr>
            <w:tcW w:w="5338" w:type="dxa"/>
            <w:tcBorders>
              <w:top w:val="single" w:sz="4" w:space="0" w:color="00000A"/>
              <w:left w:val="single" w:sz="4" w:space="0" w:color="00000A"/>
              <w:right w:val="single" w:sz="4" w:space="0" w:color="00000A"/>
            </w:tcBorders>
            <w:shd w:val="clear" w:color="auto" w:fill="DEEAF6"/>
          </w:tcPr>
          <w:p w:rsidR="00D770D2" w:rsidRPr="003C5818" w:rsidRDefault="00D770D2"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cPr>
          <w:p w:rsidR="00D770D2" w:rsidRPr="003C5818" w:rsidRDefault="00D770D2"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D770D2" w:rsidRPr="003C5818" w:rsidRDefault="00D770D2" w:rsidP="00AD12B5">
            <w:pPr>
              <w:rPr>
                <w:rFonts w:ascii="Arial" w:hAnsi="Arial" w:cs="Arial"/>
                <w:color w:val="auto"/>
                <w:sz w:val="12"/>
                <w:szCs w:val="12"/>
              </w:rPr>
            </w:pPr>
          </w:p>
        </w:tc>
      </w:tr>
      <w:tr w:rsidR="00D770D2" w:rsidRPr="003C5818" w:rsidTr="00DE4150">
        <w:trPr>
          <w:trHeight w:val="857"/>
        </w:trPr>
        <w:tc>
          <w:tcPr>
            <w:tcW w:w="5338" w:type="dxa"/>
            <w:tcBorders>
              <w:left w:val="single" w:sz="4" w:space="0" w:color="00000A"/>
              <w:right w:val="single" w:sz="4" w:space="0" w:color="00000A"/>
            </w:tcBorders>
            <w:shd w:val="clear" w:color="auto" w:fill="DEEAF6"/>
          </w:tcPr>
          <w:p w:rsidR="00D770D2" w:rsidRPr="003C5818" w:rsidRDefault="00D770D2"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cfr. articolo 80, comma 7)?</w:t>
            </w:r>
          </w:p>
        </w:tc>
        <w:tc>
          <w:tcPr>
            <w:tcW w:w="5010" w:type="dxa"/>
            <w:tcBorders>
              <w:left w:val="single" w:sz="4" w:space="0" w:color="00000A"/>
              <w:right w:val="single" w:sz="4" w:space="0" w:color="00000A"/>
            </w:tcBorders>
            <w:shd w:val="clear" w:color="auto" w:fill="DEEAF6"/>
          </w:tcPr>
          <w:p w:rsidR="00D770D2" w:rsidRPr="003C5818" w:rsidRDefault="00D770D2"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770D2" w:rsidRPr="003C5818" w:rsidTr="00DE4150">
        <w:trPr>
          <w:trHeight w:val="309"/>
        </w:trPr>
        <w:tc>
          <w:tcPr>
            <w:tcW w:w="5338" w:type="dxa"/>
            <w:tcBorders>
              <w:left w:val="single" w:sz="4" w:space="0" w:color="00000A"/>
              <w:right w:val="single" w:sz="4" w:space="0" w:color="00000A"/>
            </w:tcBorders>
            <w:shd w:val="clear" w:color="auto" w:fill="DEEAF6"/>
          </w:tcPr>
          <w:p w:rsidR="00D770D2" w:rsidRPr="003C5818" w:rsidRDefault="00D770D2"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cPr>
          <w:p w:rsidR="00D770D2" w:rsidRPr="003C5818" w:rsidRDefault="00D770D2" w:rsidP="000116F7">
            <w:pPr>
              <w:rPr>
                <w:rFonts w:ascii="Arial" w:hAnsi="Arial" w:cs="Arial"/>
                <w:color w:val="auto"/>
                <w:sz w:val="12"/>
                <w:szCs w:val="12"/>
              </w:rPr>
            </w:pPr>
          </w:p>
        </w:tc>
      </w:tr>
      <w:tr w:rsidR="00D770D2" w:rsidRPr="003C5818" w:rsidTr="00DE4150">
        <w:trPr>
          <w:trHeight w:val="374"/>
        </w:trPr>
        <w:tc>
          <w:tcPr>
            <w:tcW w:w="5338" w:type="dxa"/>
            <w:tcBorders>
              <w:left w:val="single" w:sz="4" w:space="0" w:color="00000A"/>
              <w:right w:val="single" w:sz="4" w:space="0" w:color="00000A"/>
            </w:tcBorders>
            <w:shd w:val="clear" w:color="auto" w:fill="DEEAF6"/>
          </w:tcPr>
          <w:p w:rsidR="00D770D2" w:rsidRPr="003C5818" w:rsidRDefault="00D770D2"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D770D2" w:rsidRPr="003C5818" w:rsidRDefault="00D770D2"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cPr>
          <w:p w:rsidR="00D770D2" w:rsidRPr="003C5818" w:rsidRDefault="00D770D2"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D770D2" w:rsidRPr="003C5818" w:rsidTr="00DE4150">
        <w:trPr>
          <w:trHeight w:val="318"/>
        </w:trPr>
        <w:tc>
          <w:tcPr>
            <w:tcW w:w="5338" w:type="dxa"/>
            <w:tcBorders>
              <w:left w:val="single" w:sz="4" w:space="0" w:color="00000A"/>
              <w:right w:val="single" w:sz="4" w:space="0" w:color="00000A"/>
            </w:tcBorders>
            <w:shd w:val="clear" w:color="auto" w:fill="DEEAF6"/>
          </w:tcPr>
          <w:p w:rsidR="00D770D2" w:rsidRPr="003C5818" w:rsidRDefault="00D770D2"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cPr>
          <w:p w:rsidR="00D770D2" w:rsidRPr="003C5818" w:rsidRDefault="00D770D2"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770D2" w:rsidRPr="003C5818" w:rsidTr="00DE4150">
        <w:trPr>
          <w:trHeight w:val="1222"/>
        </w:trPr>
        <w:tc>
          <w:tcPr>
            <w:tcW w:w="5338" w:type="dxa"/>
            <w:tcBorders>
              <w:left w:val="single" w:sz="4" w:space="0" w:color="00000A"/>
              <w:bottom w:val="single" w:sz="4" w:space="0" w:color="00000A"/>
              <w:right w:val="single" w:sz="4" w:space="0" w:color="00000A"/>
            </w:tcBorders>
            <w:shd w:val="clear" w:color="auto" w:fill="DEEAF6"/>
          </w:tcPr>
          <w:p w:rsidR="00D770D2" w:rsidRPr="003C5818" w:rsidRDefault="00D770D2"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cPr>
          <w:p w:rsidR="00D770D2" w:rsidRPr="003C5818" w:rsidRDefault="00D770D2"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0D2" w:rsidRPr="003C5818" w:rsidRDefault="00D770D2"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D770D2" w:rsidRPr="003C5818" w:rsidRDefault="00D770D2"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D770D2" w:rsidRPr="003C5818" w:rsidTr="00DE4150">
        <w:trPr>
          <w:trHeight w:val="618"/>
        </w:trPr>
        <w:tc>
          <w:tcPr>
            <w:tcW w:w="5338" w:type="dxa"/>
            <w:tcBorders>
              <w:top w:val="single" w:sz="4" w:space="0" w:color="00000A"/>
              <w:left w:val="single" w:sz="4" w:space="0" w:color="00000A"/>
              <w:right w:val="single" w:sz="4" w:space="0" w:color="00000A"/>
            </w:tcBorders>
            <w:shd w:val="clear" w:color="auto" w:fill="DEEAF6"/>
          </w:tcPr>
          <w:p w:rsidR="00D770D2" w:rsidRPr="003C5818" w:rsidRDefault="00D770D2" w:rsidP="00AD12B5">
            <w:pPr>
              <w:jc w:val="both"/>
              <w:rPr>
                <w:rFonts w:ascii="Arial" w:hAnsi="Arial" w:cs="Arial"/>
                <w:strike/>
                <w:color w:val="auto"/>
                <w:sz w:val="12"/>
                <w:szCs w:val="12"/>
              </w:rPr>
            </w:pPr>
            <w:r w:rsidRPr="003C5818">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b)</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p>
          <w:p w:rsidR="00D770D2" w:rsidRPr="003C5818" w:rsidRDefault="00D770D2" w:rsidP="007976F8">
            <w:pPr>
              <w:rPr>
                <w:rFonts w:ascii="Arial" w:hAnsi="Arial" w:cs="Arial"/>
                <w:color w:val="auto"/>
                <w:sz w:val="12"/>
                <w:szCs w:val="12"/>
              </w:rPr>
            </w:pPr>
          </w:p>
        </w:tc>
      </w:tr>
      <w:tr w:rsidR="00D770D2" w:rsidRPr="003C5818" w:rsidTr="00DE4150">
        <w:trPr>
          <w:trHeight w:val="374"/>
        </w:trPr>
        <w:tc>
          <w:tcPr>
            <w:tcW w:w="5338" w:type="dxa"/>
            <w:tcBorders>
              <w:left w:val="single" w:sz="4" w:space="0" w:color="00000A"/>
              <w:right w:val="single" w:sz="4" w:space="0" w:color="00000A"/>
            </w:tcBorders>
            <w:shd w:val="clear" w:color="auto" w:fill="DEEAF6"/>
          </w:tcPr>
          <w:p w:rsidR="00D770D2" w:rsidRPr="003C5818" w:rsidRDefault="00D770D2"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cPr>
          <w:p w:rsidR="00D770D2" w:rsidRPr="003C5818" w:rsidRDefault="00D770D2"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D770D2" w:rsidRPr="003C5818" w:rsidTr="00DE4150">
        <w:trPr>
          <w:trHeight w:val="1007"/>
        </w:trPr>
        <w:tc>
          <w:tcPr>
            <w:tcW w:w="5338" w:type="dxa"/>
            <w:tcBorders>
              <w:left w:val="single" w:sz="4" w:space="0" w:color="00000A"/>
              <w:right w:val="single" w:sz="4" w:space="0" w:color="00000A"/>
            </w:tcBorders>
            <w:shd w:val="clear" w:color="auto" w:fill="DEEAF6"/>
          </w:tcPr>
          <w:p w:rsidR="00D770D2" w:rsidRPr="003C5818" w:rsidRDefault="00D770D2"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rsidR="00D770D2" w:rsidRPr="003C5818" w:rsidRDefault="00D770D2"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cPr>
          <w:p w:rsidR="00D770D2" w:rsidRPr="003C5818" w:rsidRDefault="00D770D2" w:rsidP="00AD12B5">
            <w:pPr>
              <w:rPr>
                <w:rFonts w:ascii="Arial" w:hAnsi="Arial" w:cs="Arial"/>
                <w:color w:val="auto"/>
                <w:sz w:val="12"/>
                <w:szCs w:val="12"/>
              </w:rPr>
            </w:pPr>
          </w:p>
          <w:p w:rsidR="00D770D2" w:rsidRPr="003C5818" w:rsidRDefault="00D770D2"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D770D2" w:rsidRPr="003C5818" w:rsidRDefault="00D770D2"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rsidR="00D770D2" w:rsidRPr="003C5818" w:rsidRDefault="00D770D2"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770D2" w:rsidRPr="003C5818" w:rsidRDefault="00D770D2"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D770D2" w:rsidRPr="003C5818" w:rsidTr="00DE4150">
        <w:trPr>
          <w:trHeight w:val="973"/>
        </w:trPr>
        <w:tc>
          <w:tcPr>
            <w:tcW w:w="5338" w:type="dxa"/>
            <w:tcBorders>
              <w:left w:val="single" w:sz="4" w:space="0" w:color="00000A"/>
              <w:right w:val="single" w:sz="4" w:space="0" w:color="00000A"/>
            </w:tcBorders>
            <w:shd w:val="clear" w:color="auto" w:fill="DEEAF6"/>
          </w:tcPr>
          <w:p w:rsidR="00D770D2" w:rsidRPr="003C5818" w:rsidRDefault="00D770D2"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D770D2" w:rsidRPr="003C5818" w:rsidRDefault="00D770D2"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cPr>
          <w:p w:rsidR="00D770D2" w:rsidRPr="003C5818" w:rsidRDefault="00D770D2"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D770D2" w:rsidRPr="003C5818" w:rsidRDefault="00D770D2"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D770D2" w:rsidRPr="003C5818" w:rsidRDefault="00D770D2"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DE4150">
        <w:trPr>
          <w:trHeight w:val="384"/>
        </w:trPr>
        <w:tc>
          <w:tcPr>
            <w:tcW w:w="5338" w:type="dxa"/>
            <w:tcBorders>
              <w:left w:val="single" w:sz="4" w:space="0" w:color="00000A"/>
              <w:right w:val="single" w:sz="4" w:space="0" w:color="00000A"/>
            </w:tcBorders>
            <w:shd w:val="clear" w:color="auto" w:fill="DEEAF6"/>
          </w:tcPr>
          <w:p w:rsidR="00D770D2" w:rsidRPr="003C5818" w:rsidRDefault="00D770D2"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cPr>
          <w:p w:rsidR="00D770D2" w:rsidRPr="003C5818" w:rsidRDefault="00D770D2"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770D2" w:rsidRPr="003C5818" w:rsidTr="00DE4150">
        <w:trPr>
          <w:trHeight w:val="449"/>
        </w:trPr>
        <w:tc>
          <w:tcPr>
            <w:tcW w:w="5338" w:type="dxa"/>
            <w:tcBorders>
              <w:left w:val="single" w:sz="4" w:space="0" w:color="00000A"/>
              <w:right w:val="single" w:sz="4" w:space="0" w:color="00000A"/>
            </w:tcBorders>
            <w:shd w:val="clear" w:color="auto" w:fill="DEEAF6"/>
          </w:tcPr>
          <w:p w:rsidR="00D770D2" w:rsidRPr="003C5818" w:rsidRDefault="00D770D2"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cPr>
          <w:p w:rsidR="00D770D2" w:rsidRPr="003C5818" w:rsidRDefault="00D770D2"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D770D2" w:rsidRPr="003C5818" w:rsidTr="00DE4150">
        <w:trPr>
          <w:trHeight w:val="356"/>
        </w:trPr>
        <w:tc>
          <w:tcPr>
            <w:tcW w:w="5338" w:type="dxa"/>
            <w:tcBorders>
              <w:left w:val="single" w:sz="4" w:space="0" w:color="00000A"/>
              <w:right w:val="single" w:sz="4" w:space="0" w:color="00000A"/>
            </w:tcBorders>
            <w:shd w:val="clear" w:color="auto" w:fill="DEEAF6"/>
          </w:tcPr>
          <w:p w:rsidR="00D770D2" w:rsidRPr="003C5818" w:rsidRDefault="00D770D2"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cPr>
          <w:p w:rsidR="00D770D2" w:rsidRPr="003C5818" w:rsidRDefault="00D770D2"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D770D2" w:rsidRPr="003C5818" w:rsidTr="00DE4150">
        <w:trPr>
          <w:trHeight w:val="337"/>
        </w:trPr>
        <w:tc>
          <w:tcPr>
            <w:tcW w:w="5338" w:type="dxa"/>
            <w:tcBorders>
              <w:left w:val="single" w:sz="4" w:space="0" w:color="00000A"/>
              <w:right w:val="single" w:sz="4" w:space="0" w:color="00000A"/>
            </w:tcBorders>
            <w:shd w:val="clear" w:color="auto" w:fill="DEEAF6"/>
          </w:tcPr>
          <w:p w:rsidR="00D770D2" w:rsidRPr="003C5818" w:rsidRDefault="00D770D2"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cPr>
          <w:p w:rsidR="00D770D2" w:rsidRPr="003C5818" w:rsidRDefault="00D770D2" w:rsidP="009E34E5">
            <w:pPr>
              <w:rPr>
                <w:rFonts w:ascii="Arial" w:hAnsi="Arial" w:cs="Arial"/>
                <w:color w:val="auto"/>
                <w:sz w:val="12"/>
                <w:szCs w:val="12"/>
              </w:rPr>
            </w:pPr>
          </w:p>
        </w:tc>
      </w:tr>
      <w:tr w:rsidR="00D770D2" w:rsidRPr="003C5818" w:rsidTr="00DE4150">
        <w:trPr>
          <w:trHeight w:val="421"/>
        </w:trPr>
        <w:tc>
          <w:tcPr>
            <w:tcW w:w="5338" w:type="dxa"/>
            <w:tcBorders>
              <w:left w:val="single" w:sz="4" w:space="0" w:color="00000A"/>
              <w:right w:val="single" w:sz="4" w:space="0" w:color="00000A"/>
            </w:tcBorders>
            <w:shd w:val="clear" w:color="auto" w:fill="DEEAF6"/>
          </w:tcPr>
          <w:p w:rsidR="00D770D2" w:rsidRPr="003C5818" w:rsidRDefault="00D770D2"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a) del Codice? </w:t>
            </w:r>
          </w:p>
        </w:tc>
        <w:tc>
          <w:tcPr>
            <w:tcW w:w="5010" w:type="dxa"/>
            <w:tcBorders>
              <w:left w:val="single" w:sz="4" w:space="0" w:color="00000A"/>
              <w:right w:val="single" w:sz="4" w:space="0" w:color="00000A"/>
            </w:tcBorders>
            <w:shd w:val="clear" w:color="auto" w:fill="DEEAF6"/>
          </w:tcPr>
          <w:p w:rsidR="00D770D2" w:rsidRPr="003C5818" w:rsidRDefault="00D770D2"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D770D2" w:rsidRPr="003C5818" w:rsidTr="00DE4150">
        <w:trPr>
          <w:trHeight w:val="524"/>
        </w:trPr>
        <w:tc>
          <w:tcPr>
            <w:tcW w:w="5338" w:type="dxa"/>
            <w:tcBorders>
              <w:left w:val="single" w:sz="4" w:space="0" w:color="00000A"/>
              <w:bottom w:val="single" w:sz="4" w:space="0" w:color="00000A"/>
              <w:right w:val="single" w:sz="4" w:space="0" w:color="00000A"/>
            </w:tcBorders>
            <w:shd w:val="clear" w:color="auto" w:fill="DEEAF6"/>
          </w:tcPr>
          <w:p w:rsidR="00D770D2" w:rsidRPr="003C5818" w:rsidRDefault="00D770D2"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D770D2" w:rsidRPr="003C5818" w:rsidRDefault="00D770D2"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cPr>
          <w:p w:rsidR="00D770D2" w:rsidRPr="003C5818" w:rsidRDefault="00D770D2"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D770D2" w:rsidRPr="003C5818" w:rsidRDefault="00D770D2"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D770D2" w:rsidRPr="003C5818" w:rsidRDefault="00D770D2"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6403B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r w:rsidRPr="003C5818">
              <w:rPr>
                <w:rFonts w:ascii="Arial" w:hAnsi="Arial" w:cs="Arial"/>
                <w:color w:val="auto"/>
                <w:sz w:val="12"/>
                <w:szCs w:val="12"/>
              </w:rPr>
              <w:br/>
              <w:t xml:space="preserve"> </w:t>
            </w:r>
          </w:p>
        </w:tc>
      </w:tr>
      <w:tr w:rsidR="00D770D2" w:rsidRPr="003C5818" w:rsidTr="006403B7">
        <w:trPr>
          <w:trHeight w:val="373"/>
        </w:trPr>
        <w:tc>
          <w:tcPr>
            <w:tcW w:w="5338" w:type="dxa"/>
            <w:tcBorders>
              <w:top w:val="single" w:sz="4" w:space="0" w:color="DEEAF6"/>
              <w:left w:val="single" w:sz="4" w:space="0" w:color="00000A"/>
              <w:bottom w:val="single" w:sz="4" w:space="0" w:color="auto"/>
              <w:right w:val="single" w:sz="4" w:space="0" w:color="00000A"/>
            </w:tcBorders>
            <w:shd w:val="clear" w:color="auto" w:fill="DEEAF6"/>
          </w:tcPr>
          <w:p w:rsidR="00D770D2" w:rsidRPr="003C5818" w:rsidRDefault="00D770D2"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left w:val="single" w:sz="4" w:space="0" w:color="00000A"/>
              <w:bottom w:val="single" w:sz="4" w:space="0" w:color="auto"/>
              <w:right w:val="single" w:sz="4" w:space="0" w:color="00000A"/>
            </w:tcBorders>
            <w:shd w:val="clear" w:color="auto" w:fill="DEEAF6"/>
          </w:tcPr>
          <w:p w:rsidR="00D770D2" w:rsidRPr="003C5818" w:rsidRDefault="00D770D2"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FF6ED7">
        <w:trPr>
          <w:trHeight w:val="365"/>
        </w:trPr>
        <w:tc>
          <w:tcPr>
            <w:tcW w:w="5338" w:type="dxa"/>
            <w:tcBorders>
              <w:top w:val="single" w:sz="4" w:space="0" w:color="auto"/>
              <w:left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auto"/>
              <w:left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770D2" w:rsidRPr="003C5818" w:rsidTr="00DE4150">
        <w:trPr>
          <w:trHeight w:val="206"/>
        </w:trPr>
        <w:tc>
          <w:tcPr>
            <w:tcW w:w="5338" w:type="dxa"/>
            <w:tcBorders>
              <w:left w:val="single" w:sz="4" w:space="0" w:color="00000A"/>
              <w:right w:val="single" w:sz="4" w:space="0" w:color="00000A"/>
            </w:tcBorders>
            <w:shd w:val="clear" w:color="auto" w:fill="DEEAF6"/>
          </w:tcPr>
          <w:p w:rsidR="00D770D2" w:rsidRPr="003C5818" w:rsidRDefault="00D770D2"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D770D2" w:rsidRPr="003C5818" w:rsidRDefault="00D770D2"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D770D2" w:rsidRPr="003C5818" w:rsidRDefault="00D770D2"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cPr>
          <w:p w:rsidR="00D770D2" w:rsidRPr="003C5818" w:rsidRDefault="00D770D2" w:rsidP="009E34E5">
            <w:pPr>
              <w:rPr>
                <w:rFonts w:ascii="Arial" w:hAnsi="Arial" w:cs="Arial"/>
                <w:color w:val="auto"/>
                <w:sz w:val="12"/>
                <w:szCs w:val="12"/>
              </w:rPr>
            </w:pPr>
          </w:p>
          <w:p w:rsidR="00D770D2" w:rsidRPr="003C5818" w:rsidRDefault="00D770D2" w:rsidP="009E34E5">
            <w:pPr>
              <w:rPr>
                <w:rFonts w:ascii="Arial" w:hAnsi="Arial" w:cs="Arial"/>
                <w:color w:val="auto"/>
                <w:sz w:val="12"/>
                <w:szCs w:val="12"/>
              </w:rPr>
            </w:pPr>
          </w:p>
          <w:p w:rsidR="00D770D2" w:rsidRPr="003C5818" w:rsidRDefault="00D770D2"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770D2" w:rsidRPr="003C5818" w:rsidTr="00DE4150">
        <w:trPr>
          <w:trHeight w:val="416"/>
        </w:trPr>
        <w:tc>
          <w:tcPr>
            <w:tcW w:w="5338" w:type="dxa"/>
            <w:tcBorders>
              <w:left w:val="single" w:sz="4" w:space="0" w:color="00000A"/>
              <w:right w:val="single" w:sz="4" w:space="0" w:color="00000A"/>
            </w:tcBorders>
            <w:shd w:val="clear" w:color="auto" w:fill="DEEAF6"/>
          </w:tcPr>
          <w:p w:rsidR="00D770D2" w:rsidRPr="003C5818" w:rsidRDefault="00D770D2"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cPr>
          <w:p w:rsidR="00D770D2" w:rsidRPr="003C5818" w:rsidRDefault="00D770D2"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770D2" w:rsidRPr="003C5818" w:rsidTr="00DE4150">
        <w:trPr>
          <w:trHeight w:val="1117"/>
        </w:trPr>
        <w:tc>
          <w:tcPr>
            <w:tcW w:w="5338" w:type="dxa"/>
            <w:tcBorders>
              <w:left w:val="single" w:sz="4" w:space="0" w:color="00000A"/>
              <w:bottom w:val="single" w:sz="4" w:space="0" w:color="00000A"/>
              <w:right w:val="single" w:sz="4" w:space="0" w:color="00000A"/>
            </w:tcBorders>
            <w:shd w:val="clear" w:color="auto" w:fill="DEEAF6"/>
          </w:tcPr>
          <w:p w:rsidR="00D770D2" w:rsidRPr="003C5818" w:rsidRDefault="00D770D2"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cPr>
          <w:p w:rsidR="00D770D2" w:rsidRPr="003C5818" w:rsidRDefault="00D770D2"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0D2" w:rsidRPr="003C5818" w:rsidRDefault="00D770D2"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D770D2" w:rsidRPr="003C5818" w:rsidRDefault="00D770D2"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B422AB">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cPr>
          <w:p w:rsidR="00D770D2" w:rsidRPr="003C5818" w:rsidRDefault="00D770D2" w:rsidP="00FD014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c</w:t>
            </w:r>
            <w:r>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right w:val="single" w:sz="4" w:space="0" w:color="00000A"/>
            </w:tcBorders>
            <w:shd w:val="clear" w:color="auto" w:fill="DEEAF6"/>
          </w:tcPr>
          <w:p w:rsidR="00D770D2" w:rsidRDefault="00D770D2"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rsidR="00D770D2" w:rsidRPr="003C5818" w:rsidRDefault="00D770D2" w:rsidP="00FD014B">
            <w:pPr>
              <w:rPr>
                <w:rFonts w:ascii="Arial" w:hAnsi="Arial" w:cs="Arial"/>
                <w:color w:val="auto"/>
                <w:sz w:val="12"/>
                <w:szCs w:val="12"/>
              </w:rPr>
            </w:pPr>
          </w:p>
        </w:tc>
      </w:tr>
      <w:tr w:rsidR="00D770D2" w:rsidRPr="003C5818" w:rsidTr="00FD014B">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cPr>
          <w:p w:rsidR="00D770D2" w:rsidRPr="003C5818" w:rsidRDefault="00D770D2" w:rsidP="00FD014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left w:val="single" w:sz="4" w:space="0" w:color="00000A"/>
              <w:bottom w:val="single" w:sz="4" w:space="0" w:color="DEEAF6"/>
              <w:right w:val="single" w:sz="4" w:space="0" w:color="00000A"/>
            </w:tcBorders>
            <w:shd w:val="clear" w:color="auto" w:fill="DEEAF6"/>
          </w:tcPr>
          <w:p w:rsidR="00D770D2" w:rsidRPr="003C5818" w:rsidRDefault="00D770D2"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B422AB">
        <w:trPr>
          <w:trHeight w:val="365"/>
        </w:trPr>
        <w:tc>
          <w:tcPr>
            <w:tcW w:w="5338" w:type="dxa"/>
            <w:tcBorders>
              <w:top w:val="single" w:sz="4" w:space="0" w:color="DEEAF6"/>
              <w:left w:val="single" w:sz="4" w:space="0" w:color="00000A"/>
              <w:right w:val="single" w:sz="4" w:space="0" w:color="00000A"/>
            </w:tcBorders>
            <w:shd w:val="clear" w:color="auto" w:fill="DEEAF6"/>
          </w:tcPr>
          <w:p w:rsidR="00D770D2" w:rsidRPr="003C5818" w:rsidRDefault="00D770D2"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left w:val="single" w:sz="4" w:space="0" w:color="00000A"/>
              <w:right w:val="single" w:sz="4" w:space="0" w:color="00000A"/>
            </w:tcBorders>
            <w:shd w:val="clear" w:color="auto" w:fill="DEEAF6"/>
          </w:tcPr>
          <w:p w:rsidR="00D770D2" w:rsidRPr="003C5818" w:rsidRDefault="00D770D2"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770D2" w:rsidRPr="003C5818" w:rsidTr="00DE4150">
        <w:trPr>
          <w:trHeight w:val="206"/>
        </w:trPr>
        <w:tc>
          <w:tcPr>
            <w:tcW w:w="5338" w:type="dxa"/>
            <w:tcBorders>
              <w:left w:val="single" w:sz="4" w:space="0" w:color="00000A"/>
              <w:right w:val="single" w:sz="4" w:space="0" w:color="00000A"/>
            </w:tcBorders>
            <w:shd w:val="clear" w:color="auto" w:fill="DEEAF6"/>
          </w:tcPr>
          <w:p w:rsidR="00D770D2" w:rsidRPr="003C5818" w:rsidRDefault="00D770D2"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D770D2" w:rsidRPr="003C5818" w:rsidRDefault="00D770D2"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D770D2" w:rsidRPr="003C5818" w:rsidRDefault="00D770D2" w:rsidP="00FD014B">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cPr>
          <w:p w:rsidR="00D770D2" w:rsidRPr="003C5818" w:rsidRDefault="00D770D2" w:rsidP="00FD014B">
            <w:pPr>
              <w:rPr>
                <w:rFonts w:ascii="Arial" w:hAnsi="Arial" w:cs="Arial"/>
                <w:color w:val="auto"/>
                <w:sz w:val="12"/>
                <w:szCs w:val="12"/>
              </w:rPr>
            </w:pPr>
          </w:p>
          <w:p w:rsidR="00D770D2" w:rsidRPr="003C5818" w:rsidRDefault="00D770D2" w:rsidP="00FD014B">
            <w:pPr>
              <w:rPr>
                <w:rFonts w:ascii="Arial" w:hAnsi="Arial" w:cs="Arial"/>
                <w:color w:val="auto"/>
                <w:sz w:val="12"/>
                <w:szCs w:val="12"/>
              </w:rPr>
            </w:pPr>
          </w:p>
          <w:p w:rsidR="00D770D2" w:rsidRPr="003C5818" w:rsidRDefault="00D770D2"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770D2" w:rsidRPr="003C5818" w:rsidTr="00DE4150">
        <w:trPr>
          <w:trHeight w:val="416"/>
        </w:trPr>
        <w:tc>
          <w:tcPr>
            <w:tcW w:w="5338" w:type="dxa"/>
            <w:tcBorders>
              <w:left w:val="single" w:sz="4" w:space="0" w:color="00000A"/>
              <w:right w:val="single" w:sz="4" w:space="0" w:color="00000A"/>
            </w:tcBorders>
            <w:shd w:val="clear" w:color="auto" w:fill="DEEAF6"/>
          </w:tcPr>
          <w:p w:rsidR="00D770D2" w:rsidRPr="003C5818" w:rsidRDefault="00D770D2" w:rsidP="00FD014B">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cPr>
          <w:p w:rsidR="00D770D2" w:rsidRPr="003C5818" w:rsidRDefault="00D770D2"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770D2" w:rsidRPr="003C5818" w:rsidTr="00DE4150">
        <w:trPr>
          <w:trHeight w:val="1117"/>
        </w:trPr>
        <w:tc>
          <w:tcPr>
            <w:tcW w:w="5338" w:type="dxa"/>
            <w:tcBorders>
              <w:left w:val="single" w:sz="4" w:space="0" w:color="00000A"/>
              <w:bottom w:val="single" w:sz="4" w:space="0" w:color="00000A"/>
              <w:right w:val="single" w:sz="4" w:space="0" w:color="00000A"/>
            </w:tcBorders>
            <w:shd w:val="clear" w:color="auto" w:fill="DEEAF6"/>
          </w:tcPr>
          <w:p w:rsidR="00D770D2" w:rsidRPr="003C5818" w:rsidRDefault="00D770D2"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cPr>
          <w:p w:rsidR="00D770D2" w:rsidRPr="003C5818" w:rsidRDefault="00D770D2" w:rsidP="00FD014B">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0D2" w:rsidRPr="003C5818" w:rsidRDefault="00D770D2" w:rsidP="00FD014B">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D770D2" w:rsidRPr="003C5818" w:rsidRDefault="00D770D2"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FD014B">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cPr>
          <w:p w:rsidR="00D770D2" w:rsidRPr="003C5818" w:rsidRDefault="00D770D2"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right w:val="single" w:sz="4" w:space="0" w:color="00000A"/>
            </w:tcBorders>
            <w:shd w:val="clear" w:color="auto" w:fill="DEEAF6"/>
          </w:tcPr>
          <w:p w:rsidR="00D770D2" w:rsidRDefault="00D770D2"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rsidR="00D770D2" w:rsidRPr="003C5818" w:rsidRDefault="00D770D2" w:rsidP="00FD014B">
            <w:pPr>
              <w:rPr>
                <w:rFonts w:ascii="Arial" w:hAnsi="Arial" w:cs="Arial"/>
                <w:color w:val="auto"/>
                <w:sz w:val="12"/>
                <w:szCs w:val="12"/>
              </w:rPr>
            </w:pPr>
          </w:p>
        </w:tc>
      </w:tr>
      <w:tr w:rsidR="00D770D2" w:rsidRPr="003C5818" w:rsidTr="00FD014B">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cPr>
          <w:p w:rsidR="00D770D2" w:rsidRPr="003C5818" w:rsidRDefault="00D770D2"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left w:val="single" w:sz="4" w:space="0" w:color="00000A"/>
              <w:bottom w:val="single" w:sz="4" w:space="0" w:color="DEEAF6"/>
              <w:right w:val="single" w:sz="4" w:space="0" w:color="00000A"/>
            </w:tcBorders>
            <w:shd w:val="clear" w:color="auto" w:fill="DEEAF6"/>
          </w:tcPr>
          <w:p w:rsidR="00D770D2" w:rsidRPr="003C5818" w:rsidRDefault="00D770D2"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FD014B">
        <w:trPr>
          <w:trHeight w:val="365"/>
        </w:trPr>
        <w:tc>
          <w:tcPr>
            <w:tcW w:w="5338" w:type="dxa"/>
            <w:tcBorders>
              <w:top w:val="single" w:sz="4" w:space="0" w:color="DEEAF6"/>
              <w:left w:val="single" w:sz="4" w:space="0" w:color="00000A"/>
              <w:right w:val="single" w:sz="4" w:space="0" w:color="00000A"/>
            </w:tcBorders>
            <w:shd w:val="clear" w:color="auto" w:fill="DEEAF6"/>
          </w:tcPr>
          <w:p w:rsidR="00D770D2" w:rsidRPr="003C5818" w:rsidRDefault="00D770D2"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left w:val="single" w:sz="4" w:space="0" w:color="00000A"/>
              <w:right w:val="single" w:sz="4" w:space="0" w:color="00000A"/>
            </w:tcBorders>
            <w:shd w:val="clear" w:color="auto" w:fill="DEEAF6"/>
          </w:tcPr>
          <w:p w:rsidR="00D770D2" w:rsidRPr="003C5818" w:rsidRDefault="00D770D2"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770D2" w:rsidRPr="003C5818" w:rsidTr="00FD014B">
        <w:trPr>
          <w:trHeight w:val="206"/>
        </w:trPr>
        <w:tc>
          <w:tcPr>
            <w:tcW w:w="5338" w:type="dxa"/>
            <w:tcBorders>
              <w:left w:val="single" w:sz="4" w:space="0" w:color="00000A"/>
              <w:right w:val="single" w:sz="4" w:space="0" w:color="00000A"/>
            </w:tcBorders>
            <w:shd w:val="clear" w:color="auto" w:fill="DEEAF6"/>
          </w:tcPr>
          <w:p w:rsidR="00D770D2" w:rsidRPr="003C5818" w:rsidRDefault="00D770D2"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D770D2" w:rsidRPr="003C5818" w:rsidRDefault="00D770D2"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D770D2" w:rsidRPr="003C5818" w:rsidRDefault="00D770D2" w:rsidP="00FD014B">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cPr>
          <w:p w:rsidR="00D770D2" w:rsidRPr="003C5818" w:rsidRDefault="00D770D2" w:rsidP="00FD014B">
            <w:pPr>
              <w:rPr>
                <w:rFonts w:ascii="Arial" w:hAnsi="Arial" w:cs="Arial"/>
                <w:color w:val="auto"/>
                <w:sz w:val="12"/>
                <w:szCs w:val="12"/>
              </w:rPr>
            </w:pPr>
          </w:p>
          <w:p w:rsidR="00D770D2" w:rsidRPr="003C5818" w:rsidRDefault="00D770D2" w:rsidP="00FD014B">
            <w:pPr>
              <w:rPr>
                <w:rFonts w:ascii="Arial" w:hAnsi="Arial" w:cs="Arial"/>
                <w:color w:val="auto"/>
                <w:sz w:val="12"/>
                <w:szCs w:val="12"/>
              </w:rPr>
            </w:pPr>
          </w:p>
          <w:p w:rsidR="00D770D2" w:rsidRPr="003C5818" w:rsidRDefault="00D770D2"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770D2" w:rsidRPr="003C5818" w:rsidTr="00FD014B">
        <w:trPr>
          <w:trHeight w:val="416"/>
        </w:trPr>
        <w:tc>
          <w:tcPr>
            <w:tcW w:w="5338" w:type="dxa"/>
            <w:tcBorders>
              <w:left w:val="single" w:sz="4" w:space="0" w:color="00000A"/>
              <w:right w:val="single" w:sz="4" w:space="0" w:color="00000A"/>
            </w:tcBorders>
            <w:shd w:val="clear" w:color="auto" w:fill="DEEAF6"/>
          </w:tcPr>
          <w:p w:rsidR="00D770D2" w:rsidRPr="003C5818" w:rsidRDefault="00D770D2" w:rsidP="00FD014B">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cPr>
          <w:p w:rsidR="00D770D2" w:rsidRPr="003C5818" w:rsidRDefault="00D770D2"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770D2" w:rsidRPr="003C5818" w:rsidTr="00FD014B">
        <w:trPr>
          <w:trHeight w:val="1117"/>
        </w:trPr>
        <w:tc>
          <w:tcPr>
            <w:tcW w:w="5338" w:type="dxa"/>
            <w:tcBorders>
              <w:left w:val="single" w:sz="4" w:space="0" w:color="00000A"/>
              <w:bottom w:val="single" w:sz="4" w:space="0" w:color="00000A"/>
              <w:right w:val="single" w:sz="4" w:space="0" w:color="00000A"/>
            </w:tcBorders>
            <w:shd w:val="clear" w:color="auto" w:fill="DEEAF6"/>
          </w:tcPr>
          <w:p w:rsidR="00D770D2" w:rsidRPr="003C5818" w:rsidRDefault="00D770D2"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cPr>
          <w:p w:rsidR="00D770D2" w:rsidRPr="003C5818" w:rsidRDefault="00D770D2" w:rsidP="00FD014B">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0D2" w:rsidRPr="003C5818" w:rsidRDefault="00D770D2" w:rsidP="00FD014B">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D770D2" w:rsidRPr="003C5818" w:rsidRDefault="00D770D2"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DE4150">
        <w:trPr>
          <w:trHeight w:val="447"/>
        </w:trPr>
        <w:tc>
          <w:tcPr>
            <w:tcW w:w="5338" w:type="dxa"/>
            <w:tcBorders>
              <w:top w:val="single" w:sz="4" w:space="0" w:color="00000A"/>
              <w:left w:val="single" w:sz="4" w:space="0" w:color="00000A"/>
              <w:right w:val="single" w:sz="4" w:space="0" w:color="00000A"/>
            </w:tcBorders>
            <w:shd w:val="clear" w:color="auto" w:fill="DEEAF6"/>
          </w:tcPr>
          <w:p w:rsidR="00D770D2" w:rsidRPr="003C5818" w:rsidRDefault="00D770D2" w:rsidP="009E34E5">
            <w:pPr>
              <w:pStyle w:val="NormalLeft"/>
              <w:jc w:val="both"/>
              <w:rPr>
                <w:rFonts w:ascii="Arial" w:hAnsi="Arial" w:cs="Arial"/>
                <w:color w:val="auto"/>
                <w:w w:val="0"/>
                <w:sz w:val="12"/>
                <w:szCs w:val="12"/>
              </w:rPr>
            </w:pPr>
            <w:r w:rsidRPr="003C5818">
              <w:rPr>
                <w:rStyle w:val="NormalBoldChar"/>
                <w:rFonts w:ascii="Arial"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cPr>
          <w:p w:rsidR="00D770D2" w:rsidRPr="003C5818" w:rsidRDefault="00D770D2"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770D2" w:rsidRPr="003C5818" w:rsidTr="00DE4150">
        <w:trPr>
          <w:trHeight w:val="573"/>
        </w:trPr>
        <w:tc>
          <w:tcPr>
            <w:tcW w:w="5338" w:type="dxa"/>
            <w:tcBorders>
              <w:left w:val="single" w:sz="4" w:space="0" w:color="00000A"/>
              <w:bottom w:val="single" w:sz="4" w:space="0" w:color="00000A"/>
              <w:right w:val="single" w:sz="4" w:space="0" w:color="00000A"/>
            </w:tcBorders>
            <w:shd w:val="clear" w:color="auto" w:fill="DEEAF6"/>
          </w:tcPr>
          <w:p w:rsidR="00D770D2" w:rsidRPr="003C5818" w:rsidRDefault="00D770D2" w:rsidP="009E34E5">
            <w:pPr>
              <w:pStyle w:val="NormalLeft"/>
              <w:jc w:val="both"/>
              <w:rPr>
                <w:rStyle w:val="NormalBoldChar"/>
                <w:rFonts w:ascii="Arial" w:hAnsi="Arial" w:cs="Arial"/>
                <w:color w:val="auto"/>
                <w:w w:val="0"/>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DE4150">
        <w:trPr>
          <w:trHeight w:val="656"/>
        </w:trPr>
        <w:tc>
          <w:tcPr>
            <w:tcW w:w="5338" w:type="dxa"/>
            <w:tcBorders>
              <w:top w:val="single" w:sz="4" w:space="0" w:color="00000A"/>
              <w:left w:val="single" w:sz="4" w:space="0" w:color="00000A"/>
              <w:right w:val="single" w:sz="4" w:space="0" w:color="00000A"/>
            </w:tcBorders>
            <w:shd w:val="clear" w:color="auto" w:fill="DEEAF6"/>
          </w:tcPr>
          <w:p w:rsidR="00D770D2" w:rsidRPr="003C5818" w:rsidRDefault="00D770D2" w:rsidP="007976F8">
            <w:pPr>
              <w:pStyle w:val="NormalLeft"/>
              <w:jc w:val="both"/>
              <w:rPr>
                <w:rFonts w:ascii="Arial" w:hAnsi="Arial" w:cs="Arial"/>
                <w:color w:val="auto"/>
                <w:sz w:val="12"/>
                <w:szCs w:val="12"/>
              </w:rPr>
            </w:pPr>
            <w:r w:rsidRPr="003C5818">
              <w:rPr>
                <w:rStyle w:val="NormalBoldChar"/>
                <w:rFonts w:ascii="Arial"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e</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r w:rsidRPr="003C5818">
              <w:rPr>
                <w:rFonts w:ascii="Arial" w:hAnsi="Arial" w:cs="Arial"/>
                <w:color w:val="auto"/>
                <w:sz w:val="12"/>
                <w:szCs w:val="12"/>
              </w:rPr>
              <w:br/>
            </w:r>
            <w:r w:rsidRPr="003C5818">
              <w:rPr>
                <w:rFonts w:ascii="Arial" w:hAnsi="Arial" w:cs="Arial"/>
                <w:color w:val="auto"/>
                <w:sz w:val="12"/>
                <w:szCs w:val="12"/>
              </w:rPr>
              <w:br/>
            </w:r>
          </w:p>
        </w:tc>
      </w:tr>
      <w:tr w:rsidR="00D770D2" w:rsidRPr="003C5818" w:rsidTr="00DE4150">
        <w:trPr>
          <w:trHeight w:val="464"/>
        </w:trPr>
        <w:tc>
          <w:tcPr>
            <w:tcW w:w="5338" w:type="dxa"/>
            <w:tcBorders>
              <w:left w:val="single" w:sz="4" w:space="0" w:color="00000A"/>
              <w:bottom w:val="single" w:sz="4" w:space="0" w:color="00000A"/>
              <w:right w:val="single" w:sz="4" w:space="0" w:color="00000A"/>
            </w:tcBorders>
            <w:shd w:val="clear" w:color="auto" w:fill="DEEAF6"/>
          </w:tcPr>
          <w:p w:rsidR="00D770D2" w:rsidRPr="003C5818" w:rsidRDefault="00D770D2" w:rsidP="00F30439">
            <w:pPr>
              <w:pStyle w:val="NormalLeft"/>
              <w:jc w:val="both"/>
              <w:rPr>
                <w:rStyle w:val="NormalBoldChar"/>
                <w:rFonts w:ascii="Arial"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cPr>
          <w:p w:rsidR="00D770D2" w:rsidRPr="003C5818" w:rsidRDefault="00D770D2"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DE4150">
        <w:trPr>
          <w:trHeight w:val="664"/>
        </w:trPr>
        <w:tc>
          <w:tcPr>
            <w:tcW w:w="5338" w:type="dxa"/>
            <w:tcBorders>
              <w:top w:val="single" w:sz="4" w:space="0" w:color="00000A"/>
              <w:left w:val="single" w:sz="4" w:space="0" w:color="00000A"/>
              <w:right w:val="single" w:sz="4" w:space="0" w:color="00000A"/>
            </w:tcBorders>
            <w:shd w:val="clear" w:color="auto" w:fill="DEEAF6"/>
          </w:tcPr>
          <w:p w:rsidR="00D770D2" w:rsidRPr="003C5818" w:rsidRDefault="00D770D2"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rsidR="00D770D2" w:rsidRPr="003C5818" w:rsidRDefault="00D770D2"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p>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D770D2" w:rsidRPr="003C5818" w:rsidTr="00DE4150">
        <w:trPr>
          <w:trHeight w:val="308"/>
        </w:trPr>
        <w:tc>
          <w:tcPr>
            <w:tcW w:w="5338" w:type="dxa"/>
            <w:tcBorders>
              <w:left w:val="single" w:sz="4" w:space="0" w:color="00000A"/>
              <w:bottom w:val="single" w:sz="4" w:space="0" w:color="00000A"/>
              <w:right w:val="single" w:sz="4" w:space="0" w:color="00000A"/>
            </w:tcBorders>
            <w:shd w:val="clear" w:color="auto" w:fill="DEEAF6"/>
          </w:tcPr>
          <w:p w:rsidR="00D770D2" w:rsidRPr="003C5818" w:rsidRDefault="00D770D2"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cPr>
          <w:p w:rsidR="00D770D2" w:rsidRPr="003C5818" w:rsidRDefault="00D770D2"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D770D2" w:rsidRPr="003C5818" w:rsidRDefault="00D770D2"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D770D2" w:rsidRPr="003C5818"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D7185E">
            <w:pPr>
              <w:jc w:val="both"/>
              <w:rPr>
                <w:rFonts w:ascii="Arial" w:hAnsi="Arial" w:cs="Arial"/>
                <w:color w:val="auto"/>
                <w:sz w:val="12"/>
                <w:szCs w:val="12"/>
              </w:rPr>
            </w:pPr>
            <w:r w:rsidRPr="004E1937">
              <w:rPr>
                <w:rFonts w:ascii="Arial" w:hAnsi="Arial" w:cs="Arial"/>
                <w:b/>
                <w:color w:val="auto"/>
                <w:sz w:val="12"/>
                <w:szCs w:val="12"/>
              </w:rPr>
              <w:t xml:space="preserve">Motivi di esclusione previsti esclusivamente dalla legislazione nazionale (articolo 80, comma 2 e comma 5, </w:t>
            </w:r>
            <w:proofErr w:type="spellStart"/>
            <w:r w:rsidRPr="004E1937">
              <w:rPr>
                <w:rFonts w:ascii="Arial" w:hAnsi="Arial" w:cs="Arial"/>
                <w:b/>
                <w:color w:val="auto"/>
                <w:sz w:val="12"/>
                <w:szCs w:val="12"/>
              </w:rPr>
              <w:t>lett</w:t>
            </w:r>
            <w:proofErr w:type="spellEnd"/>
            <w:r w:rsidRPr="004E1937">
              <w:rPr>
                <w:rFonts w:ascii="Arial" w:hAnsi="Arial" w:cs="Arial"/>
                <w:b/>
                <w:color w:val="auto"/>
                <w:sz w:val="12"/>
                <w:szCs w:val="12"/>
              </w:rPr>
              <w:t xml:space="preserve">. f), g), h), i), l), m) del Codice e art. 53 comma 16-ter del D. </w:t>
            </w:r>
            <w:proofErr w:type="spellStart"/>
            <w:r w:rsidRPr="004E1937">
              <w:rPr>
                <w:rFonts w:ascii="Arial" w:hAnsi="Arial" w:cs="Arial"/>
                <w:b/>
                <w:color w:val="auto"/>
                <w:sz w:val="12"/>
                <w:szCs w:val="12"/>
              </w:rPr>
              <w:t>Lgs</w:t>
            </w:r>
            <w:proofErr w:type="spellEnd"/>
            <w:r w:rsidRPr="004E1937">
              <w:rPr>
                <w:rFonts w:ascii="Arial" w:hAnsi="Arial" w:cs="Arial"/>
                <w:b/>
                <w:color w:val="auto"/>
                <w:sz w:val="12"/>
                <w:szCs w:val="12"/>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t>Risposta:</w:t>
            </w:r>
          </w:p>
        </w:tc>
      </w:tr>
      <w:tr w:rsidR="00D770D2" w:rsidRPr="003C5818"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Pr>
                <w:rFonts w:ascii="Arial" w:hAnsi="Arial" w:cs="Arial"/>
                <w:color w:val="auto"/>
                <w:sz w:val="12"/>
                <w:szCs w:val="12"/>
              </w:rPr>
              <w:t xml:space="preserve">ll’art. 80, comma 3, del Codice </w:t>
            </w:r>
            <w:r w:rsidRPr="003C5818">
              <w:rPr>
                <w:rFonts w:ascii="Arial" w:hAnsi="Arial" w:cs="Arial"/>
                <w:color w:val="auto"/>
                <w:sz w:val="12"/>
                <w:szCs w:val="12"/>
              </w:rPr>
              <w:t>cause di decadenza, di sospensione o di divieto previste dall'</w:t>
            </w:r>
            <w:hyperlink r:id="rId8" w:anchor="067" w:history="1">
              <w:r w:rsidRPr="003C5818">
                <w:rPr>
                  <w:rStyle w:val="Collegamentoipertestuale"/>
                  <w:rFonts w:ascii="Arial" w:hAnsi="Arial" w:cs="Arial"/>
                  <w:color w:val="auto"/>
                  <w:sz w:val="12"/>
                  <w:szCs w:val="12"/>
                  <w:u w:val="none"/>
                </w:rPr>
                <w:t>articolo 67 del decreto legislativo 6 settembre 2011, n. 159</w:t>
              </w:r>
            </w:hyperlink>
            <w:r w:rsidRPr="003C5818">
              <w:rPr>
                <w:rFonts w:ascii="Arial" w:hAnsi="Arial" w:cs="Arial"/>
                <w:color w:val="auto"/>
                <w:sz w:val="12"/>
                <w:szCs w:val="12"/>
              </w:rPr>
              <w:t xml:space="preserve"> o di un tentativo di infiltrazione mafiosa di cui all'</w:t>
            </w:r>
            <w:hyperlink r:id="rId9"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0"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1"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D051C0">
        <w:trPr>
          <w:trHeight w:val="290"/>
        </w:trPr>
        <w:tc>
          <w:tcPr>
            <w:tcW w:w="5338" w:type="dxa"/>
            <w:tcBorders>
              <w:top w:val="single" w:sz="4" w:space="0" w:color="00000A"/>
              <w:left w:val="single" w:sz="4" w:space="0" w:color="00000A"/>
              <w:right w:val="single" w:sz="4" w:space="0" w:color="00000A"/>
            </w:tcBorders>
            <w:shd w:val="clear" w:color="auto" w:fill="DEEAF6"/>
          </w:tcPr>
          <w:p w:rsidR="00D770D2" w:rsidRPr="003C5818" w:rsidRDefault="00D770D2" w:rsidP="007976F8">
            <w:pPr>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w:t>
            </w:r>
          </w:p>
        </w:tc>
        <w:tc>
          <w:tcPr>
            <w:tcW w:w="4644" w:type="dxa"/>
            <w:tcBorders>
              <w:top w:val="single" w:sz="4" w:space="0" w:color="00000A"/>
              <w:left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p>
        </w:tc>
      </w:tr>
      <w:tr w:rsidR="00D770D2" w:rsidRPr="003C5818" w:rsidTr="00D051C0">
        <w:trPr>
          <w:trHeight w:val="1141"/>
        </w:trPr>
        <w:tc>
          <w:tcPr>
            <w:tcW w:w="5338" w:type="dxa"/>
            <w:tcBorders>
              <w:left w:val="single" w:sz="4" w:space="0" w:color="00000A"/>
              <w:right w:val="single" w:sz="4" w:space="0" w:color="00000A"/>
            </w:tcBorders>
            <w:shd w:val="clear" w:color="auto" w:fill="DEEAF6"/>
          </w:tcPr>
          <w:p w:rsidR="00D770D2" w:rsidRDefault="00D770D2"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soggetto alla sanzione </w:t>
            </w:r>
            <w:proofErr w:type="spellStart"/>
            <w:r w:rsidRPr="003C5818">
              <w:rPr>
                <w:rFonts w:ascii="Arial" w:hAnsi="Arial" w:cs="Arial"/>
                <w:color w:val="auto"/>
                <w:sz w:val="12"/>
                <w:szCs w:val="12"/>
              </w:rPr>
              <w:t>interdittiva</w:t>
            </w:r>
            <w:proofErr w:type="spellEnd"/>
            <w:r w:rsidRPr="003C5818">
              <w:rPr>
                <w:rFonts w:ascii="Arial" w:hAnsi="Arial" w:cs="Arial"/>
                <w:color w:val="auto"/>
                <w:sz w:val="12"/>
                <w:szCs w:val="12"/>
              </w:rPr>
              <w:t xml:space="preserve"> di cui all'</w:t>
            </w:r>
            <w:hyperlink r:id="rId12" w:anchor="09" w:history="1">
              <w:r w:rsidRPr="003C5818">
                <w:rPr>
                  <w:rStyle w:val="Collegamentoipertestuale"/>
                  <w:rFonts w:ascii="Arial"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w:t>
            </w:r>
            <w:proofErr w:type="spellStart"/>
            <w:r w:rsidRPr="003C5818">
              <w:rPr>
                <w:rFonts w:ascii="Arial" w:hAnsi="Arial" w:cs="Arial"/>
                <w:color w:val="auto"/>
                <w:sz w:val="12"/>
                <w:szCs w:val="12"/>
              </w:rPr>
              <w:t>interdittivi</w:t>
            </w:r>
            <w:proofErr w:type="spellEnd"/>
            <w:r w:rsidRPr="003C5818">
              <w:rPr>
                <w:rFonts w:ascii="Arial" w:hAnsi="Arial" w:cs="Arial"/>
                <w:color w:val="auto"/>
                <w:sz w:val="12"/>
                <w:szCs w:val="12"/>
              </w:rPr>
              <w:t xml:space="preserve"> di cui all'</w:t>
            </w:r>
            <w:hyperlink r:id="rId13" w:anchor="014" w:history="1">
              <w:r w:rsidRPr="003C5818">
                <w:rPr>
                  <w:rStyle w:val="Collegamentoipertestuale"/>
                  <w:rFonts w:ascii="Arial"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Pr>
                <w:rFonts w:ascii="Arial" w:hAnsi="Arial" w:cs="Arial"/>
                <w:color w:val="auto"/>
                <w:sz w:val="12"/>
                <w:szCs w:val="12"/>
              </w:rPr>
              <w:t>?</w:t>
            </w:r>
          </w:p>
          <w:p w:rsidR="00D770D2" w:rsidRPr="003C5818" w:rsidRDefault="00D770D2"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cPr>
          <w:p w:rsidR="00D770D2" w:rsidRPr="003C5818" w:rsidRDefault="00D770D2"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0D2" w:rsidRPr="003C5818" w:rsidRDefault="00D770D2"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0D2" w:rsidRPr="003C5818" w:rsidRDefault="00D770D2"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D051C0">
        <w:trPr>
          <w:trHeight w:val="1141"/>
        </w:trPr>
        <w:tc>
          <w:tcPr>
            <w:tcW w:w="5338" w:type="dxa"/>
            <w:tcBorders>
              <w:left w:val="single" w:sz="4" w:space="0" w:color="00000A"/>
              <w:right w:val="single" w:sz="4" w:space="0" w:color="00000A"/>
            </w:tcBorders>
            <w:shd w:val="clear" w:color="auto" w:fill="DEEAF6"/>
          </w:tcPr>
          <w:p w:rsidR="00D770D2" w:rsidRPr="003C5818" w:rsidRDefault="00D770D2"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cPr>
          <w:p w:rsidR="00D770D2" w:rsidRPr="003C5818" w:rsidRDefault="00D770D2"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0D2" w:rsidRPr="003C5818" w:rsidRDefault="00D770D2"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0D2" w:rsidRPr="003C5818" w:rsidRDefault="00D770D2"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D051C0">
        <w:trPr>
          <w:trHeight w:val="159"/>
        </w:trPr>
        <w:tc>
          <w:tcPr>
            <w:tcW w:w="5338" w:type="dxa"/>
            <w:tcBorders>
              <w:left w:val="single" w:sz="4" w:space="0" w:color="00000A"/>
              <w:right w:val="single" w:sz="4" w:space="0" w:color="00000A"/>
            </w:tcBorders>
            <w:shd w:val="clear" w:color="auto" w:fill="DEEAF6"/>
          </w:tcPr>
          <w:p w:rsidR="00D770D2" w:rsidRPr="003C5818" w:rsidRDefault="00D770D2"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rsidR="00D770D2" w:rsidRPr="003C5818" w:rsidRDefault="00D770D2" w:rsidP="00D77666">
            <w:pPr>
              <w:pStyle w:val="NormaleWeb1"/>
              <w:spacing w:before="120" w:after="120"/>
              <w:ind w:left="284" w:hanging="284"/>
              <w:jc w:val="both"/>
              <w:rPr>
                <w:rFonts w:ascii="Arial" w:hAnsi="Arial" w:cs="Arial"/>
                <w:color w:val="auto"/>
                <w:sz w:val="12"/>
                <w:szCs w:val="12"/>
              </w:rPr>
            </w:pPr>
          </w:p>
          <w:p w:rsidR="00D770D2" w:rsidRPr="003C5818" w:rsidRDefault="00D770D2"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cPr>
          <w:p w:rsidR="00D770D2" w:rsidRPr="003C5818" w:rsidRDefault="00D770D2"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0D2" w:rsidRPr="003C5818" w:rsidRDefault="00D770D2"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0D2" w:rsidRPr="003C5818" w:rsidRDefault="00D770D2"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770D2" w:rsidRPr="003C5818" w:rsidRDefault="00D770D2" w:rsidP="00D77666">
            <w:pPr>
              <w:rPr>
                <w:rFonts w:ascii="Arial" w:hAnsi="Arial" w:cs="Arial"/>
                <w:color w:val="auto"/>
                <w:sz w:val="12"/>
                <w:szCs w:val="12"/>
              </w:rPr>
            </w:pPr>
          </w:p>
        </w:tc>
      </w:tr>
      <w:tr w:rsidR="00D770D2" w:rsidRPr="003C5818" w:rsidTr="00D051C0">
        <w:trPr>
          <w:trHeight w:val="159"/>
        </w:trPr>
        <w:tc>
          <w:tcPr>
            <w:tcW w:w="5338" w:type="dxa"/>
            <w:tcBorders>
              <w:left w:val="single" w:sz="4" w:space="0" w:color="00000A"/>
              <w:right w:val="single" w:sz="4" w:space="0" w:color="00000A"/>
            </w:tcBorders>
            <w:shd w:val="clear" w:color="auto" w:fill="DEEAF6"/>
          </w:tcPr>
          <w:p w:rsidR="00D770D2" w:rsidRPr="004E1937" w:rsidRDefault="00D770D2"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cPr>
          <w:p w:rsidR="00D770D2" w:rsidRPr="003C5818" w:rsidRDefault="00D770D2"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0D2" w:rsidRPr="003C5818" w:rsidRDefault="00D770D2"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0D2" w:rsidRPr="003C5818" w:rsidRDefault="00D770D2"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770D2" w:rsidRPr="003C5818" w:rsidRDefault="00D770D2" w:rsidP="00D051C0">
            <w:pPr>
              <w:rPr>
                <w:rFonts w:ascii="Arial" w:hAnsi="Arial" w:cs="Arial"/>
                <w:color w:val="auto"/>
                <w:sz w:val="12"/>
                <w:szCs w:val="12"/>
              </w:rPr>
            </w:pPr>
          </w:p>
        </w:tc>
      </w:tr>
      <w:tr w:rsidR="00D770D2" w:rsidRPr="003C5818" w:rsidTr="00D051C0">
        <w:trPr>
          <w:trHeight w:val="459"/>
        </w:trPr>
        <w:tc>
          <w:tcPr>
            <w:tcW w:w="5338" w:type="dxa"/>
            <w:tcBorders>
              <w:left w:val="single" w:sz="4" w:space="0" w:color="00000A"/>
              <w:right w:val="single" w:sz="4" w:space="0" w:color="00000A"/>
            </w:tcBorders>
            <w:shd w:val="clear" w:color="auto" w:fill="DEEAF6"/>
          </w:tcPr>
          <w:p w:rsidR="00D770D2" w:rsidRPr="003C5818" w:rsidRDefault="00D770D2"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ha violato il divieto di intestazione fiduciaria di cui all'</w:t>
            </w:r>
            <w:r w:rsidRPr="003C5818">
              <w:rPr>
                <w:rStyle w:val="Collegamentoipertestuale"/>
                <w:rFonts w:ascii="Arial"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cPr>
          <w:p w:rsidR="00D770D2" w:rsidRPr="003C5818" w:rsidRDefault="00D770D2"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770D2" w:rsidRPr="003C5818" w:rsidTr="00D051C0">
        <w:trPr>
          <w:trHeight w:val="318"/>
        </w:trPr>
        <w:tc>
          <w:tcPr>
            <w:tcW w:w="5338" w:type="dxa"/>
            <w:tcBorders>
              <w:left w:val="single" w:sz="4" w:space="0" w:color="00000A"/>
              <w:right w:val="single" w:sz="4" w:space="0" w:color="00000A"/>
            </w:tcBorders>
            <w:shd w:val="clear" w:color="auto" w:fill="DEEAF6"/>
          </w:tcPr>
          <w:p w:rsidR="00D770D2" w:rsidRPr="003C5818" w:rsidRDefault="00D770D2"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cPr>
          <w:p w:rsidR="00D770D2" w:rsidRPr="003C5818" w:rsidRDefault="00D770D2" w:rsidP="00D051C0">
            <w:pPr>
              <w:rPr>
                <w:rFonts w:ascii="Arial" w:hAnsi="Arial" w:cs="Arial"/>
                <w:color w:val="auto"/>
                <w:sz w:val="12"/>
                <w:szCs w:val="12"/>
              </w:rPr>
            </w:pPr>
          </w:p>
        </w:tc>
      </w:tr>
      <w:tr w:rsidR="00D770D2" w:rsidRPr="003C5818" w:rsidTr="00D051C0">
        <w:trPr>
          <w:trHeight w:val="337"/>
        </w:trPr>
        <w:tc>
          <w:tcPr>
            <w:tcW w:w="5338" w:type="dxa"/>
            <w:tcBorders>
              <w:left w:val="single" w:sz="4" w:space="0" w:color="00000A"/>
              <w:right w:val="single" w:sz="4" w:space="0" w:color="00000A"/>
            </w:tcBorders>
            <w:shd w:val="clear" w:color="auto" w:fill="DEEAF6"/>
          </w:tcPr>
          <w:p w:rsidR="00D770D2" w:rsidRPr="003C5818" w:rsidRDefault="00D770D2"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cPr>
          <w:p w:rsidR="00D770D2" w:rsidRPr="003C5818" w:rsidRDefault="00D770D2"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D051C0">
        <w:trPr>
          <w:trHeight w:val="1244"/>
        </w:trPr>
        <w:tc>
          <w:tcPr>
            <w:tcW w:w="5338" w:type="dxa"/>
            <w:tcBorders>
              <w:left w:val="single" w:sz="4" w:space="0" w:color="00000A"/>
              <w:right w:val="single" w:sz="4" w:space="0" w:color="00000A"/>
            </w:tcBorders>
            <w:shd w:val="clear" w:color="auto" w:fill="DEEAF6"/>
          </w:tcPr>
          <w:p w:rsidR="00D770D2" w:rsidRPr="003C5818" w:rsidRDefault="00D770D2"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cPr>
          <w:p w:rsidR="00D770D2" w:rsidRPr="003C5818" w:rsidRDefault="00D770D2"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D770D2" w:rsidRPr="003C5818" w:rsidRDefault="00D770D2"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0D2" w:rsidRPr="003C5818" w:rsidRDefault="00D770D2"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D051C0">
        <w:trPr>
          <w:trHeight w:val="2014"/>
        </w:trPr>
        <w:tc>
          <w:tcPr>
            <w:tcW w:w="5338" w:type="dxa"/>
            <w:tcBorders>
              <w:left w:val="single" w:sz="4" w:space="0" w:color="00000A"/>
              <w:right w:val="single" w:sz="4" w:space="0" w:color="00000A"/>
            </w:tcBorders>
            <w:shd w:val="clear" w:color="auto" w:fill="DEEAF6"/>
          </w:tcPr>
          <w:p w:rsidR="00D770D2" w:rsidRPr="005A6274" w:rsidRDefault="00D770D2" w:rsidP="00122D03">
            <w:pPr>
              <w:pStyle w:val="NormaleWeb1"/>
              <w:numPr>
                <w:ilvl w:val="0"/>
                <w:numId w:val="4"/>
              </w:numPr>
              <w:spacing w:before="120" w:after="120"/>
              <w:ind w:left="190" w:hanging="190"/>
              <w:jc w:val="both"/>
              <w:rPr>
                <w:rFonts w:ascii="Arial"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hAnsi="Arial" w:cs="Arial"/>
                  <w:color w:val="auto"/>
                  <w:sz w:val="12"/>
                  <w:szCs w:val="12"/>
                  <w:u w:val="none"/>
                </w:rPr>
                <w:t>a legge 12 marzo 1999, n. 68</w:t>
              </w:r>
            </w:hyperlink>
            <w:r>
              <w:rPr>
                <w:rStyle w:val="Collegamentoipertestuale"/>
                <w:rFonts w:ascii="Arial"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Pr>
                <w:rFonts w:ascii="Arial" w:hAnsi="Arial" w:cs="Arial"/>
                <w:color w:val="auto"/>
                <w:sz w:val="12"/>
                <w:szCs w:val="12"/>
              </w:rPr>
              <w:t>)?</w:t>
            </w:r>
          </w:p>
          <w:p w:rsidR="00D770D2" w:rsidRPr="003C5818" w:rsidRDefault="00D770D2"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cPr>
          <w:p w:rsidR="00D770D2" w:rsidRPr="003C5818" w:rsidRDefault="00D770D2"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rsidR="00D770D2" w:rsidRPr="003C5818" w:rsidRDefault="00D770D2"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0D2" w:rsidRPr="003C5818" w:rsidRDefault="00D770D2"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770D2" w:rsidRPr="003C5818" w:rsidRDefault="00D770D2"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rsidR="00D770D2" w:rsidRPr="003C5818" w:rsidRDefault="00D770D2"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D051C0">
        <w:trPr>
          <w:trHeight w:val="571"/>
        </w:trPr>
        <w:tc>
          <w:tcPr>
            <w:tcW w:w="5338" w:type="dxa"/>
            <w:tcBorders>
              <w:left w:val="single" w:sz="4" w:space="0" w:color="00000A"/>
              <w:right w:val="single" w:sz="4" w:space="0" w:color="00000A"/>
            </w:tcBorders>
            <w:shd w:val="clear" w:color="auto" w:fill="DEEAF6"/>
          </w:tcPr>
          <w:p w:rsidR="00D770D2" w:rsidRPr="003C5818" w:rsidRDefault="00D770D2"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cPr>
          <w:p w:rsidR="00D770D2" w:rsidRPr="003C5818" w:rsidRDefault="00D770D2"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770D2" w:rsidRPr="003C5818" w:rsidTr="00D051C0">
        <w:trPr>
          <w:trHeight w:val="356"/>
        </w:trPr>
        <w:tc>
          <w:tcPr>
            <w:tcW w:w="5338" w:type="dxa"/>
            <w:tcBorders>
              <w:left w:val="single" w:sz="4" w:space="0" w:color="00000A"/>
              <w:right w:val="single" w:sz="4" w:space="0" w:color="00000A"/>
            </w:tcBorders>
            <w:shd w:val="clear" w:color="auto" w:fill="DEEAF6"/>
          </w:tcPr>
          <w:p w:rsidR="00D770D2" w:rsidRPr="003C5818" w:rsidRDefault="00D770D2"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cPr>
          <w:p w:rsidR="00D770D2" w:rsidRPr="003C5818" w:rsidRDefault="00D770D2" w:rsidP="00D051C0">
            <w:pPr>
              <w:rPr>
                <w:rFonts w:ascii="Arial" w:hAnsi="Arial" w:cs="Arial"/>
                <w:color w:val="auto"/>
                <w:sz w:val="12"/>
                <w:szCs w:val="12"/>
              </w:rPr>
            </w:pPr>
          </w:p>
        </w:tc>
      </w:tr>
      <w:tr w:rsidR="00D770D2" w:rsidRPr="003C5818" w:rsidTr="00D051C0">
        <w:trPr>
          <w:trHeight w:val="300"/>
        </w:trPr>
        <w:tc>
          <w:tcPr>
            <w:tcW w:w="5338" w:type="dxa"/>
            <w:tcBorders>
              <w:left w:val="single" w:sz="4" w:space="0" w:color="00000A"/>
              <w:right w:val="single" w:sz="4" w:space="0" w:color="00000A"/>
            </w:tcBorders>
            <w:shd w:val="clear" w:color="auto" w:fill="DEEAF6"/>
          </w:tcPr>
          <w:p w:rsidR="00D770D2" w:rsidRPr="003C5818" w:rsidRDefault="00D770D2"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cPr>
          <w:p w:rsidR="00D770D2" w:rsidRPr="003C5818" w:rsidRDefault="00D770D2"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770D2" w:rsidRPr="003C5818" w:rsidTr="00D051C0">
        <w:trPr>
          <w:trHeight w:val="1150"/>
        </w:trPr>
        <w:tc>
          <w:tcPr>
            <w:tcW w:w="5338" w:type="dxa"/>
            <w:tcBorders>
              <w:left w:val="single" w:sz="4" w:space="0" w:color="00000A"/>
              <w:right w:val="single" w:sz="4" w:space="0" w:color="00000A"/>
            </w:tcBorders>
            <w:shd w:val="clear" w:color="auto" w:fill="DEEAF6"/>
          </w:tcPr>
          <w:p w:rsidR="00D770D2" w:rsidRPr="003C5818" w:rsidRDefault="00D770D2"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cPr>
          <w:p w:rsidR="00D770D2" w:rsidRPr="003C5818" w:rsidRDefault="00D770D2"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D770D2" w:rsidRPr="003C5818" w:rsidRDefault="00D770D2"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0D2" w:rsidRPr="003C5818" w:rsidRDefault="00D770D2"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D051C0">
        <w:trPr>
          <w:trHeight w:val="879"/>
        </w:trPr>
        <w:tc>
          <w:tcPr>
            <w:tcW w:w="5338" w:type="dxa"/>
            <w:tcBorders>
              <w:left w:val="single" w:sz="4" w:space="0" w:color="00000A"/>
              <w:bottom w:val="single" w:sz="4" w:space="0" w:color="00000A"/>
              <w:right w:val="single" w:sz="4" w:space="0" w:color="00000A"/>
            </w:tcBorders>
            <w:shd w:val="clear" w:color="auto" w:fill="DEEAF6"/>
          </w:tcPr>
          <w:p w:rsidR="00D770D2" w:rsidRPr="003C5818" w:rsidRDefault="00D770D2"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cPr>
          <w:p w:rsidR="00D770D2" w:rsidRPr="003C5818" w:rsidRDefault="00D770D2"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770D2" w:rsidRPr="003C5818"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L’operatore economico si trova nella condizione prevista dall’art. 53 comma 16-ter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165/2001 (</w:t>
            </w:r>
            <w:proofErr w:type="spellStart"/>
            <w:r w:rsidRPr="003C5818">
              <w:rPr>
                <w:rFonts w:ascii="Arial" w:hAnsi="Arial" w:cs="Arial"/>
                <w:color w:val="auto"/>
                <w:sz w:val="12"/>
                <w:szCs w:val="12"/>
              </w:rPr>
              <w:t>pantouflage</w:t>
            </w:r>
            <w:proofErr w:type="spellEnd"/>
            <w:r w:rsidRPr="003C5818">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cPr>
          <w:p w:rsidR="00D770D2" w:rsidRPr="003C5818" w:rsidRDefault="00D770D2"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D770D2" w:rsidRPr="003C5818" w:rsidRDefault="00D770D2" w:rsidP="007976F8">
      <w:pPr>
        <w:suppressAutoHyphens w:val="0"/>
        <w:autoSpaceDE w:val="0"/>
        <w:autoSpaceDN w:val="0"/>
        <w:adjustRightInd w:val="0"/>
        <w:rPr>
          <w:rFonts w:ascii="Arial" w:hAnsi="Arial" w:cs="Arial"/>
          <w:color w:val="auto"/>
          <w:kern w:val="0"/>
          <w:sz w:val="12"/>
          <w:szCs w:val="12"/>
        </w:rPr>
      </w:pPr>
    </w:p>
    <w:p w:rsidR="00D770D2" w:rsidRPr="003C5818" w:rsidRDefault="00D770D2" w:rsidP="007976F8">
      <w:pPr>
        <w:suppressAutoHyphens w:val="0"/>
        <w:autoSpaceDE w:val="0"/>
        <w:autoSpaceDN w:val="0"/>
        <w:adjustRightInd w:val="0"/>
        <w:rPr>
          <w:rFonts w:ascii="Arial" w:hAnsi="Arial" w:cs="Arial"/>
          <w:color w:val="auto"/>
          <w:kern w:val="0"/>
          <w:sz w:val="12"/>
          <w:szCs w:val="12"/>
        </w:rPr>
      </w:pPr>
    </w:p>
    <w:p w:rsidR="00D770D2" w:rsidRPr="003C5818" w:rsidRDefault="00D770D2" w:rsidP="007976F8">
      <w:pPr>
        <w:jc w:val="center"/>
        <w:rPr>
          <w:rFonts w:ascii="Arial" w:hAnsi="Arial" w:cs="Arial"/>
          <w:color w:val="auto"/>
          <w:sz w:val="16"/>
          <w:szCs w:val="16"/>
        </w:rPr>
      </w:pPr>
      <w:r w:rsidRPr="003C5818">
        <w:rPr>
          <w:rFonts w:ascii="Arial" w:hAnsi="Arial" w:cs="Arial"/>
          <w:color w:val="auto"/>
          <w:sz w:val="12"/>
          <w:szCs w:val="12"/>
        </w:rPr>
        <w:br w:type="page"/>
      </w:r>
      <w:r w:rsidRPr="003C5818">
        <w:rPr>
          <w:rFonts w:ascii="Arial" w:hAnsi="Arial" w:cs="Arial"/>
          <w:color w:val="auto"/>
          <w:sz w:val="16"/>
          <w:szCs w:val="16"/>
        </w:rPr>
        <w:lastRenderedPageBreak/>
        <w:t>Parte IV: Criteri di selezione</w:t>
      </w:r>
    </w:p>
    <w:p w:rsidR="00D770D2" w:rsidRPr="003C5818" w:rsidRDefault="00D770D2"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Pr="003C5818">
        <w:rPr>
          <w:rFonts w:ascii="Symbol" w:hAnsi="Symbol" w:cs="Symbol"/>
          <w:b/>
          <w:caps/>
          <w:color w:val="auto"/>
          <w:sz w:val="16"/>
          <w:szCs w:val="16"/>
        </w:rPr>
        <w:t></w:t>
      </w:r>
      <w:r w:rsidRPr="003C5818">
        <w:rPr>
          <w:rFonts w:ascii="Arial" w:hAnsi="Arial" w:cs="Arial"/>
          <w:color w:val="auto"/>
          <w:sz w:val="16"/>
          <w:szCs w:val="16"/>
        </w:rPr>
        <w:t xml:space="preserve"> o sezioni da A </w:t>
      </w:r>
      <w:proofErr w:type="spellStart"/>
      <w:r w:rsidRPr="003C5818">
        <w:rPr>
          <w:rFonts w:ascii="Arial" w:hAnsi="Arial" w:cs="Arial"/>
          <w:color w:val="auto"/>
          <w:sz w:val="16"/>
          <w:szCs w:val="16"/>
        </w:rPr>
        <w:t>a</w:t>
      </w:r>
      <w:proofErr w:type="spellEnd"/>
      <w:r w:rsidRPr="003C5818">
        <w:rPr>
          <w:rFonts w:ascii="Arial" w:hAnsi="Arial" w:cs="Arial"/>
          <w:color w:val="auto"/>
          <w:sz w:val="16"/>
          <w:szCs w:val="16"/>
        </w:rPr>
        <w:t xml:space="preserve"> D della presente parte) l'operatore economico dichiara che:</w:t>
      </w:r>
    </w:p>
    <w:p w:rsidR="00D770D2" w:rsidRPr="003C5818" w:rsidRDefault="00D770D2" w:rsidP="007976F8">
      <w:pPr>
        <w:pStyle w:val="SectionTitle"/>
        <w:spacing w:after="120"/>
        <w:jc w:val="both"/>
        <w:rPr>
          <w:rFonts w:ascii="Arial" w:hAnsi="Arial" w:cs="Arial"/>
          <w:color w:val="auto"/>
          <w:sz w:val="16"/>
          <w:szCs w:val="16"/>
        </w:rPr>
      </w:pPr>
      <w:r w:rsidRPr="003C5818">
        <w:rPr>
          <w:rFonts w:ascii="Symbol" w:hAnsi="Symbol" w:cs="Symbol"/>
          <w:b w:val="0"/>
          <w:caps/>
          <w:color w:val="auto"/>
          <w:szCs w:val="28"/>
        </w:rPr>
        <w:t></w:t>
      </w:r>
      <w:r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D770D2" w:rsidRPr="003C5818" w:rsidTr="009B55CF">
        <w:trPr>
          <w:trHeight w:val="349"/>
        </w:trPr>
        <w:tc>
          <w:tcPr>
            <w:tcW w:w="10368" w:type="dxa"/>
            <w:shd w:val="clear" w:color="auto" w:fill="BFBFBF"/>
          </w:tcPr>
          <w:p w:rsidR="00D770D2" w:rsidRPr="003C5818" w:rsidRDefault="00D770D2"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rsidR="00D770D2" w:rsidRPr="003C5818" w:rsidRDefault="00D770D2"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D770D2"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t>Risposta</w:t>
            </w:r>
          </w:p>
        </w:tc>
      </w:tr>
      <w:tr w:rsidR="00D770D2"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D770D2" w:rsidRPr="003C5818" w:rsidRDefault="00D770D2"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D770D2" w:rsidRPr="003C5818" w:rsidTr="009B55CF">
        <w:trPr>
          <w:trHeight w:val="349"/>
        </w:trPr>
        <w:tc>
          <w:tcPr>
            <w:tcW w:w="10368" w:type="dxa"/>
            <w:shd w:val="clear" w:color="auto" w:fill="BFBFBF"/>
          </w:tcPr>
          <w:p w:rsidR="00D770D2" w:rsidRPr="003C5818" w:rsidRDefault="00D770D2"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D770D2" w:rsidRPr="003C5818" w:rsidRDefault="00D770D2"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D770D2"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t>Risposta</w:t>
            </w:r>
          </w:p>
        </w:tc>
      </w:tr>
      <w:tr w:rsidR="00D770D2" w:rsidRPr="003C5818" w:rsidTr="00167CDF">
        <w:trPr>
          <w:trHeight w:val="505"/>
        </w:trPr>
        <w:tc>
          <w:tcPr>
            <w:tcW w:w="5338" w:type="dxa"/>
            <w:tcBorders>
              <w:top w:val="single" w:sz="4" w:space="0" w:color="00000A"/>
              <w:left w:val="single" w:sz="4" w:space="0" w:color="00000A"/>
              <w:right w:val="single" w:sz="4" w:space="0" w:color="00000A"/>
            </w:tcBorders>
            <w:shd w:val="clear" w:color="auto" w:fill="DEEAF6"/>
          </w:tcPr>
          <w:p w:rsidR="00D770D2" w:rsidRPr="003C5818" w:rsidRDefault="00D770D2"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cPr>
          <w:p w:rsidR="00D770D2" w:rsidRPr="003C5818" w:rsidRDefault="00D770D2" w:rsidP="007976F8">
            <w:pPr>
              <w:rPr>
                <w:rFonts w:ascii="Arial" w:hAnsi="Arial" w:cs="Arial"/>
                <w:color w:val="auto"/>
                <w:sz w:val="12"/>
                <w:szCs w:val="12"/>
              </w:rPr>
            </w:pPr>
            <w:r w:rsidRPr="003C5818">
              <w:rPr>
                <w:rFonts w:ascii="Arial" w:hAnsi="Arial" w:cs="Arial"/>
                <w:color w:val="auto"/>
                <w:w w:val="0"/>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w:t>
            </w:r>
          </w:p>
        </w:tc>
      </w:tr>
      <w:tr w:rsidR="00D770D2" w:rsidRPr="003C5818" w:rsidTr="00167CDF">
        <w:trPr>
          <w:trHeight w:val="692"/>
        </w:trPr>
        <w:tc>
          <w:tcPr>
            <w:tcW w:w="5338" w:type="dxa"/>
            <w:tcBorders>
              <w:left w:val="single" w:sz="4" w:space="0" w:color="00000A"/>
              <w:bottom w:val="single" w:sz="4" w:space="0" w:color="00000A"/>
              <w:right w:val="single" w:sz="4" w:space="0" w:color="00000A"/>
            </w:tcBorders>
            <w:shd w:val="clear" w:color="auto" w:fill="DEEAF6"/>
          </w:tcPr>
          <w:p w:rsidR="00D770D2" w:rsidRPr="003C5818" w:rsidRDefault="00D770D2"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cPr>
          <w:p w:rsidR="00D770D2" w:rsidRPr="003C5818" w:rsidRDefault="00D770D2"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rsidR="00D770D2" w:rsidRPr="003C5818" w:rsidRDefault="00D770D2"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167CDF">
        <w:trPr>
          <w:trHeight w:val="328"/>
        </w:trPr>
        <w:tc>
          <w:tcPr>
            <w:tcW w:w="5338" w:type="dxa"/>
            <w:tcBorders>
              <w:top w:val="single" w:sz="4" w:space="0" w:color="00000A"/>
              <w:left w:val="single" w:sz="4" w:space="0" w:color="00000A"/>
              <w:right w:val="single" w:sz="4" w:space="0" w:color="00000A"/>
            </w:tcBorders>
            <w:shd w:val="clear" w:color="auto" w:fill="FFFFFF"/>
          </w:tcPr>
          <w:p w:rsidR="00D770D2" w:rsidRPr="003C5818" w:rsidRDefault="00D770D2"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p>
        </w:tc>
      </w:tr>
      <w:tr w:rsidR="00D770D2" w:rsidRPr="003C5818" w:rsidTr="00167CDF">
        <w:trPr>
          <w:trHeight w:val="617"/>
        </w:trPr>
        <w:tc>
          <w:tcPr>
            <w:tcW w:w="5338" w:type="dxa"/>
            <w:tcBorders>
              <w:left w:val="single" w:sz="4" w:space="0" w:color="00000A"/>
              <w:right w:val="single" w:sz="4" w:space="0" w:color="00000A"/>
            </w:tcBorders>
            <w:shd w:val="clear" w:color="auto" w:fill="FFFFFF"/>
          </w:tcPr>
          <w:p w:rsidR="00D770D2" w:rsidRPr="003C5818" w:rsidRDefault="00D770D2"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rsidR="00D770D2" w:rsidRPr="003C5818" w:rsidRDefault="00D770D2"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D770D2" w:rsidRPr="003C5818" w:rsidRDefault="00D770D2"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770D2" w:rsidRPr="003C5818"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rsidR="00D770D2" w:rsidRPr="003C5818" w:rsidRDefault="00D770D2" w:rsidP="0078246D">
            <w:pPr>
              <w:pStyle w:val="Paragrafoelenco1"/>
              <w:tabs>
                <w:tab w:val="left" w:pos="284"/>
              </w:tabs>
              <w:ind w:left="284"/>
              <w:rPr>
                <w:rFonts w:ascii="Arial" w:hAnsi="Arial" w:cs="Arial"/>
                <w:color w:val="auto"/>
                <w:sz w:val="12"/>
                <w:szCs w:val="12"/>
              </w:rPr>
            </w:pPr>
          </w:p>
          <w:p w:rsidR="00D770D2" w:rsidRPr="003C5818" w:rsidRDefault="00D770D2"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770D2" w:rsidRPr="003C5818" w:rsidRDefault="00D770D2"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770D2" w:rsidRPr="003C5818" w:rsidRDefault="00D770D2"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D770D2" w:rsidRPr="003C5818" w:rsidRDefault="00D770D2" w:rsidP="007976F8">
      <w:pPr>
        <w:pStyle w:val="SectionTitle"/>
        <w:spacing w:after="120"/>
        <w:jc w:val="both"/>
        <w:rPr>
          <w:rFonts w:ascii="Arial" w:hAnsi="Arial" w:cs="Arial"/>
          <w:color w:val="auto"/>
          <w:sz w:val="12"/>
          <w:szCs w:val="12"/>
        </w:rPr>
      </w:pPr>
    </w:p>
    <w:p w:rsidR="00D770D2" w:rsidRPr="003C5818" w:rsidRDefault="00D770D2" w:rsidP="007976F8">
      <w:pPr>
        <w:rPr>
          <w:rFonts w:ascii="Arial" w:hAnsi="Arial" w:cs="Arial"/>
          <w:color w:val="auto"/>
          <w:sz w:val="12"/>
          <w:szCs w:val="12"/>
        </w:rPr>
      </w:pPr>
    </w:p>
    <w:p w:rsidR="00D770D2" w:rsidRPr="003C5818" w:rsidRDefault="00D770D2" w:rsidP="007976F8">
      <w:pPr>
        <w:pStyle w:val="SectionTitle"/>
        <w:pageBreakBefore/>
        <w:spacing w:after="120"/>
        <w:jc w:val="both"/>
        <w:rPr>
          <w:rFonts w:ascii="Arial" w:hAnsi="Arial" w:cs="Arial"/>
          <w:b w:val="0"/>
          <w:caps/>
          <w:color w:val="auto"/>
          <w:sz w:val="12"/>
          <w:szCs w:val="12"/>
        </w:rPr>
      </w:pPr>
    </w:p>
    <w:p w:rsidR="00D770D2" w:rsidRPr="003C5818" w:rsidRDefault="00D770D2"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D770D2" w:rsidRPr="003C5818" w:rsidTr="009B55CF">
        <w:trPr>
          <w:trHeight w:val="349"/>
        </w:trPr>
        <w:tc>
          <w:tcPr>
            <w:tcW w:w="10368" w:type="dxa"/>
            <w:shd w:val="clear" w:color="auto" w:fill="BFBFBF"/>
          </w:tcPr>
          <w:p w:rsidR="00D770D2" w:rsidRPr="003C5818" w:rsidRDefault="00D770D2"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D770D2" w:rsidRPr="003C5818" w:rsidRDefault="00D770D2"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D770D2"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D770D2" w:rsidRPr="003C5818" w:rsidTr="003C5818">
        <w:trPr>
          <w:trHeight w:val="860"/>
        </w:trPr>
        <w:tc>
          <w:tcPr>
            <w:tcW w:w="5338" w:type="dxa"/>
            <w:tcBorders>
              <w:top w:val="single" w:sz="4" w:space="0" w:color="00000A"/>
              <w:left w:val="single" w:sz="4" w:space="0" w:color="00000A"/>
              <w:right w:val="single" w:sz="4" w:space="0" w:color="00000A"/>
            </w:tcBorders>
            <w:shd w:val="clear" w:color="auto" w:fill="FFFFFF"/>
          </w:tcPr>
          <w:p w:rsidR="00D770D2" w:rsidRPr="003C5818" w:rsidRDefault="00D770D2" w:rsidP="003C5818">
            <w:pPr>
              <w:ind w:left="196" w:hanging="204"/>
              <w:rPr>
                <w:rFonts w:ascii="Arial" w:hAnsi="Arial" w:cs="Arial"/>
                <w:b/>
                <w:color w:val="auto"/>
                <w:sz w:val="12"/>
                <w:szCs w:val="12"/>
              </w:rPr>
            </w:pPr>
            <w:r w:rsidRPr="003C5818">
              <w:rPr>
                <w:rFonts w:ascii="Arial" w:hAnsi="Arial" w:cs="Arial"/>
                <w:color w:val="auto"/>
                <w:sz w:val="12"/>
                <w:szCs w:val="12"/>
              </w:rPr>
              <w:t xml:space="preserve">1a) 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D770D2" w:rsidRPr="003C5818" w:rsidTr="003C5818">
        <w:trPr>
          <w:trHeight w:val="385"/>
        </w:trPr>
        <w:tc>
          <w:tcPr>
            <w:tcW w:w="5338" w:type="dxa"/>
            <w:tcBorders>
              <w:left w:val="single" w:sz="4" w:space="0" w:color="00000A"/>
              <w:right w:val="single" w:sz="4" w:space="0" w:color="00000A"/>
            </w:tcBorders>
            <w:shd w:val="clear" w:color="auto" w:fill="FFFFFF"/>
          </w:tcPr>
          <w:p w:rsidR="00D770D2" w:rsidRPr="003C5818" w:rsidRDefault="00D770D2"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D770D2" w:rsidRPr="003C5818" w:rsidRDefault="00D770D2" w:rsidP="0078246D">
            <w:pPr>
              <w:rPr>
                <w:rFonts w:ascii="Arial" w:hAnsi="Arial" w:cs="Arial"/>
                <w:color w:val="auto"/>
                <w:sz w:val="12"/>
                <w:szCs w:val="12"/>
              </w:rPr>
            </w:pPr>
          </w:p>
        </w:tc>
      </w:tr>
      <w:tr w:rsidR="00D770D2" w:rsidRPr="003C5818" w:rsidTr="003C5818">
        <w:trPr>
          <w:trHeight w:val="421"/>
        </w:trPr>
        <w:tc>
          <w:tcPr>
            <w:tcW w:w="5338" w:type="dxa"/>
            <w:tcBorders>
              <w:left w:val="single" w:sz="4" w:space="0" w:color="00000A"/>
              <w:right w:val="single" w:sz="4" w:space="0" w:color="00000A"/>
            </w:tcBorders>
            <w:shd w:val="clear" w:color="auto" w:fill="FFFFFF"/>
          </w:tcPr>
          <w:p w:rsidR="00D770D2" w:rsidRPr="003C5818" w:rsidRDefault="00D770D2"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rsidR="00D770D2" w:rsidRPr="003C5818" w:rsidRDefault="00D770D2"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D770D2" w:rsidRPr="003C5818" w:rsidRDefault="00D770D2"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D770D2" w:rsidRPr="003C5818"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rsidR="00D770D2" w:rsidRPr="003C5818" w:rsidRDefault="00D770D2"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770D2" w:rsidRPr="003C5818" w:rsidRDefault="00D770D2"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770D2" w:rsidRPr="003C5818" w:rsidRDefault="00D770D2"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3C5818">
        <w:trPr>
          <w:trHeight w:val="898"/>
        </w:trPr>
        <w:tc>
          <w:tcPr>
            <w:tcW w:w="5338" w:type="dxa"/>
            <w:tcBorders>
              <w:top w:val="single" w:sz="4" w:space="0" w:color="00000A"/>
              <w:left w:val="single" w:sz="4" w:space="0" w:color="00000A"/>
              <w:right w:val="single" w:sz="4" w:space="0" w:color="00000A"/>
            </w:tcBorders>
            <w:shd w:val="clear" w:color="auto" w:fill="FFFFFF"/>
          </w:tcPr>
          <w:p w:rsidR="00D770D2" w:rsidRPr="003C5818" w:rsidRDefault="00D770D2" w:rsidP="003C5818">
            <w:pPr>
              <w:ind w:left="238" w:hanging="238"/>
              <w:jc w:val="both"/>
              <w:rPr>
                <w:rFonts w:ascii="Arial" w:hAnsi="Arial" w:cs="Arial"/>
                <w:color w:val="auto"/>
                <w:sz w:val="12"/>
                <w:szCs w:val="12"/>
              </w:rPr>
            </w:pPr>
            <w:r w:rsidRPr="003C5818">
              <w:rPr>
                <w:rFonts w:ascii="Arial" w:hAnsi="Arial" w:cs="Arial"/>
                <w:color w:val="auto"/>
                <w:sz w:val="12"/>
                <w:szCs w:val="12"/>
              </w:rPr>
              <w:t xml:space="preserve">2a) 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rsidR="00D770D2" w:rsidRPr="003C5818" w:rsidRDefault="00D770D2"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770D2" w:rsidRPr="003C5818" w:rsidRDefault="00D770D2"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770D2" w:rsidRPr="003C5818" w:rsidRDefault="00D770D2"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D770D2" w:rsidRPr="003C5818" w:rsidTr="003C5818">
        <w:trPr>
          <w:trHeight w:val="412"/>
        </w:trPr>
        <w:tc>
          <w:tcPr>
            <w:tcW w:w="5338" w:type="dxa"/>
            <w:tcBorders>
              <w:left w:val="single" w:sz="4" w:space="0" w:color="00000A"/>
              <w:right w:val="single" w:sz="4" w:space="0" w:color="00000A"/>
            </w:tcBorders>
            <w:shd w:val="clear" w:color="auto" w:fill="FFFFFF"/>
          </w:tcPr>
          <w:p w:rsidR="00D770D2" w:rsidRPr="003C5818" w:rsidRDefault="00D770D2"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D770D2" w:rsidRPr="003C5818" w:rsidRDefault="00D770D2" w:rsidP="00DE27C1">
            <w:pPr>
              <w:rPr>
                <w:rFonts w:ascii="Arial" w:hAnsi="Arial" w:cs="Arial"/>
                <w:color w:val="auto"/>
                <w:sz w:val="12"/>
                <w:szCs w:val="12"/>
              </w:rPr>
            </w:pPr>
            <w:r w:rsidRPr="003C5818">
              <w:rPr>
                <w:rFonts w:ascii="Arial" w:hAnsi="Arial" w:cs="Arial"/>
                <w:color w:val="auto"/>
                <w:sz w:val="12"/>
                <w:szCs w:val="12"/>
              </w:rPr>
              <w:br/>
            </w:r>
          </w:p>
        </w:tc>
      </w:tr>
      <w:tr w:rsidR="00D770D2" w:rsidRPr="003C5818" w:rsidTr="003C5818">
        <w:trPr>
          <w:trHeight w:val="963"/>
        </w:trPr>
        <w:tc>
          <w:tcPr>
            <w:tcW w:w="5338" w:type="dxa"/>
            <w:tcBorders>
              <w:left w:val="single" w:sz="4" w:space="0" w:color="00000A"/>
              <w:right w:val="single" w:sz="4" w:space="0" w:color="00000A"/>
            </w:tcBorders>
            <w:shd w:val="clear" w:color="auto" w:fill="FFFFFF"/>
          </w:tcPr>
          <w:p w:rsidR="00D770D2" w:rsidRPr="003C5818" w:rsidRDefault="00D770D2"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rsidR="00D770D2" w:rsidRPr="003C5818" w:rsidRDefault="00D770D2"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D770D2" w:rsidRPr="003C5818" w:rsidRDefault="00D770D2"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D770D2" w:rsidRPr="003C5818" w:rsidRDefault="00D770D2"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D770D2" w:rsidRPr="003C5818"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rsidR="00D770D2" w:rsidRPr="003C5818" w:rsidRDefault="00D770D2"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770D2" w:rsidRPr="003C5818" w:rsidRDefault="00D770D2"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770D2" w:rsidRPr="003C5818" w:rsidRDefault="00D770D2"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3C5818">
        <w:trPr>
          <w:trHeight w:val="1702"/>
        </w:trPr>
        <w:tc>
          <w:tcPr>
            <w:tcW w:w="5338" w:type="dxa"/>
            <w:tcBorders>
              <w:top w:val="single" w:sz="4" w:space="0" w:color="00000A"/>
              <w:left w:val="single" w:sz="4" w:space="0" w:color="00000A"/>
              <w:right w:val="single" w:sz="4" w:space="0" w:color="00000A"/>
            </w:tcBorders>
            <w:shd w:val="clear" w:color="auto" w:fill="FFFFFF"/>
          </w:tcPr>
          <w:p w:rsidR="00D770D2" w:rsidRPr="003C5818" w:rsidRDefault="00D770D2"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rsidR="00D770D2" w:rsidRPr="003C5818" w:rsidRDefault="00D770D2"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770D2" w:rsidRPr="003C5818" w:rsidRDefault="00D770D2"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770D2" w:rsidRPr="003C5818" w:rsidRDefault="00D770D2"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BB7EEA">
            <w:pPr>
              <w:pStyle w:val="Paragrafoelenco1"/>
              <w:numPr>
                <w:ilvl w:val="0"/>
                <w:numId w:val="2"/>
              </w:numPr>
              <w:ind w:left="190" w:hanging="190"/>
              <w:contextualSpacing w:val="0"/>
              <w:jc w:val="both"/>
              <w:rPr>
                <w:rStyle w:val="NormalBoldChar"/>
                <w:rFonts w:ascii="Arial"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rsidR="00D770D2" w:rsidRPr="003C5818" w:rsidRDefault="00D770D2" w:rsidP="00DE27C1">
            <w:pPr>
              <w:rPr>
                <w:rFonts w:ascii="Arial" w:hAnsi="Arial" w:cs="Arial"/>
                <w:color w:val="auto"/>
                <w:sz w:val="12"/>
                <w:szCs w:val="12"/>
              </w:rPr>
            </w:pPr>
            <w:r w:rsidRPr="003C5818">
              <w:rPr>
                <w:rStyle w:val="NormalBoldChar"/>
                <w:rFonts w:ascii="Arial"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770D2" w:rsidRPr="003C5818" w:rsidRDefault="00D770D2"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rsidR="00D770D2" w:rsidRPr="003C5818" w:rsidRDefault="00D770D2"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D770D2" w:rsidRPr="003C5818"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770D2" w:rsidRPr="003C5818" w:rsidRDefault="00D770D2"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D770D2" w:rsidRPr="003C5818" w:rsidRDefault="00D770D2"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D770D2" w:rsidRPr="003C5818" w:rsidTr="009B55CF">
        <w:trPr>
          <w:trHeight w:val="349"/>
        </w:trPr>
        <w:tc>
          <w:tcPr>
            <w:tcW w:w="10368" w:type="dxa"/>
            <w:shd w:val="clear" w:color="auto" w:fill="BFBFBF"/>
          </w:tcPr>
          <w:p w:rsidR="00D770D2" w:rsidRPr="003C5818" w:rsidRDefault="00D770D2"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D770D2" w:rsidRPr="003C5818" w:rsidRDefault="00D770D2"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D770D2"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D770D2" w:rsidRPr="003C5818" w:rsidTr="003C5818">
        <w:trPr>
          <w:trHeight w:val="767"/>
        </w:trPr>
        <w:tc>
          <w:tcPr>
            <w:tcW w:w="5336" w:type="dxa"/>
            <w:tcBorders>
              <w:top w:val="single" w:sz="4" w:space="0" w:color="00000A"/>
              <w:left w:val="single" w:sz="4" w:space="0" w:color="00000A"/>
              <w:right w:val="single" w:sz="4" w:space="0" w:color="00000A"/>
            </w:tcBorders>
            <w:shd w:val="clear" w:color="auto" w:fill="FFFFFF"/>
          </w:tcPr>
          <w:p w:rsidR="00D770D2" w:rsidRPr="003C5818" w:rsidRDefault="00D770D2"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rsidR="00D770D2" w:rsidRPr="003C5818" w:rsidRDefault="00D770D2"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Lavori: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rsidR="00D770D2" w:rsidRPr="003C5818" w:rsidRDefault="00D770D2"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rsidR="00D770D2" w:rsidRPr="003C5818" w:rsidRDefault="00D770D2"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770D2" w:rsidRPr="003C5818" w:rsidRDefault="00D770D2"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1b) 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rsidR="00D770D2" w:rsidRPr="003C5818" w:rsidRDefault="00D770D2"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rsidR="00D770D2" w:rsidRPr="003C5818" w:rsidRDefault="00D770D2"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D11069">
            <w:pPr>
              <w:suppressAutoHyphens w:val="0"/>
              <w:spacing w:before="0" w:after="0"/>
              <w:rPr>
                <w:rFonts w:ascii="Arial" w:hAnsi="Arial" w:cs="Arial"/>
                <w:color w:val="auto"/>
                <w:sz w:val="12"/>
                <w:szCs w:val="12"/>
              </w:rPr>
            </w:pPr>
          </w:p>
          <w:p w:rsidR="00D770D2" w:rsidRPr="003C5818" w:rsidRDefault="00D770D2"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D11069">
            <w:pPr>
              <w:suppressAutoHyphens w:val="0"/>
              <w:spacing w:before="0" w:after="0"/>
              <w:rPr>
                <w:rFonts w:ascii="Arial" w:hAnsi="Arial" w:cs="Arial"/>
                <w:color w:val="auto"/>
                <w:sz w:val="12"/>
                <w:szCs w:val="12"/>
              </w:rPr>
            </w:pPr>
          </w:p>
          <w:p w:rsidR="00D770D2" w:rsidRPr="003C5818" w:rsidRDefault="00D770D2"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D11069">
            <w:pPr>
              <w:suppressAutoHyphens w:val="0"/>
              <w:spacing w:before="0" w:after="0"/>
              <w:rPr>
                <w:rFonts w:ascii="Arial" w:hAnsi="Arial" w:cs="Arial"/>
                <w:color w:val="auto"/>
                <w:sz w:val="12"/>
                <w:szCs w:val="12"/>
              </w:rPr>
            </w:pPr>
          </w:p>
          <w:p w:rsidR="00D770D2" w:rsidRPr="003C5818" w:rsidRDefault="00D770D2"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D11069">
            <w:pPr>
              <w:suppressAutoHyphens w:val="0"/>
              <w:spacing w:before="0" w:after="0"/>
              <w:rPr>
                <w:rFonts w:ascii="Arial" w:hAnsi="Arial" w:cs="Arial"/>
                <w:color w:val="auto"/>
                <w:sz w:val="12"/>
                <w:szCs w:val="12"/>
              </w:rPr>
            </w:pPr>
          </w:p>
          <w:p w:rsidR="00D770D2" w:rsidRPr="003C5818" w:rsidRDefault="00D770D2" w:rsidP="00D11069">
            <w:pPr>
              <w:rPr>
                <w:rFonts w:ascii="Arial" w:hAnsi="Arial" w:cs="Arial"/>
                <w:color w:val="auto"/>
                <w:sz w:val="12"/>
                <w:szCs w:val="12"/>
              </w:rPr>
            </w:pPr>
            <w:r w:rsidRPr="003C5818">
              <w:rPr>
                <w:rFonts w:ascii="Arial" w:hAnsi="Arial" w:cs="Arial"/>
                <w:color w:val="auto"/>
                <w:sz w:val="12"/>
                <w:szCs w:val="12"/>
              </w:rPr>
              <w:t>Destinatari</w:t>
            </w:r>
          </w:p>
        </w:tc>
      </w:tr>
      <w:tr w:rsidR="00D770D2" w:rsidRPr="003C5818" w:rsidTr="003C5818">
        <w:trPr>
          <w:trHeight w:val="393"/>
        </w:trPr>
        <w:tc>
          <w:tcPr>
            <w:tcW w:w="5336" w:type="dxa"/>
            <w:vMerge/>
            <w:tcBorders>
              <w:left w:val="single" w:sz="4" w:space="0" w:color="00000A"/>
              <w:right w:val="single" w:sz="4" w:space="0" w:color="00000A"/>
            </w:tcBorders>
            <w:shd w:val="clear" w:color="auto" w:fill="FFFFFF"/>
          </w:tcPr>
          <w:p w:rsidR="00D770D2" w:rsidRPr="003C5818" w:rsidRDefault="00D770D2"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D770D2" w:rsidRPr="003C5818" w:rsidTr="003C5818">
        <w:trPr>
          <w:trHeight w:val="393"/>
        </w:trPr>
        <w:tc>
          <w:tcPr>
            <w:tcW w:w="5336" w:type="dxa"/>
            <w:vMerge/>
            <w:tcBorders>
              <w:left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D770D2" w:rsidRPr="003C5818" w:rsidTr="003C5818">
        <w:trPr>
          <w:trHeight w:val="253"/>
        </w:trPr>
        <w:tc>
          <w:tcPr>
            <w:tcW w:w="5336" w:type="dxa"/>
            <w:vMerge/>
            <w:tcBorders>
              <w:left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D770D2" w:rsidRPr="003C5818" w:rsidTr="003C5818">
        <w:trPr>
          <w:trHeight w:val="206"/>
        </w:trPr>
        <w:tc>
          <w:tcPr>
            <w:tcW w:w="5336" w:type="dxa"/>
            <w:vMerge/>
            <w:tcBorders>
              <w:left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D770D2" w:rsidRPr="003C5818" w:rsidTr="003C5818">
        <w:trPr>
          <w:trHeight w:val="163"/>
        </w:trPr>
        <w:tc>
          <w:tcPr>
            <w:tcW w:w="5336" w:type="dxa"/>
            <w:vMerge/>
            <w:tcBorders>
              <w:left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D770D2" w:rsidRPr="003C5818" w:rsidTr="003C5818">
        <w:trPr>
          <w:trHeight w:val="197"/>
        </w:trPr>
        <w:tc>
          <w:tcPr>
            <w:tcW w:w="5336" w:type="dxa"/>
            <w:vMerge/>
            <w:tcBorders>
              <w:left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D770D2" w:rsidRPr="003C5818" w:rsidTr="003C5818">
        <w:trPr>
          <w:trHeight w:val="206"/>
        </w:trPr>
        <w:tc>
          <w:tcPr>
            <w:tcW w:w="5336" w:type="dxa"/>
            <w:vMerge/>
            <w:tcBorders>
              <w:left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D770D2" w:rsidRPr="003C5818"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D770D2" w:rsidRPr="003C5818" w:rsidTr="003C5818">
        <w:trPr>
          <w:trHeight w:val="486"/>
        </w:trPr>
        <w:tc>
          <w:tcPr>
            <w:tcW w:w="5336" w:type="dxa"/>
            <w:tcBorders>
              <w:top w:val="single" w:sz="4" w:space="0" w:color="00000A"/>
              <w:left w:val="single" w:sz="4" w:space="0" w:color="00000A"/>
              <w:right w:val="single" w:sz="4" w:space="0" w:color="00000A"/>
            </w:tcBorders>
            <w:shd w:val="clear" w:color="auto" w:fill="FFFFFF"/>
          </w:tcPr>
          <w:p w:rsidR="00D770D2" w:rsidRPr="003C5818" w:rsidRDefault="00D770D2"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D770D2" w:rsidRPr="003C5818"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rsidR="00D770D2" w:rsidRPr="003C5818" w:rsidRDefault="00D770D2"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rsidR="00D770D2" w:rsidRPr="003C5818" w:rsidRDefault="00D770D2"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D770D2" w:rsidRPr="003C5818" w:rsidTr="003C5818">
        <w:trPr>
          <w:trHeight w:val="393"/>
        </w:trPr>
        <w:tc>
          <w:tcPr>
            <w:tcW w:w="5336" w:type="dxa"/>
            <w:tcBorders>
              <w:top w:val="single" w:sz="4" w:space="0" w:color="00000A"/>
              <w:left w:val="single" w:sz="4" w:space="0" w:color="00000A"/>
              <w:right w:val="single" w:sz="4" w:space="0" w:color="00000A"/>
            </w:tcBorders>
            <w:shd w:val="clear" w:color="auto" w:fill="FFFFFF"/>
          </w:tcPr>
          <w:p w:rsidR="00D770D2" w:rsidRPr="003C5818" w:rsidRDefault="00D770D2"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r w:rsidRPr="003C5818">
              <w:rPr>
                <w:rFonts w:ascii="Arial" w:hAnsi="Arial" w:cs="Arial"/>
                <w:color w:val="auto"/>
                <w:sz w:val="12"/>
                <w:szCs w:val="12"/>
              </w:rPr>
              <w:br/>
            </w:r>
          </w:p>
        </w:tc>
      </w:tr>
      <w:tr w:rsidR="00D770D2" w:rsidRPr="003C5818" w:rsidTr="003C5818">
        <w:trPr>
          <w:trHeight w:val="337"/>
        </w:trPr>
        <w:tc>
          <w:tcPr>
            <w:tcW w:w="5336" w:type="dxa"/>
            <w:tcBorders>
              <w:left w:val="single" w:sz="4" w:space="0" w:color="00000A"/>
              <w:right w:val="single" w:sz="4" w:space="0" w:color="00000A"/>
            </w:tcBorders>
            <w:shd w:val="clear" w:color="auto" w:fill="FFFFFF"/>
          </w:tcPr>
          <w:p w:rsidR="00D770D2" w:rsidRPr="003C5818" w:rsidRDefault="00D770D2"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3C5818">
        <w:trPr>
          <w:trHeight w:val="395"/>
        </w:trPr>
        <w:tc>
          <w:tcPr>
            <w:tcW w:w="5336" w:type="dxa"/>
            <w:tcBorders>
              <w:left w:val="single" w:sz="4" w:space="0" w:color="00000A"/>
              <w:right w:val="single" w:sz="4" w:space="0" w:color="00000A"/>
            </w:tcBorders>
            <w:shd w:val="clear" w:color="auto" w:fill="FFFFFF"/>
          </w:tcPr>
          <w:p w:rsidR="00D770D2" w:rsidRPr="003C5818" w:rsidRDefault="00D770D2"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p>
        </w:tc>
      </w:tr>
      <w:tr w:rsidR="00D770D2" w:rsidRPr="003C5818"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rsidR="00D770D2" w:rsidRPr="003C5818" w:rsidRDefault="00D770D2"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r w:rsidRPr="003C5818">
              <w:rPr>
                <w:rFonts w:ascii="Arial" w:hAnsi="Arial" w:cs="Arial"/>
                <w:color w:val="auto"/>
                <w:sz w:val="12"/>
                <w:szCs w:val="12"/>
              </w:rPr>
              <w:t>Anno, organico medio annuo:</w:t>
            </w:r>
          </w:p>
          <w:p w:rsidR="00D770D2" w:rsidRPr="003C5818" w:rsidRDefault="00D770D2"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770D2" w:rsidRPr="003C5818" w:rsidRDefault="00D770D2"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770D2" w:rsidRPr="003C5818" w:rsidRDefault="00D770D2"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770D2" w:rsidRPr="003C5818" w:rsidRDefault="00D770D2" w:rsidP="009B55CF">
            <w:pPr>
              <w:rPr>
                <w:rFonts w:ascii="Arial" w:hAnsi="Arial" w:cs="Arial"/>
                <w:color w:val="auto"/>
                <w:sz w:val="12"/>
                <w:szCs w:val="12"/>
              </w:rPr>
            </w:pPr>
            <w:r w:rsidRPr="003C5818">
              <w:rPr>
                <w:rFonts w:ascii="Arial" w:hAnsi="Arial" w:cs="Arial"/>
                <w:color w:val="auto"/>
                <w:sz w:val="12"/>
                <w:szCs w:val="12"/>
              </w:rPr>
              <w:t>Anno, numero di dirigenti</w:t>
            </w:r>
          </w:p>
          <w:p w:rsidR="00D770D2" w:rsidRPr="003C5818" w:rsidRDefault="00D770D2"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770D2" w:rsidRPr="003C5818" w:rsidRDefault="00D770D2"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770D2" w:rsidRPr="003C5818" w:rsidRDefault="00D770D2"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3C5818">
        <w:trPr>
          <w:trHeight w:val="308"/>
        </w:trPr>
        <w:tc>
          <w:tcPr>
            <w:tcW w:w="5336" w:type="dxa"/>
            <w:tcBorders>
              <w:top w:val="single" w:sz="4" w:space="0" w:color="00000A"/>
              <w:left w:val="single" w:sz="4" w:space="0" w:color="00000A"/>
              <w:right w:val="single" w:sz="4" w:space="0" w:color="00000A"/>
            </w:tcBorders>
            <w:shd w:val="clear" w:color="auto" w:fill="FFFFFF"/>
          </w:tcPr>
          <w:p w:rsidR="00D770D2" w:rsidRPr="003C5818" w:rsidRDefault="00D770D2"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p>
        </w:tc>
      </w:tr>
      <w:tr w:rsidR="00D770D2" w:rsidRPr="003C5818" w:rsidTr="003C5818">
        <w:trPr>
          <w:trHeight w:val="610"/>
        </w:trPr>
        <w:tc>
          <w:tcPr>
            <w:tcW w:w="5336" w:type="dxa"/>
            <w:tcBorders>
              <w:left w:val="single" w:sz="4" w:space="0" w:color="00000A"/>
              <w:right w:val="single" w:sz="4" w:space="0" w:color="00000A"/>
            </w:tcBorders>
            <w:shd w:val="clear" w:color="auto" w:fill="FFFFFF"/>
          </w:tcPr>
          <w:p w:rsidR="00D770D2" w:rsidRPr="003C5818" w:rsidRDefault="00D770D2"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770D2" w:rsidRPr="003C5818" w:rsidTr="003C5818">
        <w:trPr>
          <w:trHeight w:val="562"/>
        </w:trPr>
        <w:tc>
          <w:tcPr>
            <w:tcW w:w="5336" w:type="dxa"/>
            <w:tcBorders>
              <w:left w:val="single" w:sz="4" w:space="0" w:color="00000A"/>
              <w:right w:val="single" w:sz="4" w:space="0" w:color="00000A"/>
            </w:tcBorders>
            <w:shd w:val="clear" w:color="auto" w:fill="FFFFFF"/>
          </w:tcPr>
          <w:p w:rsidR="00D770D2" w:rsidRPr="003C5818" w:rsidRDefault="00D770D2"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770D2" w:rsidRPr="003C5818"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770D2" w:rsidRPr="003C5818" w:rsidRDefault="00D770D2"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3C5818">
        <w:trPr>
          <w:trHeight w:val="439"/>
        </w:trPr>
        <w:tc>
          <w:tcPr>
            <w:tcW w:w="5336" w:type="dxa"/>
            <w:tcBorders>
              <w:top w:val="single" w:sz="4" w:space="0" w:color="00000A"/>
              <w:left w:val="single" w:sz="4" w:space="0" w:color="00000A"/>
              <w:right w:val="single" w:sz="4" w:space="0" w:color="00000A"/>
            </w:tcBorders>
            <w:shd w:val="clear" w:color="auto" w:fill="FFFFFF"/>
          </w:tcPr>
          <w:p w:rsidR="00D770D2" w:rsidRPr="003C5818" w:rsidRDefault="00D770D2"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p>
        </w:tc>
      </w:tr>
      <w:tr w:rsidR="00D770D2" w:rsidRPr="003C5818" w:rsidTr="003C5818">
        <w:trPr>
          <w:trHeight w:val="851"/>
        </w:trPr>
        <w:tc>
          <w:tcPr>
            <w:tcW w:w="5336" w:type="dxa"/>
            <w:tcBorders>
              <w:left w:val="single" w:sz="4" w:space="0" w:color="00000A"/>
              <w:right w:val="single" w:sz="4" w:space="0" w:color="00000A"/>
            </w:tcBorders>
            <w:shd w:val="clear" w:color="auto" w:fill="FFFFFF"/>
          </w:tcPr>
          <w:p w:rsidR="00D770D2" w:rsidRPr="003C5818" w:rsidRDefault="00D770D2"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770D2" w:rsidRPr="003C5818" w:rsidTr="003C5818">
        <w:trPr>
          <w:trHeight w:val="421"/>
        </w:trPr>
        <w:tc>
          <w:tcPr>
            <w:tcW w:w="5336" w:type="dxa"/>
            <w:tcBorders>
              <w:left w:val="single" w:sz="4" w:space="0" w:color="00000A"/>
              <w:right w:val="single" w:sz="4" w:space="0" w:color="00000A"/>
            </w:tcBorders>
            <w:shd w:val="clear" w:color="auto" w:fill="FFFFFF"/>
          </w:tcPr>
          <w:p w:rsidR="00D770D2" w:rsidRPr="003C5818" w:rsidRDefault="00D770D2"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rsidR="00D770D2" w:rsidRPr="003C5818" w:rsidRDefault="00D770D2"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D770D2" w:rsidRPr="003C5818"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rsidR="00D770D2" w:rsidRPr="003C5818" w:rsidRDefault="00D770D2"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D770D2" w:rsidRPr="003C5818" w:rsidRDefault="00D770D2"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770D2" w:rsidRPr="003C5818" w:rsidRDefault="00D770D2"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3C5818">
        <w:trPr>
          <w:trHeight w:val="505"/>
        </w:trPr>
        <w:tc>
          <w:tcPr>
            <w:tcW w:w="5336" w:type="dxa"/>
            <w:tcBorders>
              <w:top w:val="single" w:sz="4" w:space="0" w:color="00000A"/>
              <w:left w:val="single" w:sz="4" w:space="0" w:color="00000A"/>
              <w:right w:val="single" w:sz="4" w:space="0" w:color="00000A"/>
            </w:tcBorders>
            <w:shd w:val="clear" w:color="auto" w:fill="FFFFFF"/>
          </w:tcPr>
          <w:p w:rsidR="00D770D2" w:rsidRPr="003C5818" w:rsidRDefault="00D770D2"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rsidR="00D770D2" w:rsidRPr="003C5818" w:rsidRDefault="00D770D2"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770D2" w:rsidRPr="003C5818" w:rsidRDefault="00D770D2" w:rsidP="009B55CF">
            <w:pPr>
              <w:rPr>
                <w:rFonts w:ascii="Arial" w:hAnsi="Arial" w:cs="Arial"/>
                <w:color w:val="auto"/>
                <w:sz w:val="12"/>
                <w:szCs w:val="12"/>
              </w:rPr>
            </w:pPr>
          </w:p>
        </w:tc>
      </w:tr>
      <w:tr w:rsidR="00D770D2" w:rsidRPr="003C5818"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rsidR="00D770D2" w:rsidRPr="003C5818" w:rsidRDefault="00D770D2"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D770D2" w:rsidRPr="003C5818" w:rsidRDefault="00D770D2"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770D2" w:rsidRPr="003C5818" w:rsidRDefault="00D770D2"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D770D2" w:rsidRPr="003C5818" w:rsidRDefault="00D770D2"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D770D2" w:rsidRPr="003C5818" w:rsidTr="00474C0D">
        <w:trPr>
          <w:trHeight w:val="349"/>
        </w:trPr>
        <w:tc>
          <w:tcPr>
            <w:tcW w:w="10368" w:type="dxa"/>
            <w:shd w:val="clear" w:color="auto" w:fill="BFBFBF"/>
          </w:tcPr>
          <w:p w:rsidR="00D770D2" w:rsidRPr="003C5818" w:rsidRDefault="00D770D2"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D770D2" w:rsidRPr="003C5818" w:rsidRDefault="00D770D2"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D770D2"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b/>
                <w:color w:val="auto"/>
                <w:w w:val="0"/>
                <w:sz w:val="12"/>
                <w:szCs w:val="12"/>
              </w:rPr>
              <w:t>Risposta:</w:t>
            </w:r>
          </w:p>
        </w:tc>
      </w:tr>
      <w:tr w:rsidR="00D770D2" w:rsidRPr="003C5818" w:rsidTr="003C5818">
        <w:trPr>
          <w:trHeight w:val="570"/>
        </w:trPr>
        <w:tc>
          <w:tcPr>
            <w:tcW w:w="5338" w:type="dxa"/>
            <w:tcBorders>
              <w:top w:val="single" w:sz="4" w:space="0" w:color="00000A"/>
              <w:left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r>
          </w:p>
        </w:tc>
      </w:tr>
      <w:tr w:rsidR="00D770D2" w:rsidRPr="003C5818" w:rsidTr="003C5818">
        <w:trPr>
          <w:trHeight w:val="511"/>
        </w:trPr>
        <w:tc>
          <w:tcPr>
            <w:tcW w:w="5338" w:type="dxa"/>
            <w:tcBorders>
              <w:left w:val="single" w:sz="4" w:space="0" w:color="00000A"/>
              <w:right w:val="single" w:sz="4" w:space="0" w:color="00000A"/>
            </w:tcBorders>
            <w:shd w:val="clear" w:color="auto" w:fill="FFFFFF"/>
          </w:tcPr>
          <w:p w:rsidR="00D770D2" w:rsidRPr="003C5818" w:rsidRDefault="00D770D2"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rsidR="00D770D2" w:rsidRPr="003C5818" w:rsidRDefault="00D770D2"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rsidR="00D770D2" w:rsidRPr="003C5818" w:rsidRDefault="00D770D2"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rsidR="00D770D2" w:rsidRPr="003C5818" w:rsidRDefault="00D770D2"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D770D2" w:rsidRPr="003C5818" w:rsidRDefault="00D770D2"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r>
          </w:p>
        </w:tc>
      </w:tr>
      <w:tr w:rsidR="00D770D2" w:rsidRPr="003C5818"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70D2" w:rsidRPr="003C5818"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D770D2" w:rsidRPr="003C5818" w:rsidRDefault="00D770D2"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D770D2" w:rsidRPr="003C5818" w:rsidRDefault="00D770D2" w:rsidP="007976F8">
      <w:pPr>
        <w:rPr>
          <w:rFonts w:ascii="Arial" w:hAnsi="Arial" w:cs="Arial"/>
          <w:color w:val="auto"/>
          <w:sz w:val="12"/>
          <w:szCs w:val="12"/>
        </w:rPr>
      </w:pPr>
    </w:p>
    <w:p w:rsidR="00D770D2" w:rsidRPr="003C5818" w:rsidRDefault="00D770D2"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D770D2" w:rsidRPr="003C5818" w:rsidTr="00474C0D">
        <w:trPr>
          <w:trHeight w:val="349"/>
        </w:trPr>
        <w:tc>
          <w:tcPr>
            <w:tcW w:w="10368" w:type="dxa"/>
            <w:shd w:val="clear" w:color="auto" w:fill="BFBFBF"/>
          </w:tcPr>
          <w:p w:rsidR="00D770D2" w:rsidRPr="003C5818" w:rsidRDefault="00D770D2"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D770D2" w:rsidRPr="003C5818" w:rsidRDefault="00D770D2"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rsidR="00D770D2" w:rsidRPr="003C5818" w:rsidRDefault="00D770D2"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D770D2"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b/>
                <w:color w:val="auto"/>
                <w:w w:val="0"/>
                <w:sz w:val="12"/>
                <w:szCs w:val="12"/>
              </w:rPr>
              <w:t>Risposta:</w:t>
            </w:r>
          </w:p>
        </w:tc>
      </w:tr>
      <w:tr w:rsidR="00D770D2" w:rsidRPr="003C5818"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candidati, come di seguito indicato: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D770D2" w:rsidRPr="003C5818"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w:t>
            </w:r>
          </w:p>
          <w:p w:rsidR="00D770D2" w:rsidRPr="003C5818" w:rsidRDefault="00D770D2"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D770D2" w:rsidRPr="003C5818" w:rsidRDefault="00D770D2"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D770D2" w:rsidRPr="003C5818" w:rsidRDefault="00D770D2"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D770D2" w:rsidRPr="003C5818" w:rsidRDefault="00D770D2"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D770D2" w:rsidRPr="003C5818" w:rsidRDefault="00D770D2"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D770D2" w:rsidRPr="003C5818" w:rsidRDefault="00D770D2"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D770D2" w:rsidRPr="003C5818" w:rsidRDefault="00D770D2"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122C">
              <w:rPr>
                <w:rFonts w:ascii="Arial" w:hAnsi="Arial" w:cs="Arial"/>
                <w:b/>
                <w:color w:val="auto"/>
                <w:sz w:val="12"/>
                <w:szCs w:val="12"/>
              </w:rPr>
            </w:r>
            <w:r w:rsidR="004112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770D2" w:rsidRPr="003C5818"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770D2" w:rsidRPr="003C5818" w:rsidRDefault="00D770D2"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770D2" w:rsidRPr="003C5818" w:rsidRDefault="00D770D2"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rsidR="00D770D2" w:rsidRPr="003C5818" w:rsidRDefault="00D770D2"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770D2" w:rsidRPr="003C5818" w:rsidRDefault="00D770D2"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770D2" w:rsidRPr="003C5818" w:rsidRDefault="00D770D2"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770D2" w:rsidRPr="003C5818" w:rsidRDefault="00D770D2"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770D2" w:rsidRPr="003C5818" w:rsidRDefault="00D770D2"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770D2" w:rsidRPr="003C5818" w:rsidRDefault="00D770D2"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770D2" w:rsidRPr="003C5818" w:rsidRDefault="00D770D2"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D770D2" w:rsidRPr="003C5818" w:rsidRDefault="00D770D2" w:rsidP="007976F8">
      <w:pPr>
        <w:pStyle w:val="ChapterTitle"/>
        <w:spacing w:after="120"/>
        <w:jc w:val="both"/>
        <w:rPr>
          <w:rFonts w:ascii="Arial" w:hAnsi="Arial" w:cs="Arial"/>
          <w:color w:val="auto"/>
          <w:sz w:val="12"/>
          <w:szCs w:val="12"/>
        </w:rPr>
      </w:pPr>
    </w:p>
    <w:p w:rsidR="00D770D2" w:rsidRPr="003C5818" w:rsidRDefault="00D770D2"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rsidR="00D770D2" w:rsidRPr="003C5818" w:rsidRDefault="00D770D2"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D770D2" w:rsidRPr="003C5818" w:rsidRDefault="00D770D2"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D770D2" w:rsidRPr="003C5818" w:rsidRDefault="00D770D2"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rsidR="00D770D2" w:rsidRPr="003C5818" w:rsidRDefault="00D770D2"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rsidR="00D770D2" w:rsidRPr="000359AE" w:rsidRDefault="00D770D2" w:rsidP="000359AE">
      <w:pPr>
        <w:ind w:left="-709"/>
        <w:jc w:val="both"/>
        <w:rPr>
          <w:rFonts w:ascii="Arial" w:hAnsi="Arial" w:cs="Arial"/>
          <w:b/>
          <w:color w:val="auto"/>
          <w:sz w:val="12"/>
          <w:szCs w:val="12"/>
        </w:rPr>
      </w:pPr>
      <w:r w:rsidRPr="003C5818">
        <w:rPr>
          <w:rFonts w:ascii="Arial" w:hAnsi="Arial" w:cs="Arial"/>
          <w:i/>
          <w:color w:val="auto"/>
          <w:sz w:val="12"/>
          <w:szCs w:val="12"/>
        </w:rPr>
        <w:t xml:space="preserve">Il sottoscritto/I sottoscritti autorizza/autorizzano formalmente </w:t>
      </w:r>
      <w:r>
        <w:rPr>
          <w:rFonts w:ascii="Arial" w:hAnsi="Arial" w:cs="Arial"/>
          <w:i/>
          <w:color w:val="auto"/>
          <w:sz w:val="12"/>
          <w:szCs w:val="12"/>
        </w:rPr>
        <w:t>Sport e salute</w:t>
      </w:r>
      <w:r w:rsidRPr="003C5818">
        <w:rPr>
          <w:rFonts w:ascii="Arial" w:hAnsi="Arial" w:cs="Arial"/>
          <w:i/>
          <w:color w:val="auto"/>
          <w:sz w:val="12"/>
          <w:szCs w:val="12"/>
        </w:rPr>
        <w:t xml:space="preserve"> S.p.A. ad accedere ai documenti complementari alle informazioni sopra riportate ai fini della</w:t>
      </w:r>
      <w:r w:rsidRPr="003C5818">
        <w:rPr>
          <w:rFonts w:ascii="Arial" w:hAnsi="Arial" w:cs="Arial"/>
          <w:color w:val="auto"/>
          <w:sz w:val="12"/>
          <w:szCs w:val="12"/>
        </w:rPr>
        <w:t xml:space="preserve"> [</w:t>
      </w:r>
      <w:r w:rsidR="000359AE">
        <w:rPr>
          <w:rFonts w:ascii="Arial" w:hAnsi="Arial" w:cs="Arial"/>
          <w:b/>
          <w:color w:val="auto"/>
          <w:sz w:val="12"/>
          <w:szCs w:val="12"/>
        </w:rPr>
        <w:t>L</w:t>
      </w:r>
      <w:r w:rsidR="000359AE" w:rsidRPr="000359AE">
        <w:rPr>
          <w:rFonts w:ascii="Arial" w:hAnsi="Arial" w:cs="Arial"/>
          <w:b/>
          <w:color w:val="auto"/>
          <w:sz w:val="12"/>
          <w:szCs w:val="12"/>
        </w:rPr>
        <w:t>avori di impermeabilizzazione della copertura del velodromo Fassa Bortolo di Montichiari (BS), rientranti nell’ambito degli interventi finanziati dal fondo “Sport e Periferie”, istituito dall’art. 15 del D.L. 185/2015 recante “Misure urgenti per favorire la realizzazione di impianti sportivi nelle periferie urbane”, convertito con modificazioni dalla l</w:t>
      </w:r>
      <w:r w:rsidR="000359AE">
        <w:rPr>
          <w:rFonts w:ascii="Arial" w:hAnsi="Arial" w:cs="Arial"/>
          <w:b/>
          <w:color w:val="auto"/>
          <w:sz w:val="12"/>
          <w:szCs w:val="12"/>
        </w:rPr>
        <w:t xml:space="preserve">egge n. 9 del 22 gennaio 2016.  </w:t>
      </w:r>
      <w:r w:rsidR="000359AE" w:rsidRPr="00126FC9">
        <w:rPr>
          <w:rFonts w:ascii="Arial" w:hAnsi="Arial" w:cs="Arial"/>
          <w:b/>
          <w:color w:val="auto"/>
          <w:sz w:val="12"/>
          <w:szCs w:val="12"/>
        </w:rPr>
        <w:t>R.A. 0</w:t>
      </w:r>
      <w:r w:rsidR="00126FC9" w:rsidRPr="00126FC9">
        <w:rPr>
          <w:rFonts w:ascii="Arial" w:hAnsi="Arial" w:cs="Arial"/>
          <w:b/>
          <w:color w:val="auto"/>
          <w:sz w:val="12"/>
          <w:szCs w:val="12"/>
        </w:rPr>
        <w:t>06</w:t>
      </w:r>
      <w:r w:rsidR="000359AE" w:rsidRPr="00126FC9">
        <w:rPr>
          <w:rFonts w:ascii="Arial" w:hAnsi="Arial" w:cs="Arial"/>
          <w:b/>
          <w:color w:val="auto"/>
          <w:sz w:val="12"/>
          <w:szCs w:val="12"/>
        </w:rPr>
        <w:t>/1</w:t>
      </w:r>
      <w:r w:rsidR="00126FC9" w:rsidRPr="00126FC9">
        <w:rPr>
          <w:rFonts w:ascii="Arial" w:hAnsi="Arial" w:cs="Arial"/>
          <w:b/>
          <w:color w:val="auto"/>
          <w:sz w:val="12"/>
          <w:szCs w:val="12"/>
        </w:rPr>
        <w:t>9</w:t>
      </w:r>
      <w:r w:rsidR="000359AE" w:rsidRPr="00126FC9">
        <w:rPr>
          <w:rFonts w:ascii="Arial" w:hAnsi="Arial" w:cs="Arial"/>
          <w:b/>
          <w:color w:val="auto"/>
          <w:sz w:val="12"/>
          <w:szCs w:val="12"/>
        </w:rPr>
        <w:t>/PN</w:t>
      </w:r>
      <w:r w:rsidR="000359AE" w:rsidRPr="000359AE">
        <w:rPr>
          <w:rFonts w:ascii="Arial" w:hAnsi="Arial" w:cs="Arial"/>
          <w:b/>
          <w:color w:val="auto"/>
          <w:sz w:val="12"/>
          <w:szCs w:val="12"/>
        </w:rPr>
        <w:t xml:space="preserve"> - CIG: 7823853FBA - CUP: J25H19000010005</w:t>
      </w:r>
      <w:r w:rsidRPr="00126FC9">
        <w:rPr>
          <w:rFonts w:ascii="Arial" w:hAnsi="Arial" w:cs="Arial"/>
          <w:b/>
          <w:color w:val="auto"/>
          <w:sz w:val="12"/>
          <w:szCs w:val="12"/>
        </w:rPr>
        <w:t>].</w:t>
      </w:r>
    </w:p>
    <w:p w:rsidR="00D770D2" w:rsidRPr="00126FC9" w:rsidRDefault="00D770D2" w:rsidP="002C6BEF">
      <w:pPr>
        <w:ind w:left="-709"/>
        <w:jc w:val="both"/>
        <w:rPr>
          <w:rFonts w:ascii="Arial" w:hAnsi="Arial" w:cs="Arial"/>
          <w:b/>
          <w:color w:val="auto"/>
          <w:sz w:val="12"/>
          <w:szCs w:val="12"/>
        </w:rPr>
      </w:pPr>
    </w:p>
    <w:p w:rsidR="00D770D2" w:rsidRPr="003C5818" w:rsidRDefault="00D770D2" w:rsidP="002C6BEF">
      <w:pPr>
        <w:ind w:left="-709"/>
        <w:jc w:val="both"/>
        <w:rPr>
          <w:rFonts w:ascii="Arial" w:hAnsi="Arial" w:cs="Arial"/>
          <w:i/>
          <w:color w:val="auto"/>
          <w:sz w:val="12"/>
          <w:szCs w:val="12"/>
        </w:rPr>
      </w:pPr>
      <w:r>
        <w:rPr>
          <w:rFonts w:ascii="Arial" w:hAnsi="Arial" w:cs="Arial"/>
          <w:color w:val="auto"/>
          <w:sz w:val="12"/>
          <w:szCs w:val="12"/>
        </w:rPr>
        <w:t>Data, luogo</w:t>
      </w:r>
      <w:r w:rsidRPr="003C5818">
        <w:rPr>
          <w:rFonts w:ascii="Arial" w:hAnsi="Arial" w:cs="Arial"/>
          <w:color w:val="auto"/>
          <w:sz w:val="12"/>
          <w:szCs w:val="12"/>
        </w:rPr>
        <w:t xml:space="preserv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bookmarkStart w:id="2" w:name="_GoBack"/>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bookmarkEnd w:id="2"/>
      <w:r w:rsidRPr="003C5818">
        <w:rPr>
          <w:rFonts w:ascii="Arial" w:hAnsi="Arial" w:cs="Arial"/>
          <w:b/>
          <w:color w:val="auto"/>
          <w:sz w:val="12"/>
          <w:szCs w:val="12"/>
        </w:rPr>
        <w:fldChar w:fldCharType="end"/>
      </w:r>
      <w:r w:rsidRPr="003C5818">
        <w:rPr>
          <w:rFonts w:ascii="Arial" w:hAnsi="Arial" w:cs="Arial"/>
          <w:color w:val="auto"/>
          <w:sz w:val="12"/>
          <w:szCs w:val="12"/>
        </w:rPr>
        <w:t>]</w:t>
      </w:r>
    </w:p>
    <w:p w:rsidR="00D770D2" w:rsidRPr="003C5818" w:rsidRDefault="00D770D2" w:rsidP="007976F8">
      <w:pPr>
        <w:pStyle w:val="Titrearticle"/>
        <w:spacing w:before="120"/>
        <w:jc w:val="both"/>
        <w:rPr>
          <w:rFonts w:ascii="Arial" w:hAnsi="Arial" w:cs="Arial"/>
          <w:color w:val="auto"/>
          <w:sz w:val="12"/>
          <w:szCs w:val="12"/>
        </w:rPr>
      </w:pPr>
    </w:p>
    <w:p w:rsidR="00D770D2" w:rsidRPr="003C5818" w:rsidRDefault="00D770D2" w:rsidP="007976F8">
      <w:pPr>
        <w:rPr>
          <w:rFonts w:ascii="Arial" w:hAnsi="Arial" w:cs="Arial"/>
          <w:color w:val="auto"/>
          <w:sz w:val="12"/>
          <w:szCs w:val="12"/>
        </w:rPr>
      </w:pPr>
      <w:bookmarkStart w:id="3" w:name="_DV_C939"/>
      <w:bookmarkEnd w:id="3"/>
    </w:p>
    <w:sectPr w:rsidR="00D770D2"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22C" w:rsidRDefault="0041122C">
      <w:pPr>
        <w:spacing w:before="0" w:after="0"/>
      </w:pPr>
      <w:r>
        <w:separator/>
      </w:r>
    </w:p>
  </w:endnote>
  <w:endnote w:type="continuationSeparator" w:id="0">
    <w:p w:rsidR="0041122C" w:rsidRDefault="004112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D2" w:rsidRPr="00D509A5" w:rsidRDefault="00D770D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1B3A5F">
      <w:rPr>
        <w:rFonts w:ascii="Calibri" w:hAnsi="Calibri"/>
        <w:noProof/>
        <w:sz w:val="20"/>
        <w:szCs w:val="20"/>
      </w:rPr>
      <w:t>19</w:t>
    </w:r>
    <w:r w:rsidRPr="00D509A5">
      <w:rPr>
        <w:rFonts w:ascii="Calibri" w:hAnsi="Calibri"/>
        <w:sz w:val="20"/>
        <w:szCs w:val="20"/>
      </w:rPr>
      <w:fldChar w:fldCharType="end"/>
    </w:r>
  </w:p>
  <w:p w:rsidR="00D770D2" w:rsidRDefault="00D770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22C" w:rsidRDefault="0041122C">
      <w:pPr>
        <w:spacing w:before="0" w:after="0"/>
      </w:pPr>
      <w:r>
        <w:separator/>
      </w:r>
    </w:p>
  </w:footnote>
  <w:footnote w:type="continuationSeparator" w:id="0">
    <w:p w:rsidR="0041122C" w:rsidRDefault="0041122C">
      <w:pPr>
        <w:spacing w:before="0" w:after="0"/>
      </w:pPr>
      <w:r>
        <w:continuationSeparator/>
      </w:r>
    </w:p>
  </w:footnote>
  <w:footnote w:id="1">
    <w:p w:rsidR="00D770D2" w:rsidRDefault="00D770D2" w:rsidP="002C6BEF">
      <w:pPr>
        <w:tabs>
          <w:tab w:val="left" w:pos="-426"/>
        </w:tabs>
        <w:spacing w:after="0"/>
        <w:ind w:left="-425" w:hanging="284"/>
        <w:contextualSpacing/>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D770D2" w:rsidRDefault="00D770D2" w:rsidP="002C6BEF">
      <w:pPr>
        <w:pStyle w:val="Testonotaapidipagina1"/>
        <w:tabs>
          <w:tab w:val="left" w:pos="-426"/>
        </w:tabs>
        <w:spacing w:before="12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 xml:space="preserve">avviso di </w:t>
      </w:r>
      <w:proofErr w:type="spellStart"/>
      <w:r w:rsidRPr="002C6BEF">
        <w:rPr>
          <w:rFonts w:ascii="Arial" w:hAnsi="Arial" w:cs="Arial"/>
          <w:b/>
          <w:sz w:val="12"/>
          <w:szCs w:val="12"/>
        </w:rPr>
        <w:t>preinformazione</w:t>
      </w:r>
      <w:proofErr w:type="spellEnd"/>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rsidR="00D770D2" w:rsidRDefault="00D770D2"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D770D2" w:rsidRDefault="00D770D2"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rsidR="00D770D2" w:rsidRDefault="00D770D2"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rsidR="00D770D2" w:rsidRDefault="00D770D2"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rsidR="00D770D2" w:rsidRPr="002C6BEF" w:rsidRDefault="00D770D2"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D770D2" w:rsidRPr="002C6BEF" w:rsidRDefault="00D770D2"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rsidR="00D770D2" w:rsidRPr="002C6BEF" w:rsidRDefault="00D770D2"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rsidR="00D770D2" w:rsidRDefault="00D770D2" w:rsidP="005C6A4A">
      <w:pPr>
        <w:pStyle w:val="Testonotaapidipagina1"/>
        <w:tabs>
          <w:tab w:val="left" w:pos="-426"/>
        </w:tabs>
        <w:spacing w:before="120"/>
        <w:ind w:left="-425" w:hanging="1"/>
        <w:contextualSpacing/>
        <w:jc w:val="both"/>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rsidR="00D770D2" w:rsidRDefault="00D770D2"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rsidR="00D770D2" w:rsidRDefault="00D770D2"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rsidR="00D770D2" w:rsidRDefault="00D770D2" w:rsidP="005A627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rsidR="00D770D2" w:rsidRDefault="00D770D2"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rsidR="00D770D2" w:rsidRDefault="00D770D2"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D770D2" w:rsidRDefault="00D770D2"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D770D2" w:rsidRDefault="00D770D2"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D770D2" w:rsidRDefault="00D770D2"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D770D2" w:rsidRDefault="00D770D2"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rsidR="00D770D2" w:rsidRDefault="00D770D2"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D770D2" w:rsidRDefault="00D770D2"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rsidR="00D770D2" w:rsidRDefault="00D770D2"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rsidR="00D770D2" w:rsidRDefault="00D770D2"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rsidR="00D770D2" w:rsidRDefault="00D770D2"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rsidR="00D770D2" w:rsidRDefault="00D770D2"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rsidR="00D770D2" w:rsidRDefault="00D770D2"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rsidR="00D770D2" w:rsidRDefault="00D770D2" w:rsidP="005C6A4A">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rsidR="00D770D2" w:rsidRDefault="00D770D2" w:rsidP="002C6BEF">
      <w:pPr>
        <w:tabs>
          <w:tab w:val="left" w:pos="-426"/>
        </w:tabs>
        <w:spacing w:after="0"/>
        <w:ind w:left="-425" w:hanging="284"/>
        <w:contextualSpacing/>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rsidR="00D770D2" w:rsidRDefault="00D770D2"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rsidR="00D770D2" w:rsidRDefault="00D770D2"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rsidR="00D770D2" w:rsidRDefault="00D770D2"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rsidR="00D770D2" w:rsidRDefault="00D770D2"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rsidR="00D770D2" w:rsidRDefault="00D770D2"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rsidR="00D770D2" w:rsidRDefault="00D770D2"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rsidR="00D770D2" w:rsidRDefault="00D770D2" w:rsidP="002C6BEF">
      <w:pPr>
        <w:tabs>
          <w:tab w:val="left" w:pos="-426"/>
        </w:tabs>
        <w:spacing w:after="0"/>
        <w:ind w:left="-425" w:right="-574"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rsidR="00D770D2" w:rsidRDefault="00D770D2" w:rsidP="002C6BEF">
      <w:pPr>
        <w:tabs>
          <w:tab w:val="left" w:pos="-426"/>
        </w:tabs>
        <w:spacing w:after="0"/>
        <w:ind w:left="-425" w:right="-574"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rsidR="00D770D2" w:rsidRDefault="00D770D2" w:rsidP="00192DFE">
      <w:pPr>
        <w:tabs>
          <w:tab w:val="left" w:pos="-434"/>
        </w:tabs>
        <w:spacing w:after="0"/>
        <w:ind w:left="-425" w:right="-574"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rsidR="00D770D2" w:rsidRDefault="00D770D2" w:rsidP="002C6BEF">
      <w:pPr>
        <w:tabs>
          <w:tab w:val="left" w:pos="-426"/>
        </w:tabs>
        <w:spacing w:after="0"/>
        <w:ind w:left="-425"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rsidR="00D770D2" w:rsidRDefault="00D770D2"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rsidR="00D770D2" w:rsidRDefault="00D770D2"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rsidR="00D770D2" w:rsidRDefault="00D770D2"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rsidR="00D770D2" w:rsidRDefault="00D770D2"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rsidR="00D770D2" w:rsidRDefault="00D770D2"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rsidR="00D770D2" w:rsidRDefault="00D770D2"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cs="Times New Roman"/>
        <w:b/>
        <w:i w:val="0"/>
        <w:sz w:val="12"/>
        <w:szCs w:val="1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cs="Times New Roman" w:hint="default"/>
        <w:i w:val="0"/>
        <w:sz w:val="12"/>
        <w:szCs w:val="12"/>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rFonts w:cs="Times New Roman"/>
        <w:b w:val="0"/>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rFonts w:cs="Times New Roman"/>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05791FDB"/>
    <w:multiLevelType w:val="hybridMultilevel"/>
    <w:tmpl w:val="88C0A582"/>
    <w:lvl w:ilvl="0" w:tplc="1E96C102">
      <w:start w:val="1"/>
      <w:numFmt w:val="decimal"/>
      <w:lvlText w:val="%1)"/>
      <w:lvlJc w:val="left"/>
      <w:pPr>
        <w:ind w:left="720" w:hanging="360"/>
      </w:pPr>
      <w:rPr>
        <w:rFonts w:cs="Times New Roman"/>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090A63FC"/>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0B781AE0"/>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0BE159D0"/>
    <w:multiLevelType w:val="hybridMultilevel"/>
    <w:tmpl w:val="964450A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0F764B02"/>
    <w:multiLevelType w:val="hybridMultilevel"/>
    <w:tmpl w:val="F3F22B4A"/>
    <w:lvl w:ilvl="0" w:tplc="237A4A94">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0FF679ED"/>
    <w:multiLevelType w:val="hybridMultilevel"/>
    <w:tmpl w:val="66683524"/>
    <w:lvl w:ilvl="0" w:tplc="3606FCAA">
      <w:start w:val="1"/>
      <w:numFmt w:val="decimal"/>
      <w:lvlText w:val="%1)"/>
      <w:lvlJc w:val="left"/>
      <w:pPr>
        <w:ind w:left="720" w:hanging="360"/>
      </w:pPr>
      <w:rPr>
        <w:rFonts w:cs="Times New Roman"/>
        <w:b w:val="0"/>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102049C9"/>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118C49DD"/>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6F01784"/>
    <w:multiLevelType w:val="hybridMultilevel"/>
    <w:tmpl w:val="155E2530"/>
    <w:lvl w:ilvl="0" w:tplc="1452E1EC">
      <w:start w:val="1"/>
      <w:numFmt w:val="lowerLetter"/>
      <w:lvlText w:val="%1)"/>
      <w:lvlJc w:val="left"/>
      <w:pPr>
        <w:ind w:left="720" w:hanging="360"/>
      </w:pPr>
      <w:rPr>
        <w:rFonts w:cs="Times New Roman"/>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16F914DE"/>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178F081F"/>
    <w:multiLevelType w:val="hybridMultilevel"/>
    <w:tmpl w:val="F3F22B4A"/>
    <w:lvl w:ilvl="0" w:tplc="237A4A94">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17E84E68"/>
    <w:multiLevelType w:val="multilevel"/>
    <w:tmpl w:val="0000000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8">
    <w:nsid w:val="192839B9"/>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1EC070C0"/>
    <w:multiLevelType w:val="hybridMultilevel"/>
    <w:tmpl w:val="84EA648A"/>
    <w:lvl w:ilvl="0" w:tplc="6E7C247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20D01187"/>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23EA00AA"/>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27077260"/>
    <w:multiLevelType w:val="hybridMultilevel"/>
    <w:tmpl w:val="1C9CF790"/>
    <w:lvl w:ilvl="0" w:tplc="31AAA20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2BDF459D"/>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2E453669"/>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nsid w:val="35E12773"/>
    <w:multiLevelType w:val="hybridMultilevel"/>
    <w:tmpl w:val="66683524"/>
    <w:lvl w:ilvl="0" w:tplc="3606FCAA">
      <w:start w:val="1"/>
      <w:numFmt w:val="decimal"/>
      <w:lvlText w:val="%1)"/>
      <w:lvlJc w:val="left"/>
      <w:pPr>
        <w:ind w:left="720" w:hanging="360"/>
      </w:pPr>
      <w:rPr>
        <w:rFonts w:cs="Times New Roman"/>
        <w:b w:val="0"/>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nsid w:val="37823E53"/>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8DA548C"/>
    <w:multiLevelType w:val="hybridMultilevel"/>
    <w:tmpl w:val="94AC29EE"/>
    <w:lvl w:ilvl="0" w:tplc="FB92D24C">
      <w:start w:val="1"/>
      <w:numFmt w:val="lowerLetter"/>
      <w:lvlText w:val="%1)"/>
      <w:lvlJc w:val="left"/>
      <w:pPr>
        <w:ind w:left="720" w:hanging="360"/>
      </w:pPr>
      <w:rPr>
        <w:rFonts w:cs="Times New Roman"/>
        <w:b w:val="0"/>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nsid w:val="3B0E5138"/>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nsid w:val="41BD2DC2"/>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2782864"/>
    <w:multiLevelType w:val="hybridMultilevel"/>
    <w:tmpl w:val="608E98D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nsid w:val="46031636"/>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nsid w:val="47C46C4D"/>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6">
    <w:nsid w:val="4B901E47"/>
    <w:multiLevelType w:val="hybridMultilevel"/>
    <w:tmpl w:val="656AEAA2"/>
    <w:lvl w:ilvl="0" w:tplc="89201234">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7">
    <w:nsid w:val="4BD91975"/>
    <w:multiLevelType w:val="hybridMultilevel"/>
    <w:tmpl w:val="608E98D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8">
    <w:nsid w:val="4E4625D2"/>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9">
    <w:nsid w:val="4E4D17B4"/>
    <w:multiLevelType w:val="hybridMultilevel"/>
    <w:tmpl w:val="7AD6E6E8"/>
    <w:lvl w:ilvl="0" w:tplc="DCCE7D48">
      <w:start w:val="1"/>
      <w:numFmt w:val="decimal"/>
      <w:lvlText w:val="%1)"/>
      <w:lvlJc w:val="left"/>
      <w:pPr>
        <w:ind w:left="720" w:hanging="360"/>
      </w:pPr>
      <w:rPr>
        <w:rFonts w:cs="Times New Roman"/>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0">
    <w:nsid w:val="4F0F2F6A"/>
    <w:multiLevelType w:val="hybridMultilevel"/>
    <w:tmpl w:val="C20CF768"/>
    <w:lvl w:ilvl="0" w:tplc="1018AB50">
      <w:start w:val="1"/>
      <w:numFmt w:val="lowerLetter"/>
      <w:lvlText w:val="%1)"/>
      <w:lvlJc w:val="left"/>
      <w:pPr>
        <w:ind w:left="720" w:hanging="360"/>
      </w:pPr>
      <w:rPr>
        <w:rFonts w:cs="Times New Roman" w:hint="default"/>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1">
    <w:nsid w:val="51365449"/>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9792F50"/>
    <w:multiLevelType w:val="hybridMultilevel"/>
    <w:tmpl w:val="66683524"/>
    <w:lvl w:ilvl="0" w:tplc="3606FCAA">
      <w:start w:val="1"/>
      <w:numFmt w:val="decimal"/>
      <w:lvlText w:val="%1)"/>
      <w:lvlJc w:val="left"/>
      <w:pPr>
        <w:ind w:left="720" w:hanging="360"/>
      </w:pPr>
      <w:rPr>
        <w:rFonts w:cs="Times New Roman"/>
        <w:b w:val="0"/>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3">
    <w:nsid w:val="5BF22119"/>
    <w:multiLevelType w:val="hybridMultilevel"/>
    <w:tmpl w:val="FE687DC4"/>
    <w:lvl w:ilvl="0" w:tplc="592A118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4">
    <w:nsid w:val="5CC529A6"/>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5">
    <w:nsid w:val="5E5C3963"/>
    <w:multiLevelType w:val="hybridMultilevel"/>
    <w:tmpl w:val="5E0A4296"/>
    <w:lvl w:ilvl="0" w:tplc="04100011">
      <w:start w:val="1"/>
      <w:numFmt w:val="decimal"/>
      <w:lvlText w:val="%1)"/>
      <w:lvlJc w:val="left"/>
      <w:pPr>
        <w:ind w:left="698" w:hanging="360"/>
      </w:pPr>
      <w:rPr>
        <w:rFonts w:cs="Times New Roman"/>
      </w:rPr>
    </w:lvl>
    <w:lvl w:ilvl="1" w:tplc="04100019" w:tentative="1">
      <w:start w:val="1"/>
      <w:numFmt w:val="lowerLetter"/>
      <w:lvlText w:val="%2."/>
      <w:lvlJc w:val="left"/>
      <w:pPr>
        <w:ind w:left="1418" w:hanging="360"/>
      </w:pPr>
      <w:rPr>
        <w:rFonts w:cs="Times New Roman"/>
      </w:rPr>
    </w:lvl>
    <w:lvl w:ilvl="2" w:tplc="0410001B" w:tentative="1">
      <w:start w:val="1"/>
      <w:numFmt w:val="lowerRoman"/>
      <w:lvlText w:val="%3."/>
      <w:lvlJc w:val="right"/>
      <w:pPr>
        <w:ind w:left="2138" w:hanging="180"/>
      </w:pPr>
      <w:rPr>
        <w:rFonts w:cs="Times New Roman"/>
      </w:rPr>
    </w:lvl>
    <w:lvl w:ilvl="3" w:tplc="0410000F" w:tentative="1">
      <w:start w:val="1"/>
      <w:numFmt w:val="decimal"/>
      <w:lvlText w:val="%4."/>
      <w:lvlJc w:val="left"/>
      <w:pPr>
        <w:ind w:left="2858" w:hanging="360"/>
      </w:pPr>
      <w:rPr>
        <w:rFonts w:cs="Times New Roman"/>
      </w:rPr>
    </w:lvl>
    <w:lvl w:ilvl="4" w:tplc="04100019" w:tentative="1">
      <w:start w:val="1"/>
      <w:numFmt w:val="lowerLetter"/>
      <w:lvlText w:val="%5."/>
      <w:lvlJc w:val="left"/>
      <w:pPr>
        <w:ind w:left="3578" w:hanging="360"/>
      </w:pPr>
      <w:rPr>
        <w:rFonts w:cs="Times New Roman"/>
      </w:rPr>
    </w:lvl>
    <w:lvl w:ilvl="5" w:tplc="0410001B" w:tentative="1">
      <w:start w:val="1"/>
      <w:numFmt w:val="lowerRoman"/>
      <w:lvlText w:val="%6."/>
      <w:lvlJc w:val="right"/>
      <w:pPr>
        <w:ind w:left="4298" w:hanging="180"/>
      </w:pPr>
      <w:rPr>
        <w:rFonts w:cs="Times New Roman"/>
      </w:rPr>
    </w:lvl>
    <w:lvl w:ilvl="6" w:tplc="0410000F" w:tentative="1">
      <w:start w:val="1"/>
      <w:numFmt w:val="decimal"/>
      <w:lvlText w:val="%7."/>
      <w:lvlJc w:val="left"/>
      <w:pPr>
        <w:ind w:left="5018" w:hanging="360"/>
      </w:pPr>
      <w:rPr>
        <w:rFonts w:cs="Times New Roman"/>
      </w:rPr>
    </w:lvl>
    <w:lvl w:ilvl="7" w:tplc="04100019" w:tentative="1">
      <w:start w:val="1"/>
      <w:numFmt w:val="lowerLetter"/>
      <w:lvlText w:val="%8."/>
      <w:lvlJc w:val="left"/>
      <w:pPr>
        <w:ind w:left="5738" w:hanging="360"/>
      </w:pPr>
      <w:rPr>
        <w:rFonts w:cs="Times New Roman"/>
      </w:rPr>
    </w:lvl>
    <w:lvl w:ilvl="8" w:tplc="0410001B" w:tentative="1">
      <w:start w:val="1"/>
      <w:numFmt w:val="lowerRoman"/>
      <w:lvlText w:val="%9."/>
      <w:lvlJc w:val="right"/>
      <w:pPr>
        <w:ind w:left="6458" w:hanging="180"/>
      </w:pPr>
      <w:rPr>
        <w:rFonts w:cs="Times New Roman"/>
      </w:rPr>
    </w:lvl>
  </w:abstractNum>
  <w:abstractNum w:abstractNumId="56">
    <w:nsid w:val="5F5B622A"/>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Times New Roman" w:hAnsi="Tahoma" w:hint="default"/>
        <w:strike w:val="0"/>
      </w:rPr>
    </w:lvl>
    <w:lvl w:ilvl="1" w:tplc="04100003" w:tentative="1">
      <w:start w:val="1"/>
      <w:numFmt w:val="bullet"/>
      <w:lvlText w:val="o"/>
      <w:lvlJc w:val="left"/>
      <w:pPr>
        <w:ind w:left="1630" w:hanging="360"/>
      </w:pPr>
      <w:rPr>
        <w:rFonts w:ascii="Courier New" w:hAnsi="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724C2699"/>
    <w:multiLevelType w:val="hybridMultilevel"/>
    <w:tmpl w:val="84EA648A"/>
    <w:lvl w:ilvl="0" w:tplc="6E7C247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1" w:cryptProviderType="rsaFull" w:cryptAlgorithmClass="hash" w:cryptAlgorithmType="typeAny" w:cryptAlgorithmSid="4" w:cryptSpinCount="100000" w:hash="GbAkZzo22ZviMVh2Dc07zs5FcTk=" w:salt="lvfAjZ6bj5sfDzj1pHD8s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3F1F"/>
    <w:rsid w:val="000116F7"/>
    <w:rsid w:val="00021B38"/>
    <w:rsid w:val="00023AC1"/>
    <w:rsid w:val="00025952"/>
    <w:rsid w:val="000359AE"/>
    <w:rsid w:val="000576F3"/>
    <w:rsid w:val="0007033F"/>
    <w:rsid w:val="00076DCA"/>
    <w:rsid w:val="000953DC"/>
    <w:rsid w:val="000A2140"/>
    <w:rsid w:val="000A7B33"/>
    <w:rsid w:val="000B3272"/>
    <w:rsid w:val="000B5314"/>
    <w:rsid w:val="000C6039"/>
    <w:rsid w:val="000E5FBC"/>
    <w:rsid w:val="00121BF6"/>
    <w:rsid w:val="00122D03"/>
    <w:rsid w:val="00126FC9"/>
    <w:rsid w:val="00167CDF"/>
    <w:rsid w:val="001752F0"/>
    <w:rsid w:val="00192DFE"/>
    <w:rsid w:val="0019312A"/>
    <w:rsid w:val="001A179C"/>
    <w:rsid w:val="001B3A5F"/>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1122C"/>
    <w:rsid w:val="004234D1"/>
    <w:rsid w:val="00474C0D"/>
    <w:rsid w:val="004C4C2B"/>
    <w:rsid w:val="004E1937"/>
    <w:rsid w:val="004E4BBD"/>
    <w:rsid w:val="00516CEA"/>
    <w:rsid w:val="00526380"/>
    <w:rsid w:val="005309A4"/>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23075"/>
    <w:rsid w:val="00732324"/>
    <w:rsid w:val="0073603F"/>
    <w:rsid w:val="00766402"/>
    <w:rsid w:val="007756D9"/>
    <w:rsid w:val="0078246D"/>
    <w:rsid w:val="007976F8"/>
    <w:rsid w:val="007A7A42"/>
    <w:rsid w:val="007B50B2"/>
    <w:rsid w:val="007C64B6"/>
    <w:rsid w:val="00813CA5"/>
    <w:rsid w:val="0081484D"/>
    <w:rsid w:val="008154AA"/>
    <w:rsid w:val="0084324F"/>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6DEE"/>
    <w:rsid w:val="00B27EAB"/>
    <w:rsid w:val="00B32C28"/>
    <w:rsid w:val="00B422AB"/>
    <w:rsid w:val="00B64AE6"/>
    <w:rsid w:val="00B80BA0"/>
    <w:rsid w:val="00B91406"/>
    <w:rsid w:val="00BA4F12"/>
    <w:rsid w:val="00BB116C"/>
    <w:rsid w:val="00BB639E"/>
    <w:rsid w:val="00BB7EEA"/>
    <w:rsid w:val="00BC09F5"/>
    <w:rsid w:val="00BC4532"/>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0D2"/>
    <w:rsid w:val="00D77666"/>
    <w:rsid w:val="00D92A41"/>
    <w:rsid w:val="00D93877"/>
    <w:rsid w:val="00DA7329"/>
    <w:rsid w:val="00DB14CC"/>
    <w:rsid w:val="00DE27C1"/>
    <w:rsid w:val="00DE4150"/>
    <w:rsid w:val="00DE4996"/>
    <w:rsid w:val="00E01172"/>
    <w:rsid w:val="00E0264E"/>
    <w:rsid w:val="00E22AF0"/>
    <w:rsid w:val="00E23C32"/>
    <w:rsid w:val="00E240DC"/>
    <w:rsid w:val="00E47BDE"/>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014B"/>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color w:val="00000A"/>
      <w:kern w:val="1"/>
      <w:sz w:val="24"/>
      <w:szCs w:val="22"/>
    </w:rPr>
  </w:style>
  <w:style w:type="paragraph" w:styleId="Titolo1">
    <w:name w:val="heading 1"/>
    <w:basedOn w:val="Normale"/>
    <w:link w:val="Titolo1Carattere1"/>
    <w:uiPriority w:val="99"/>
    <w:qFormat/>
    <w:rsid w:val="00E240DC"/>
    <w:pPr>
      <w:keepNext/>
      <w:spacing w:before="360"/>
      <w:outlineLvl w:val="0"/>
    </w:pPr>
    <w:rPr>
      <w:b/>
      <w:bCs/>
      <w:smallCaps/>
      <w:szCs w:val="28"/>
    </w:rPr>
  </w:style>
  <w:style w:type="paragraph" w:styleId="Titolo2">
    <w:name w:val="heading 2"/>
    <w:basedOn w:val="Normale"/>
    <w:link w:val="Titolo2Carattere1"/>
    <w:uiPriority w:val="99"/>
    <w:qFormat/>
    <w:rsid w:val="00E240DC"/>
    <w:pPr>
      <w:keepNext/>
      <w:outlineLvl w:val="1"/>
    </w:pPr>
    <w:rPr>
      <w:b/>
      <w:bCs/>
      <w:szCs w:val="26"/>
    </w:rPr>
  </w:style>
  <w:style w:type="paragraph" w:styleId="Titolo3">
    <w:name w:val="heading 3"/>
    <w:basedOn w:val="Normale"/>
    <w:link w:val="Titolo3Carattere1"/>
    <w:uiPriority w:val="99"/>
    <w:qFormat/>
    <w:rsid w:val="00E240DC"/>
    <w:pPr>
      <w:keepNext/>
      <w:outlineLvl w:val="2"/>
    </w:pPr>
    <w:rPr>
      <w:bCs/>
      <w:i/>
    </w:rPr>
  </w:style>
  <w:style w:type="paragraph" w:styleId="Titolo4">
    <w:name w:val="heading 4"/>
    <w:basedOn w:val="Normale"/>
    <w:link w:val="Titolo4Carattere1"/>
    <w:uiPriority w:val="99"/>
    <w:qFormat/>
    <w:rsid w:val="00E240DC"/>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1">
    <w:name w:val="Titolo 1 Carattere1"/>
    <w:link w:val="Titolo1"/>
    <w:uiPriority w:val="9"/>
    <w:rsid w:val="00352111"/>
    <w:rPr>
      <w:rFonts w:ascii="Cambria" w:eastAsia="Times New Roman" w:hAnsi="Cambria" w:cs="Times New Roman"/>
      <w:b/>
      <w:bCs/>
      <w:color w:val="00000A"/>
      <w:kern w:val="32"/>
      <w:sz w:val="32"/>
      <w:szCs w:val="32"/>
    </w:rPr>
  </w:style>
  <w:style w:type="character" w:customStyle="1" w:styleId="Titolo2Carattere1">
    <w:name w:val="Titolo 2 Carattere1"/>
    <w:link w:val="Titolo2"/>
    <w:uiPriority w:val="9"/>
    <w:semiHidden/>
    <w:rsid w:val="00352111"/>
    <w:rPr>
      <w:rFonts w:ascii="Cambria" w:eastAsia="Times New Roman" w:hAnsi="Cambria" w:cs="Times New Roman"/>
      <w:b/>
      <w:bCs/>
      <w:i/>
      <w:iCs/>
      <w:color w:val="00000A"/>
      <w:kern w:val="1"/>
      <w:sz w:val="28"/>
      <w:szCs w:val="28"/>
    </w:rPr>
  </w:style>
  <w:style w:type="character" w:customStyle="1" w:styleId="Titolo3Carattere1">
    <w:name w:val="Titolo 3 Carattere1"/>
    <w:link w:val="Titolo3"/>
    <w:uiPriority w:val="9"/>
    <w:semiHidden/>
    <w:rsid w:val="00352111"/>
    <w:rPr>
      <w:rFonts w:ascii="Cambria" w:eastAsia="Times New Roman" w:hAnsi="Cambria" w:cs="Times New Roman"/>
      <w:b/>
      <w:bCs/>
      <w:color w:val="00000A"/>
      <w:kern w:val="1"/>
      <w:sz w:val="26"/>
      <w:szCs w:val="26"/>
    </w:rPr>
  </w:style>
  <w:style w:type="character" w:customStyle="1" w:styleId="Titolo4Carattere1">
    <w:name w:val="Titolo 4 Carattere1"/>
    <w:link w:val="Titolo4"/>
    <w:uiPriority w:val="9"/>
    <w:semiHidden/>
    <w:rsid w:val="00352111"/>
    <w:rPr>
      <w:rFonts w:ascii="Calibri" w:eastAsia="Times New Roman" w:hAnsi="Calibri" w:cs="Times New Roman"/>
      <w:b/>
      <w:bCs/>
      <w:color w:val="00000A"/>
      <w:kern w:val="1"/>
      <w:sz w:val="28"/>
      <w:szCs w:val="28"/>
    </w:rPr>
  </w:style>
  <w:style w:type="character" w:customStyle="1" w:styleId="Carpredefinitoparagrafo1">
    <w:name w:val="Car. predefinito paragrafo1"/>
    <w:uiPriority w:val="99"/>
    <w:rsid w:val="00E240DC"/>
  </w:style>
  <w:style w:type="character" w:customStyle="1" w:styleId="Titolo1Carattere">
    <w:name w:val="Titolo 1 Carattere"/>
    <w:uiPriority w:val="99"/>
    <w:rsid w:val="00E240DC"/>
    <w:rPr>
      <w:rFonts w:ascii="Times New Roman" w:eastAsia="Times New Roman" w:hAnsi="Times New Roman"/>
      <w:b/>
      <w:smallCaps/>
      <w:sz w:val="28"/>
      <w:lang w:eastAsia="it-IT"/>
    </w:rPr>
  </w:style>
  <w:style w:type="character" w:customStyle="1" w:styleId="Titolo2Carattere">
    <w:name w:val="Titolo 2 Carattere"/>
    <w:uiPriority w:val="99"/>
    <w:rsid w:val="00E240DC"/>
    <w:rPr>
      <w:rFonts w:ascii="Times New Roman" w:eastAsia="Times New Roman" w:hAnsi="Times New Roman"/>
      <w:b/>
      <w:sz w:val="26"/>
      <w:lang w:eastAsia="it-IT"/>
    </w:rPr>
  </w:style>
  <w:style w:type="character" w:customStyle="1" w:styleId="Titolo3Carattere">
    <w:name w:val="Titolo 3 Carattere"/>
    <w:uiPriority w:val="99"/>
    <w:rsid w:val="00E240DC"/>
    <w:rPr>
      <w:rFonts w:ascii="Times New Roman" w:eastAsia="Times New Roman" w:hAnsi="Times New Roman"/>
      <w:i/>
      <w:sz w:val="24"/>
      <w:lang w:eastAsia="it-IT"/>
    </w:rPr>
  </w:style>
  <w:style w:type="character" w:customStyle="1" w:styleId="Titolo4Carattere">
    <w:name w:val="Titolo 4 Carattere"/>
    <w:uiPriority w:val="99"/>
    <w:rsid w:val="00E240DC"/>
    <w:rPr>
      <w:rFonts w:ascii="Times New Roman" w:eastAsia="Times New Roman" w:hAnsi="Times New Roman"/>
      <w:sz w:val="24"/>
      <w:lang w:eastAsia="it-IT"/>
    </w:rPr>
  </w:style>
  <w:style w:type="character" w:customStyle="1" w:styleId="NormalBoldChar">
    <w:name w:val="NormalBold Char"/>
    <w:uiPriority w:val="99"/>
    <w:rsid w:val="00E240DC"/>
    <w:rPr>
      <w:rFonts w:ascii="Times New Roman" w:hAnsi="Times New Roman"/>
      <w:b/>
      <w:sz w:val="24"/>
      <w:lang w:eastAsia="it-IT"/>
    </w:rPr>
  </w:style>
  <w:style w:type="character" w:customStyle="1" w:styleId="DeltaViewInsertion">
    <w:name w:val="DeltaView Insertion"/>
    <w:uiPriority w:val="99"/>
    <w:rsid w:val="00E240DC"/>
    <w:rPr>
      <w:b/>
      <w:i/>
      <w:spacing w:val="0"/>
    </w:rPr>
  </w:style>
  <w:style w:type="character" w:customStyle="1" w:styleId="PidipaginaCarattere">
    <w:name w:val="Piè di pagina Carattere"/>
    <w:uiPriority w:val="99"/>
    <w:rsid w:val="00E240DC"/>
    <w:rPr>
      <w:rFonts w:ascii="Times New Roman" w:eastAsia="Times New Roman" w:hAnsi="Times New Roman"/>
      <w:sz w:val="24"/>
      <w:lang w:eastAsia="it-IT"/>
    </w:rPr>
  </w:style>
  <w:style w:type="character" w:customStyle="1" w:styleId="TestonotaapidipaginaCarattere">
    <w:name w:val="Testo nota a piè di pagina Carattere"/>
    <w:uiPriority w:val="99"/>
    <w:rsid w:val="00E240DC"/>
    <w:rPr>
      <w:rFonts w:ascii="Times New Roman" w:eastAsia="Times New Roman" w:hAnsi="Times New Roman"/>
      <w:sz w:val="20"/>
      <w:lang w:eastAsia="it-IT"/>
    </w:rPr>
  </w:style>
  <w:style w:type="character" w:customStyle="1" w:styleId="Rimandonotaapidipagina1">
    <w:name w:val="Rimando nota a piè di pagina1"/>
    <w:uiPriority w:val="99"/>
    <w:rsid w:val="00E240DC"/>
    <w:rPr>
      <w:shd w:val="clear" w:color="auto" w:fill="FFFFFF"/>
      <w:vertAlign w:val="superscript"/>
    </w:rPr>
  </w:style>
  <w:style w:type="character" w:customStyle="1" w:styleId="IntestazioneCarattere">
    <w:name w:val="Intestazione Carattere"/>
    <w:uiPriority w:val="99"/>
    <w:rsid w:val="00E240DC"/>
    <w:rPr>
      <w:rFonts w:ascii="Times New Roman" w:eastAsia="Times New Roman" w:hAnsi="Times New Roman"/>
      <w:sz w:val="24"/>
      <w:lang w:eastAsia="it-IT"/>
    </w:rPr>
  </w:style>
  <w:style w:type="character" w:customStyle="1" w:styleId="TestofumettoCarattere">
    <w:name w:val="Testo fumetto Carattere"/>
    <w:uiPriority w:val="99"/>
    <w:rsid w:val="00E240DC"/>
    <w:rPr>
      <w:rFonts w:ascii="Tahoma" w:eastAsia="Times New Roman" w:hAnsi="Tahoma"/>
      <w:sz w:val="16"/>
      <w:lang w:eastAsia="it-IT"/>
    </w:rPr>
  </w:style>
  <w:style w:type="character" w:styleId="Collegamentoipertestuale">
    <w:name w:val="Hyperlink"/>
    <w:uiPriority w:val="99"/>
    <w:rsid w:val="00E240DC"/>
    <w:rPr>
      <w:rFonts w:cs="Times New Roman"/>
      <w:color w:val="0000FF"/>
      <w:u w:val="single"/>
    </w:rPr>
  </w:style>
  <w:style w:type="character" w:customStyle="1" w:styleId="ListLabel1">
    <w:name w:val="ListLabel 1"/>
    <w:uiPriority w:val="99"/>
    <w:rsid w:val="00E240DC"/>
    <w:rPr>
      <w:color w:val="000000"/>
    </w:rPr>
  </w:style>
  <w:style w:type="character" w:customStyle="1" w:styleId="ListLabel2">
    <w:name w:val="ListLabel 2"/>
    <w:uiPriority w:val="99"/>
    <w:rsid w:val="00E240DC"/>
    <w:rPr>
      <w:sz w:val="16"/>
    </w:rPr>
  </w:style>
  <w:style w:type="character" w:customStyle="1" w:styleId="ListLabel3">
    <w:name w:val="ListLabel 3"/>
    <w:uiPriority w:val="99"/>
    <w:rsid w:val="00E240DC"/>
    <w:rPr>
      <w:rFonts w:ascii="Arial" w:hAnsi="Arial"/>
      <w:b/>
      <w:sz w:val="15"/>
    </w:rPr>
  </w:style>
  <w:style w:type="character" w:customStyle="1" w:styleId="ListLabel4">
    <w:name w:val="ListLabel 4"/>
    <w:uiPriority w:val="99"/>
    <w:rsid w:val="00E240DC"/>
  </w:style>
  <w:style w:type="character" w:customStyle="1" w:styleId="ListLabel5">
    <w:name w:val="ListLabel 5"/>
    <w:uiPriority w:val="99"/>
    <w:rsid w:val="00E240DC"/>
    <w:rPr>
      <w:rFonts w:ascii="Arial" w:hAnsi="Arial"/>
      <w:sz w:val="15"/>
    </w:rPr>
  </w:style>
  <w:style w:type="character" w:customStyle="1" w:styleId="ListLabel6">
    <w:name w:val="ListLabel 6"/>
    <w:uiPriority w:val="99"/>
    <w:rsid w:val="00E240DC"/>
    <w:rPr>
      <w:color w:val="000000"/>
    </w:rPr>
  </w:style>
  <w:style w:type="character" w:customStyle="1" w:styleId="ListLabel7">
    <w:name w:val="ListLabel 7"/>
    <w:uiPriority w:val="99"/>
    <w:rsid w:val="00E240DC"/>
    <w:rPr>
      <w:rFonts w:eastAsia="Times New Roman"/>
      <w:color w:val="00000A"/>
    </w:rPr>
  </w:style>
  <w:style w:type="character" w:customStyle="1" w:styleId="ListLabel8">
    <w:name w:val="ListLabel 8"/>
    <w:uiPriority w:val="99"/>
    <w:rsid w:val="00E240DC"/>
  </w:style>
  <w:style w:type="character" w:customStyle="1" w:styleId="ListLabel9">
    <w:name w:val="ListLabel 9"/>
    <w:uiPriority w:val="99"/>
    <w:rsid w:val="00E240DC"/>
  </w:style>
  <w:style w:type="character" w:customStyle="1" w:styleId="ListLabel10">
    <w:name w:val="ListLabel 10"/>
    <w:uiPriority w:val="99"/>
    <w:rsid w:val="00E240DC"/>
  </w:style>
  <w:style w:type="character" w:customStyle="1" w:styleId="ListLabel11">
    <w:name w:val="ListLabel 11"/>
    <w:uiPriority w:val="99"/>
    <w:rsid w:val="00E240DC"/>
    <w:rPr>
      <w:rFonts w:eastAsia="Times New Roman"/>
    </w:rPr>
  </w:style>
  <w:style w:type="character" w:customStyle="1" w:styleId="ListLabel12">
    <w:name w:val="ListLabel 12"/>
    <w:uiPriority w:val="99"/>
    <w:rsid w:val="00E240DC"/>
  </w:style>
  <w:style w:type="character" w:customStyle="1" w:styleId="ListLabel13">
    <w:name w:val="ListLabel 13"/>
    <w:uiPriority w:val="99"/>
    <w:rsid w:val="00E240DC"/>
  </w:style>
  <w:style w:type="character" w:customStyle="1" w:styleId="ListLabel14">
    <w:name w:val="ListLabel 14"/>
    <w:uiPriority w:val="99"/>
    <w:rsid w:val="00E240DC"/>
  </w:style>
  <w:style w:type="character" w:customStyle="1" w:styleId="ListLabel15">
    <w:name w:val="ListLabel 15"/>
    <w:uiPriority w:val="99"/>
    <w:rsid w:val="00E240DC"/>
    <w:rPr>
      <w:rFonts w:eastAsia="Times New Roman"/>
      <w:color w:val="FF0000"/>
    </w:rPr>
  </w:style>
  <w:style w:type="character" w:customStyle="1" w:styleId="ListLabel16">
    <w:name w:val="ListLabel 16"/>
    <w:uiPriority w:val="99"/>
    <w:rsid w:val="00E240DC"/>
  </w:style>
  <w:style w:type="character" w:customStyle="1" w:styleId="ListLabel17">
    <w:name w:val="ListLabel 17"/>
    <w:uiPriority w:val="99"/>
    <w:rsid w:val="00E240DC"/>
  </w:style>
  <w:style w:type="character" w:customStyle="1" w:styleId="ListLabel18">
    <w:name w:val="ListLabel 18"/>
    <w:uiPriority w:val="99"/>
    <w:rsid w:val="00E240DC"/>
  </w:style>
  <w:style w:type="character" w:customStyle="1" w:styleId="ListLabel19">
    <w:name w:val="ListLabel 19"/>
    <w:uiPriority w:val="99"/>
    <w:rsid w:val="00E240DC"/>
  </w:style>
  <w:style w:type="character" w:customStyle="1" w:styleId="ListLabel20">
    <w:name w:val="ListLabel 20"/>
    <w:uiPriority w:val="99"/>
    <w:rsid w:val="00E240DC"/>
  </w:style>
  <w:style w:type="character" w:customStyle="1" w:styleId="ListLabel21">
    <w:name w:val="ListLabel 21"/>
    <w:uiPriority w:val="99"/>
    <w:rsid w:val="00E240DC"/>
  </w:style>
  <w:style w:type="character" w:customStyle="1" w:styleId="Caratterenotaapidipagina">
    <w:name w:val="Carattere nota a piè di pagina"/>
    <w:uiPriority w:val="99"/>
    <w:rsid w:val="00E240DC"/>
  </w:style>
  <w:style w:type="character" w:styleId="Rimandonotaapidipagina">
    <w:name w:val="footnote reference"/>
    <w:uiPriority w:val="99"/>
    <w:rsid w:val="00E240DC"/>
    <w:rPr>
      <w:rFonts w:cs="Times New Roman"/>
      <w:vertAlign w:val="superscript"/>
    </w:rPr>
  </w:style>
  <w:style w:type="character" w:styleId="Rimandonotadichiusura">
    <w:name w:val="endnote reference"/>
    <w:uiPriority w:val="99"/>
    <w:rsid w:val="00E240DC"/>
    <w:rPr>
      <w:rFonts w:cs="Times New Roman"/>
      <w:vertAlign w:val="superscript"/>
    </w:rPr>
  </w:style>
  <w:style w:type="character" w:customStyle="1" w:styleId="Caratterenotadichiusura">
    <w:name w:val="Carattere nota di chiusura"/>
    <w:uiPriority w:val="99"/>
    <w:rsid w:val="00E240DC"/>
  </w:style>
  <w:style w:type="character" w:customStyle="1" w:styleId="ListLabel22">
    <w:name w:val="ListLabel 22"/>
    <w:uiPriority w:val="99"/>
    <w:rsid w:val="00E240DC"/>
    <w:rPr>
      <w:sz w:val="16"/>
    </w:rPr>
  </w:style>
  <w:style w:type="character" w:customStyle="1" w:styleId="ListLabel23">
    <w:name w:val="ListLabel 23"/>
    <w:uiPriority w:val="99"/>
    <w:rsid w:val="00E240DC"/>
    <w:rPr>
      <w:rFonts w:ascii="Arial" w:hAnsi="Arial"/>
      <w:sz w:val="15"/>
    </w:rPr>
  </w:style>
  <w:style w:type="character" w:customStyle="1" w:styleId="ListLabel24">
    <w:name w:val="ListLabel 24"/>
    <w:uiPriority w:val="99"/>
    <w:rsid w:val="00E240DC"/>
    <w:rPr>
      <w:rFonts w:ascii="Arial" w:hAnsi="Arial"/>
      <w:b/>
      <w:sz w:val="15"/>
    </w:rPr>
  </w:style>
  <w:style w:type="character" w:customStyle="1" w:styleId="ListLabel25">
    <w:name w:val="ListLabel 25"/>
    <w:uiPriority w:val="99"/>
    <w:rsid w:val="00E240DC"/>
    <w:rPr>
      <w:rFonts w:ascii="Arial" w:hAnsi="Arial"/>
      <w:sz w:val="15"/>
    </w:rPr>
  </w:style>
  <w:style w:type="character" w:customStyle="1" w:styleId="ListLabel26">
    <w:name w:val="ListLabel 26"/>
    <w:uiPriority w:val="99"/>
    <w:rsid w:val="00E240DC"/>
    <w:rPr>
      <w:rFonts w:ascii="Arial" w:hAnsi="Arial"/>
      <w:sz w:val="15"/>
    </w:rPr>
  </w:style>
  <w:style w:type="character" w:customStyle="1" w:styleId="ListLabel27">
    <w:name w:val="ListLabel 27"/>
    <w:uiPriority w:val="99"/>
    <w:rsid w:val="00E240DC"/>
    <w:rPr>
      <w:rFonts w:ascii="Arial" w:hAnsi="Arial"/>
      <w:sz w:val="14"/>
    </w:rPr>
  </w:style>
  <w:style w:type="character" w:customStyle="1" w:styleId="ListLabel28">
    <w:name w:val="ListLabel 28"/>
    <w:uiPriority w:val="99"/>
    <w:rsid w:val="00E240DC"/>
  </w:style>
  <w:style w:type="character" w:customStyle="1" w:styleId="ListLabel29">
    <w:name w:val="ListLabel 29"/>
    <w:uiPriority w:val="99"/>
    <w:rsid w:val="00E240DC"/>
  </w:style>
  <w:style w:type="character" w:customStyle="1" w:styleId="ListLabel30">
    <w:name w:val="ListLabel 30"/>
    <w:uiPriority w:val="99"/>
    <w:rsid w:val="00E240DC"/>
  </w:style>
  <w:style w:type="character" w:customStyle="1" w:styleId="ListLabel31">
    <w:name w:val="ListLabel 31"/>
    <w:uiPriority w:val="99"/>
    <w:rsid w:val="00E240DC"/>
  </w:style>
  <w:style w:type="character" w:customStyle="1" w:styleId="ListLabel32">
    <w:name w:val="ListLabel 32"/>
    <w:uiPriority w:val="99"/>
    <w:rsid w:val="00E240DC"/>
  </w:style>
  <w:style w:type="character" w:customStyle="1" w:styleId="ListLabel33">
    <w:name w:val="ListLabel 33"/>
    <w:uiPriority w:val="99"/>
    <w:rsid w:val="00E240DC"/>
  </w:style>
  <w:style w:type="character" w:customStyle="1" w:styleId="ListLabel34">
    <w:name w:val="ListLabel 34"/>
    <w:uiPriority w:val="99"/>
    <w:rsid w:val="00E240DC"/>
  </w:style>
  <w:style w:type="character" w:customStyle="1" w:styleId="ListLabel35">
    <w:name w:val="ListLabel 35"/>
    <w:uiPriority w:val="99"/>
    <w:rsid w:val="00E240DC"/>
  </w:style>
  <w:style w:type="character" w:customStyle="1" w:styleId="ListLabel36">
    <w:name w:val="ListLabel 36"/>
    <w:uiPriority w:val="99"/>
    <w:rsid w:val="00E240DC"/>
    <w:rPr>
      <w:rFonts w:ascii="Arial" w:hAnsi="Arial"/>
      <w:sz w:val="15"/>
    </w:rPr>
  </w:style>
  <w:style w:type="character" w:customStyle="1" w:styleId="ListLabel37">
    <w:name w:val="ListLabel 37"/>
    <w:uiPriority w:val="99"/>
    <w:rsid w:val="00E240DC"/>
    <w:rPr>
      <w:rFonts w:ascii="Arial" w:hAnsi="Arial"/>
      <w:b/>
      <w:sz w:val="15"/>
    </w:rPr>
  </w:style>
  <w:style w:type="character" w:customStyle="1" w:styleId="ListLabel38">
    <w:name w:val="ListLabel 38"/>
    <w:uiPriority w:val="99"/>
    <w:rsid w:val="00E240DC"/>
    <w:rPr>
      <w:rFonts w:ascii="Arial" w:hAnsi="Arial"/>
      <w:sz w:val="15"/>
    </w:rPr>
  </w:style>
  <w:style w:type="character" w:customStyle="1" w:styleId="ListLabel39">
    <w:name w:val="ListLabel 39"/>
    <w:uiPriority w:val="99"/>
    <w:rsid w:val="00E240DC"/>
    <w:rPr>
      <w:rFonts w:ascii="Arial" w:hAnsi="Arial"/>
      <w:sz w:val="15"/>
    </w:rPr>
  </w:style>
  <w:style w:type="character" w:customStyle="1" w:styleId="ListLabel40">
    <w:name w:val="ListLabel 40"/>
    <w:uiPriority w:val="99"/>
    <w:rsid w:val="00E240DC"/>
    <w:rPr>
      <w:sz w:val="14"/>
    </w:rPr>
  </w:style>
  <w:style w:type="character" w:customStyle="1" w:styleId="ListLabel41">
    <w:name w:val="ListLabel 41"/>
    <w:uiPriority w:val="99"/>
    <w:rsid w:val="00E240DC"/>
  </w:style>
  <w:style w:type="character" w:customStyle="1" w:styleId="ListLabel42">
    <w:name w:val="ListLabel 42"/>
    <w:uiPriority w:val="99"/>
    <w:rsid w:val="00E240DC"/>
  </w:style>
  <w:style w:type="character" w:customStyle="1" w:styleId="ListLabel43">
    <w:name w:val="ListLabel 43"/>
    <w:uiPriority w:val="99"/>
    <w:rsid w:val="00E240DC"/>
  </w:style>
  <w:style w:type="character" w:customStyle="1" w:styleId="ListLabel44">
    <w:name w:val="ListLabel 44"/>
    <w:uiPriority w:val="99"/>
    <w:rsid w:val="00E240DC"/>
  </w:style>
  <w:style w:type="character" w:customStyle="1" w:styleId="ListLabel45">
    <w:name w:val="ListLabel 45"/>
    <w:uiPriority w:val="99"/>
    <w:rsid w:val="00E240DC"/>
  </w:style>
  <w:style w:type="character" w:customStyle="1" w:styleId="ListLabel46">
    <w:name w:val="ListLabel 46"/>
    <w:uiPriority w:val="99"/>
    <w:rsid w:val="00E240DC"/>
  </w:style>
  <w:style w:type="character" w:customStyle="1" w:styleId="ListLabel47">
    <w:name w:val="ListLabel 47"/>
    <w:uiPriority w:val="99"/>
    <w:rsid w:val="00E240DC"/>
  </w:style>
  <w:style w:type="character" w:customStyle="1" w:styleId="ListLabel48">
    <w:name w:val="ListLabel 48"/>
    <w:uiPriority w:val="99"/>
    <w:rsid w:val="00E240DC"/>
  </w:style>
  <w:style w:type="character" w:customStyle="1" w:styleId="ListLabel49">
    <w:name w:val="ListLabel 49"/>
    <w:uiPriority w:val="99"/>
    <w:rsid w:val="00E240DC"/>
    <w:rPr>
      <w:rFonts w:ascii="Arial" w:hAnsi="Arial"/>
      <w:sz w:val="15"/>
    </w:rPr>
  </w:style>
  <w:style w:type="character" w:customStyle="1" w:styleId="ListLabel50">
    <w:name w:val="ListLabel 50"/>
    <w:uiPriority w:val="99"/>
    <w:rsid w:val="00E240DC"/>
    <w:rPr>
      <w:rFonts w:ascii="Arial" w:hAnsi="Arial"/>
      <w:b/>
      <w:sz w:val="15"/>
    </w:rPr>
  </w:style>
  <w:style w:type="character" w:customStyle="1" w:styleId="ListLabel51">
    <w:name w:val="ListLabel 51"/>
    <w:uiPriority w:val="99"/>
    <w:rsid w:val="00E240DC"/>
    <w:rPr>
      <w:rFonts w:ascii="Arial" w:hAnsi="Arial"/>
      <w:sz w:val="15"/>
    </w:rPr>
  </w:style>
  <w:style w:type="character" w:customStyle="1" w:styleId="ListLabel52">
    <w:name w:val="ListLabel 52"/>
    <w:uiPriority w:val="99"/>
    <w:rsid w:val="00E240DC"/>
    <w:rPr>
      <w:rFonts w:ascii="Arial" w:hAnsi="Arial"/>
      <w:sz w:val="15"/>
    </w:rPr>
  </w:style>
  <w:style w:type="character" w:customStyle="1" w:styleId="ListLabel53">
    <w:name w:val="ListLabel 53"/>
    <w:uiPriority w:val="99"/>
    <w:rsid w:val="00E240DC"/>
    <w:rPr>
      <w:sz w:val="14"/>
    </w:rPr>
  </w:style>
  <w:style w:type="character" w:customStyle="1" w:styleId="ListLabel54">
    <w:name w:val="ListLabel 54"/>
    <w:uiPriority w:val="99"/>
    <w:rsid w:val="00E240DC"/>
  </w:style>
  <w:style w:type="character" w:customStyle="1" w:styleId="ListLabel55">
    <w:name w:val="ListLabel 55"/>
    <w:uiPriority w:val="99"/>
    <w:rsid w:val="00E240DC"/>
  </w:style>
  <w:style w:type="character" w:customStyle="1" w:styleId="ListLabel56">
    <w:name w:val="ListLabel 56"/>
    <w:uiPriority w:val="99"/>
    <w:rsid w:val="00E240DC"/>
  </w:style>
  <w:style w:type="character" w:customStyle="1" w:styleId="ListLabel57">
    <w:name w:val="ListLabel 57"/>
    <w:uiPriority w:val="99"/>
    <w:rsid w:val="00E240DC"/>
  </w:style>
  <w:style w:type="character" w:customStyle="1" w:styleId="ListLabel58">
    <w:name w:val="ListLabel 58"/>
    <w:uiPriority w:val="99"/>
    <w:rsid w:val="00E240DC"/>
  </w:style>
  <w:style w:type="character" w:customStyle="1" w:styleId="ListLabel59">
    <w:name w:val="ListLabel 59"/>
    <w:uiPriority w:val="99"/>
    <w:rsid w:val="00E240DC"/>
  </w:style>
  <w:style w:type="character" w:customStyle="1" w:styleId="ListLabel60">
    <w:name w:val="ListLabel 60"/>
    <w:uiPriority w:val="99"/>
    <w:rsid w:val="00E240DC"/>
  </w:style>
  <w:style w:type="character" w:customStyle="1" w:styleId="ListLabel61">
    <w:name w:val="ListLabel 61"/>
    <w:uiPriority w:val="99"/>
    <w:rsid w:val="00E240DC"/>
  </w:style>
  <w:style w:type="character" w:customStyle="1" w:styleId="ListLabel62">
    <w:name w:val="ListLabel 62"/>
    <w:uiPriority w:val="99"/>
    <w:rsid w:val="00E240DC"/>
    <w:rPr>
      <w:rFonts w:ascii="Arial" w:hAnsi="Arial"/>
      <w:sz w:val="15"/>
    </w:rPr>
  </w:style>
  <w:style w:type="character" w:customStyle="1" w:styleId="ListLabel63">
    <w:name w:val="ListLabel 63"/>
    <w:uiPriority w:val="99"/>
    <w:rsid w:val="00E240DC"/>
    <w:rPr>
      <w:rFonts w:ascii="Arial" w:hAnsi="Arial"/>
      <w:b/>
      <w:sz w:val="15"/>
    </w:rPr>
  </w:style>
  <w:style w:type="character" w:customStyle="1" w:styleId="ListLabel64">
    <w:name w:val="ListLabel 64"/>
    <w:uiPriority w:val="99"/>
    <w:rsid w:val="00E240DC"/>
    <w:rPr>
      <w:rFonts w:ascii="Arial" w:hAnsi="Arial"/>
      <w:sz w:val="15"/>
    </w:rPr>
  </w:style>
  <w:style w:type="character" w:customStyle="1" w:styleId="ListLabel65">
    <w:name w:val="ListLabel 65"/>
    <w:uiPriority w:val="99"/>
    <w:rsid w:val="00E240DC"/>
    <w:rPr>
      <w:rFonts w:ascii="Arial" w:hAnsi="Arial"/>
      <w:sz w:val="15"/>
    </w:rPr>
  </w:style>
  <w:style w:type="character" w:customStyle="1" w:styleId="ListLabel66">
    <w:name w:val="ListLabel 66"/>
    <w:uiPriority w:val="99"/>
    <w:rsid w:val="00E240DC"/>
    <w:rPr>
      <w:sz w:val="14"/>
    </w:rPr>
  </w:style>
  <w:style w:type="character" w:customStyle="1" w:styleId="ListLabel67">
    <w:name w:val="ListLabel 67"/>
    <w:uiPriority w:val="99"/>
    <w:rsid w:val="00E240DC"/>
  </w:style>
  <w:style w:type="character" w:customStyle="1" w:styleId="ListLabel68">
    <w:name w:val="ListLabel 68"/>
    <w:uiPriority w:val="99"/>
    <w:rsid w:val="00E240DC"/>
  </w:style>
  <w:style w:type="character" w:customStyle="1" w:styleId="ListLabel69">
    <w:name w:val="ListLabel 69"/>
    <w:uiPriority w:val="99"/>
    <w:rsid w:val="00E240DC"/>
  </w:style>
  <w:style w:type="character" w:customStyle="1" w:styleId="ListLabel70">
    <w:name w:val="ListLabel 70"/>
    <w:uiPriority w:val="99"/>
    <w:rsid w:val="00E240DC"/>
  </w:style>
  <w:style w:type="character" w:customStyle="1" w:styleId="ListLabel71">
    <w:name w:val="ListLabel 71"/>
    <w:uiPriority w:val="99"/>
    <w:rsid w:val="00E240DC"/>
  </w:style>
  <w:style w:type="character" w:customStyle="1" w:styleId="ListLabel72">
    <w:name w:val="ListLabel 72"/>
    <w:uiPriority w:val="99"/>
    <w:rsid w:val="00E240DC"/>
  </w:style>
  <w:style w:type="character" w:customStyle="1" w:styleId="ListLabel73">
    <w:name w:val="ListLabel 73"/>
    <w:uiPriority w:val="99"/>
    <w:rsid w:val="00E240DC"/>
  </w:style>
  <w:style w:type="character" w:customStyle="1" w:styleId="ListLabel74">
    <w:name w:val="ListLabel 74"/>
    <w:uiPriority w:val="99"/>
    <w:rsid w:val="00E240DC"/>
  </w:style>
  <w:style w:type="paragraph" w:customStyle="1" w:styleId="Titolo10">
    <w:name w:val="Titolo1"/>
    <w:basedOn w:val="Normale"/>
    <w:next w:val="Corpotesto"/>
    <w:uiPriority w:val="99"/>
    <w:rsid w:val="00E240DC"/>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uiPriority w:val="99"/>
    <w:rsid w:val="00E240DC"/>
    <w:pPr>
      <w:spacing w:before="0" w:after="140" w:line="288" w:lineRule="auto"/>
    </w:pPr>
  </w:style>
  <w:style w:type="character" w:customStyle="1" w:styleId="CorpotestoCarattere">
    <w:name w:val="Corpo testo Carattere"/>
    <w:link w:val="Corpotesto"/>
    <w:uiPriority w:val="99"/>
    <w:semiHidden/>
    <w:rsid w:val="00352111"/>
    <w:rPr>
      <w:color w:val="00000A"/>
      <w:kern w:val="1"/>
      <w:sz w:val="24"/>
    </w:rPr>
  </w:style>
  <w:style w:type="paragraph" w:styleId="Elenco">
    <w:name w:val="List"/>
    <w:basedOn w:val="Corpotesto"/>
    <w:uiPriority w:val="99"/>
    <w:rsid w:val="00E240DC"/>
    <w:rPr>
      <w:rFonts w:cs="Mangal"/>
    </w:rPr>
  </w:style>
  <w:style w:type="paragraph" w:styleId="Didascalia">
    <w:name w:val="caption"/>
    <w:basedOn w:val="Normale"/>
    <w:uiPriority w:val="99"/>
    <w:qFormat/>
    <w:rsid w:val="00E240DC"/>
    <w:pPr>
      <w:suppressLineNumbers/>
    </w:pPr>
    <w:rPr>
      <w:rFonts w:cs="Mangal"/>
      <w:i/>
      <w:iCs/>
      <w:szCs w:val="24"/>
    </w:rPr>
  </w:style>
  <w:style w:type="paragraph" w:customStyle="1" w:styleId="Indice">
    <w:name w:val="Indice"/>
    <w:basedOn w:val="Normale"/>
    <w:uiPriority w:val="99"/>
    <w:rsid w:val="00E240DC"/>
    <w:pPr>
      <w:suppressLineNumbers/>
    </w:pPr>
    <w:rPr>
      <w:rFonts w:cs="Mangal"/>
    </w:rPr>
  </w:style>
  <w:style w:type="paragraph" w:customStyle="1" w:styleId="NormalBold">
    <w:name w:val="NormalBold"/>
    <w:basedOn w:val="Normale"/>
    <w:uiPriority w:val="99"/>
    <w:rsid w:val="00E240DC"/>
    <w:pPr>
      <w:widowControl w:val="0"/>
      <w:spacing w:before="0" w:after="0"/>
    </w:pPr>
    <w:rPr>
      <w:b/>
    </w:rPr>
  </w:style>
  <w:style w:type="paragraph" w:styleId="Pidipagina">
    <w:name w:val="footer"/>
    <w:basedOn w:val="Normale"/>
    <w:link w:val="PidipaginaCarattere1"/>
    <w:uiPriority w:val="99"/>
    <w:rsid w:val="00E240DC"/>
    <w:pPr>
      <w:tabs>
        <w:tab w:val="center" w:pos="4535"/>
        <w:tab w:val="right" w:pos="9071"/>
        <w:tab w:val="right" w:pos="9921"/>
      </w:tabs>
      <w:spacing w:before="360" w:after="0"/>
      <w:ind w:left="-850" w:right="-850"/>
    </w:pPr>
  </w:style>
  <w:style w:type="character" w:customStyle="1" w:styleId="PidipaginaCarattere1">
    <w:name w:val="Piè di pagina Carattere1"/>
    <w:link w:val="Pidipagina"/>
    <w:uiPriority w:val="99"/>
    <w:semiHidden/>
    <w:rsid w:val="00352111"/>
    <w:rPr>
      <w:color w:val="00000A"/>
      <w:kern w:val="1"/>
      <w:sz w:val="24"/>
    </w:rPr>
  </w:style>
  <w:style w:type="paragraph" w:customStyle="1" w:styleId="Testonotaapidipagina1">
    <w:name w:val="Testo nota a piè di pagina1"/>
    <w:basedOn w:val="Normale"/>
    <w:uiPriority w:val="99"/>
    <w:rsid w:val="00E240DC"/>
    <w:pPr>
      <w:spacing w:before="0" w:after="0"/>
      <w:ind w:left="720" w:hanging="720"/>
    </w:pPr>
    <w:rPr>
      <w:sz w:val="20"/>
      <w:szCs w:val="20"/>
    </w:rPr>
  </w:style>
  <w:style w:type="paragraph" w:customStyle="1" w:styleId="Text1">
    <w:name w:val="Text 1"/>
    <w:basedOn w:val="Normale"/>
    <w:uiPriority w:val="99"/>
    <w:rsid w:val="00E240DC"/>
    <w:pPr>
      <w:ind w:left="850"/>
    </w:pPr>
  </w:style>
  <w:style w:type="paragraph" w:customStyle="1" w:styleId="NormalLeft">
    <w:name w:val="Normal Left"/>
    <w:basedOn w:val="Normale"/>
    <w:uiPriority w:val="99"/>
    <w:rsid w:val="00E240DC"/>
  </w:style>
  <w:style w:type="paragraph" w:customStyle="1" w:styleId="Tiret0">
    <w:name w:val="Tiret 0"/>
    <w:basedOn w:val="Normale"/>
    <w:uiPriority w:val="99"/>
    <w:rsid w:val="00E240DC"/>
  </w:style>
  <w:style w:type="paragraph" w:customStyle="1" w:styleId="Tiret1">
    <w:name w:val="Tiret 1"/>
    <w:basedOn w:val="Normale"/>
    <w:uiPriority w:val="99"/>
    <w:rsid w:val="00E240DC"/>
  </w:style>
  <w:style w:type="paragraph" w:customStyle="1" w:styleId="NumPar1">
    <w:name w:val="NumPar 1"/>
    <w:basedOn w:val="Normale"/>
    <w:uiPriority w:val="99"/>
    <w:rsid w:val="00E240DC"/>
  </w:style>
  <w:style w:type="paragraph" w:customStyle="1" w:styleId="NumPar2">
    <w:name w:val="NumPar 2"/>
    <w:basedOn w:val="Normale"/>
    <w:uiPriority w:val="99"/>
    <w:rsid w:val="00E240DC"/>
  </w:style>
  <w:style w:type="paragraph" w:customStyle="1" w:styleId="NumPar3">
    <w:name w:val="NumPar 3"/>
    <w:basedOn w:val="Normale"/>
    <w:uiPriority w:val="99"/>
    <w:rsid w:val="00E240DC"/>
  </w:style>
  <w:style w:type="paragraph" w:customStyle="1" w:styleId="NumPar4">
    <w:name w:val="NumPar 4"/>
    <w:basedOn w:val="Normale"/>
    <w:uiPriority w:val="99"/>
    <w:rsid w:val="00E240DC"/>
  </w:style>
  <w:style w:type="paragraph" w:customStyle="1" w:styleId="ChapterTitle">
    <w:name w:val="ChapterTitle"/>
    <w:basedOn w:val="Normale"/>
    <w:uiPriority w:val="99"/>
    <w:rsid w:val="00E240DC"/>
    <w:pPr>
      <w:keepNext/>
      <w:spacing w:after="360"/>
      <w:jc w:val="center"/>
    </w:pPr>
    <w:rPr>
      <w:b/>
      <w:sz w:val="32"/>
    </w:rPr>
  </w:style>
  <w:style w:type="paragraph" w:customStyle="1" w:styleId="SectionTitle">
    <w:name w:val="SectionTitle"/>
    <w:basedOn w:val="Normale"/>
    <w:uiPriority w:val="99"/>
    <w:rsid w:val="00E240DC"/>
    <w:pPr>
      <w:keepNext/>
      <w:spacing w:after="360"/>
      <w:jc w:val="center"/>
    </w:pPr>
    <w:rPr>
      <w:b/>
      <w:smallCaps/>
      <w:sz w:val="28"/>
    </w:rPr>
  </w:style>
  <w:style w:type="paragraph" w:customStyle="1" w:styleId="Annexetitre">
    <w:name w:val="Annexe titre"/>
    <w:basedOn w:val="Normale"/>
    <w:uiPriority w:val="99"/>
    <w:rsid w:val="00E240DC"/>
    <w:pPr>
      <w:jc w:val="center"/>
    </w:pPr>
    <w:rPr>
      <w:b/>
      <w:u w:val="single"/>
    </w:rPr>
  </w:style>
  <w:style w:type="paragraph" w:customStyle="1" w:styleId="Titrearticle">
    <w:name w:val="Titre article"/>
    <w:basedOn w:val="Normale"/>
    <w:uiPriority w:val="99"/>
    <w:rsid w:val="00E240DC"/>
    <w:pPr>
      <w:keepNext/>
      <w:spacing w:before="360"/>
      <w:jc w:val="center"/>
    </w:pPr>
    <w:rPr>
      <w:i/>
    </w:rPr>
  </w:style>
  <w:style w:type="paragraph" w:styleId="Intestazione">
    <w:name w:val="header"/>
    <w:basedOn w:val="Normale"/>
    <w:link w:val="IntestazioneCarattere1"/>
    <w:uiPriority w:val="99"/>
    <w:rsid w:val="00E240DC"/>
    <w:pPr>
      <w:tabs>
        <w:tab w:val="center" w:pos="4819"/>
        <w:tab w:val="right" w:pos="9638"/>
      </w:tabs>
      <w:spacing w:before="0" w:after="0"/>
    </w:pPr>
  </w:style>
  <w:style w:type="character" w:customStyle="1" w:styleId="IntestazioneCarattere1">
    <w:name w:val="Intestazione Carattere1"/>
    <w:link w:val="Intestazione"/>
    <w:uiPriority w:val="99"/>
    <w:semiHidden/>
    <w:rsid w:val="00352111"/>
    <w:rPr>
      <w:color w:val="00000A"/>
      <w:kern w:val="1"/>
      <w:sz w:val="24"/>
    </w:rPr>
  </w:style>
  <w:style w:type="paragraph" w:customStyle="1" w:styleId="Paragrafoelenco1">
    <w:name w:val="Paragrafo elenco1"/>
    <w:basedOn w:val="Normale"/>
    <w:uiPriority w:val="99"/>
    <w:rsid w:val="00E240DC"/>
    <w:pPr>
      <w:ind w:left="720"/>
      <w:contextualSpacing/>
    </w:pPr>
  </w:style>
  <w:style w:type="paragraph" w:customStyle="1" w:styleId="Testofumetto1">
    <w:name w:val="Testo fumetto1"/>
    <w:basedOn w:val="Normale"/>
    <w:uiPriority w:val="99"/>
    <w:rsid w:val="00E240DC"/>
    <w:pPr>
      <w:spacing w:before="0" w:after="0"/>
    </w:pPr>
    <w:rPr>
      <w:rFonts w:ascii="Tahoma" w:hAnsi="Tahoma" w:cs="Tahoma"/>
      <w:sz w:val="16"/>
      <w:szCs w:val="16"/>
    </w:rPr>
  </w:style>
  <w:style w:type="paragraph" w:customStyle="1" w:styleId="NormaleWeb1">
    <w:name w:val="Normale (Web)1"/>
    <w:basedOn w:val="Normale"/>
    <w:uiPriority w:val="99"/>
    <w:rsid w:val="00E240DC"/>
    <w:pPr>
      <w:spacing w:before="280" w:after="280"/>
    </w:pPr>
    <w:rPr>
      <w:szCs w:val="24"/>
    </w:rPr>
  </w:style>
  <w:style w:type="paragraph" w:styleId="Testonotaapidipagina">
    <w:name w:val="footnote text"/>
    <w:basedOn w:val="Normale"/>
    <w:link w:val="TestonotaapidipaginaCarattere1"/>
    <w:uiPriority w:val="99"/>
    <w:rsid w:val="00E240DC"/>
  </w:style>
  <w:style w:type="character" w:customStyle="1" w:styleId="TestonotaapidipaginaCarattere1">
    <w:name w:val="Testo nota a piè di pagina Carattere1"/>
    <w:link w:val="Testonotaapidipagina"/>
    <w:uiPriority w:val="99"/>
    <w:semiHidden/>
    <w:rsid w:val="00352111"/>
    <w:rPr>
      <w:color w:val="00000A"/>
      <w:kern w:val="1"/>
      <w:sz w:val="20"/>
      <w:szCs w:val="20"/>
    </w:rPr>
  </w:style>
  <w:style w:type="paragraph" w:customStyle="1" w:styleId="Contenutotabella">
    <w:name w:val="Contenuto tabella"/>
    <w:basedOn w:val="Normale"/>
    <w:uiPriority w:val="99"/>
    <w:rsid w:val="00E240DC"/>
  </w:style>
  <w:style w:type="paragraph" w:customStyle="1" w:styleId="Titolotabella">
    <w:name w:val="Titolo tabella"/>
    <w:basedOn w:val="Contenutotabella"/>
    <w:uiPriority w:val="99"/>
    <w:rsid w:val="00E240DC"/>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uiPriority w:val="99"/>
    <w:rsid w:val="00F575CF"/>
    <w:rPr>
      <w:rFonts w:cs="Times New Roman"/>
    </w:r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locked/>
    <w:rsid w:val="00F62D30"/>
    <w:rPr>
      <w:rFonts w:ascii="Tahoma" w:eastAsia="Times New Roman" w:hAnsi="Tahoma"/>
      <w:color w:val="00000A"/>
      <w:kern w:val="1"/>
      <w:sz w:val="16"/>
    </w:rPr>
  </w:style>
  <w:style w:type="paragraph" w:styleId="Paragrafoelenco">
    <w:name w:val="List Paragraph"/>
    <w:basedOn w:val="Normale"/>
    <w:uiPriority w:val="99"/>
    <w:qFormat/>
    <w:rsid w:val="009D132C"/>
    <w:pPr>
      <w:ind w:left="720"/>
      <w:contextualSpacing/>
    </w:pPr>
  </w:style>
  <w:style w:type="character" w:styleId="Rimandocommento">
    <w:name w:val="annotation reference"/>
    <w:uiPriority w:val="99"/>
    <w:semiHidden/>
    <w:rsid w:val="00474C0D"/>
    <w:rPr>
      <w:rFonts w:cs="Times New Roman"/>
      <w:sz w:val="16"/>
      <w:szCs w:val="16"/>
    </w:rPr>
  </w:style>
  <w:style w:type="paragraph" w:styleId="Testocommento">
    <w:name w:val="annotation text"/>
    <w:basedOn w:val="Normale"/>
    <w:link w:val="TestocommentoCarattere"/>
    <w:uiPriority w:val="99"/>
    <w:semiHidden/>
    <w:rsid w:val="00474C0D"/>
    <w:rPr>
      <w:sz w:val="20"/>
      <w:szCs w:val="20"/>
    </w:rPr>
  </w:style>
  <w:style w:type="character" w:customStyle="1" w:styleId="TestocommentoCarattere">
    <w:name w:val="Testo commento Carattere"/>
    <w:link w:val="Testocommento"/>
    <w:uiPriority w:val="99"/>
    <w:semiHidden/>
    <w:locked/>
    <w:rsid w:val="00474C0D"/>
    <w:rPr>
      <w:rFonts w:eastAsia="Times New Roman" w:cs="Times New Roman"/>
      <w:color w:val="00000A"/>
      <w:kern w:val="1"/>
    </w:rPr>
  </w:style>
  <w:style w:type="paragraph" w:styleId="Soggettocommento">
    <w:name w:val="annotation subject"/>
    <w:basedOn w:val="Testocommento"/>
    <w:next w:val="Testocommento"/>
    <w:link w:val="SoggettocommentoCarattere"/>
    <w:uiPriority w:val="99"/>
    <w:semiHidden/>
    <w:rsid w:val="00474C0D"/>
    <w:rPr>
      <w:b/>
      <w:bCs/>
    </w:rPr>
  </w:style>
  <w:style w:type="character" w:customStyle="1" w:styleId="SoggettocommentoCarattere">
    <w:name w:val="Soggetto commento Carattere"/>
    <w:link w:val="Soggettocommento"/>
    <w:uiPriority w:val="99"/>
    <w:semiHidden/>
    <w:locked/>
    <w:rsid w:val="00474C0D"/>
    <w:rPr>
      <w:rFonts w:eastAsia="Times New Roman" w:cs="Times New Roman"/>
      <w:b/>
      <w:bCs/>
      <w:color w:val="00000A"/>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566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File editabile - schema di formulario DGUE adattato al Codice_V3.dotx</Template>
  <TotalTime>57</TotalTime>
  <Pages>19</Pages>
  <Words>10710</Words>
  <Characters>61053</Characters>
  <Application>Microsoft Office Word</Application>
  <DocSecurity>0</DocSecurity>
  <Lines>508</Lines>
  <Paragraphs>143</Paragraphs>
  <ScaleCrop>false</ScaleCrop>
  <Company>MIT</Company>
  <LinksUpToDate>false</LinksUpToDate>
  <CharactersWithSpaces>71620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dc:description/>
  <cp:lastModifiedBy>Ianniello Giusi</cp:lastModifiedBy>
  <cp:revision>17</cp:revision>
  <cp:lastPrinted>2016-08-31T08:45:00Z</cp:lastPrinted>
  <dcterms:created xsi:type="dcterms:W3CDTF">2017-09-26T16:54:00Z</dcterms:created>
  <dcterms:modified xsi:type="dcterms:W3CDTF">2019-03-12T08:47:00Z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