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28248D3E"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4D4210" w:rsidRPr="004D4210">
              <w:rPr>
                <w:rFonts w:ascii="Arial" w:hAnsi="Arial" w:cs="Arial"/>
                <w:b/>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Emilia Romagna, Toscana, Marche e Umbria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C518394"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4D4210" w:rsidRPr="004D4210">
              <w:rPr>
                <w:rFonts w:ascii="Arial" w:hAnsi="Arial" w:cs="Arial"/>
                <w:b/>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Emilia Romagna, Toscana, Marche e Umbria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F7D32A2"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4E14E3" w:rsidRPr="004E14E3">
              <w:rPr>
                <w:rFonts w:ascii="Arial" w:hAnsi="Arial" w:cs="Arial"/>
                <w:b/>
                <w:color w:val="auto"/>
                <w:sz w:val="12"/>
                <w:szCs w:val="12"/>
              </w:rPr>
              <w:t>R.A. 010/19/PN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23B936F8"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4D4210" w:rsidRPr="004D4210">
              <w:rPr>
                <w:rFonts w:ascii="Arial" w:hAnsi="Arial" w:cs="Arial"/>
                <w:b/>
                <w:color w:val="auto"/>
                <w:sz w:val="12"/>
                <w:szCs w:val="12"/>
              </w:rPr>
              <w:t>7865477CF1</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651"/>
      </w:tblGrid>
      <w:tr w:rsidR="003C5818" w:rsidRPr="003C5818" w14:paraId="33CC8C7A"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5A6274">
        <w:trPr>
          <w:gridAfter w:val="1"/>
          <w:wAfter w:w="700" w:type="dxa"/>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5A6274">
        <w:trPr>
          <w:gridAfter w:val="1"/>
          <w:wAfter w:w="700" w:type="dxa"/>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5A6274">
        <w:trPr>
          <w:gridAfter w:val="1"/>
          <w:wAfter w:w="700" w:type="dxa"/>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5A6274">
        <w:trPr>
          <w:gridAfter w:val="1"/>
          <w:wAfter w:w="700" w:type="dxa"/>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5A6274">
        <w:trPr>
          <w:gridAfter w:val="1"/>
          <w:wAfter w:w="700" w:type="dxa"/>
          <w:trHeight w:val="700"/>
        </w:trPr>
        <w:tc>
          <w:tcPr>
            <w:tcW w:w="4953"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5A6274">
        <w:trPr>
          <w:gridAfter w:val="1"/>
          <w:wAfter w:w="700" w:type="dxa"/>
          <w:trHeight w:val="343"/>
        </w:trPr>
        <w:tc>
          <w:tcPr>
            <w:tcW w:w="4953"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5A6274">
        <w:trPr>
          <w:gridAfter w:val="1"/>
          <w:wAfter w:w="700" w:type="dxa"/>
          <w:trHeight w:val="610"/>
        </w:trPr>
        <w:tc>
          <w:tcPr>
            <w:tcW w:w="4953"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5A6274">
        <w:trPr>
          <w:gridAfter w:val="1"/>
          <w:wAfter w:w="700" w:type="dxa"/>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D63B3">
        <w:trPr>
          <w:gridAfter w:val="1"/>
          <w:wAfter w:w="700" w:type="dxa"/>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5A6274">
        <w:trPr>
          <w:gridAfter w:val="1"/>
          <w:wAfter w:w="700" w:type="dxa"/>
          <w:trHeight w:val="970"/>
        </w:trPr>
        <w:tc>
          <w:tcPr>
            <w:tcW w:w="4953"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5A6274">
        <w:trPr>
          <w:gridAfter w:val="1"/>
          <w:wAfter w:w="700" w:type="dxa"/>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11474D">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11474D">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11474D">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11474D">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11474D">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5A6274">
        <w:trPr>
          <w:gridAfter w:val="1"/>
          <w:wAfter w:w="700" w:type="dxa"/>
          <w:trHeight w:val="557"/>
        </w:trPr>
        <w:tc>
          <w:tcPr>
            <w:tcW w:w="3110"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11474D">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11474D">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11474D">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11474D">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11474D">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5A6274">
        <w:trPr>
          <w:gridAfter w:val="1"/>
          <w:wAfter w:w="700" w:type="dxa"/>
          <w:trHeight w:val="851"/>
        </w:trPr>
        <w:tc>
          <w:tcPr>
            <w:tcW w:w="3110"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11474D">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11474D">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11474D">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11474D">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11474D">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11474D">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11474D">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11474D">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11474D">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11474D">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5A6274">
        <w:trPr>
          <w:gridAfter w:val="1"/>
          <w:wAfter w:w="700" w:type="dxa"/>
          <w:trHeight w:val="490"/>
        </w:trPr>
        <w:tc>
          <w:tcPr>
            <w:tcW w:w="3110"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11474D">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11474D">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11474D">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11474D">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11474D">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11474D">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11474D">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11474D">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11474D">
            <w:pPr>
              <w:pStyle w:val="Text1"/>
              <w:ind w:left="0"/>
              <w:rPr>
                <w:rFonts w:ascii="Arial" w:hAnsi="Arial" w:cs="Arial"/>
                <w:color w:val="auto"/>
                <w:sz w:val="12"/>
                <w:szCs w:val="12"/>
              </w:rPr>
            </w:pPr>
          </w:p>
        </w:tc>
      </w:tr>
      <w:tr w:rsidR="005A6274" w:rsidRPr="003C5818" w14:paraId="7EE51EBF" w14:textId="77777777" w:rsidTr="005A6274">
        <w:trPr>
          <w:gridAfter w:val="1"/>
          <w:wAfter w:w="700" w:type="dxa"/>
          <w:trHeight w:val="372"/>
        </w:trPr>
        <w:tc>
          <w:tcPr>
            <w:tcW w:w="3110"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11474D">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11474D">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11474D">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11474D">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11474D">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5A6274">
        <w:trPr>
          <w:gridAfter w:val="1"/>
          <w:wAfter w:w="700" w:type="dxa"/>
          <w:trHeight w:val="1092"/>
        </w:trPr>
        <w:tc>
          <w:tcPr>
            <w:tcW w:w="3110"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11474D">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11474D">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11474D">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11474D">
            <w:pPr>
              <w:pStyle w:val="Text1"/>
              <w:ind w:left="0"/>
              <w:rPr>
                <w:rFonts w:ascii="Arial" w:hAnsi="Arial" w:cs="Arial"/>
                <w:color w:val="auto"/>
                <w:sz w:val="12"/>
                <w:szCs w:val="12"/>
                <w:highlight w:val="yellow"/>
              </w:rPr>
            </w:pPr>
          </w:p>
          <w:p w14:paraId="041322AA" w14:textId="77777777" w:rsidR="005A6274" w:rsidRPr="003C5818" w:rsidRDefault="005A6274" w:rsidP="0011474D">
            <w:pPr>
              <w:pStyle w:val="Text1"/>
              <w:ind w:left="0"/>
              <w:rPr>
                <w:rFonts w:ascii="Arial" w:hAnsi="Arial" w:cs="Arial"/>
                <w:color w:val="auto"/>
                <w:sz w:val="12"/>
                <w:szCs w:val="12"/>
                <w:highlight w:val="yellow"/>
              </w:rPr>
            </w:pPr>
          </w:p>
          <w:p w14:paraId="6D2574A6" w14:textId="77777777" w:rsidR="005A6274" w:rsidRPr="003C5818" w:rsidRDefault="005A6274" w:rsidP="0011474D">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11474D">
            <w:pPr>
              <w:pStyle w:val="Text1"/>
              <w:ind w:left="0"/>
              <w:rPr>
                <w:rFonts w:ascii="Arial" w:hAnsi="Arial" w:cs="Arial"/>
                <w:color w:val="auto"/>
                <w:sz w:val="12"/>
                <w:szCs w:val="12"/>
                <w:highlight w:val="yellow"/>
              </w:rPr>
            </w:pPr>
          </w:p>
          <w:p w14:paraId="7AB0723F" w14:textId="77777777" w:rsidR="005A6274" w:rsidRPr="003C5818" w:rsidRDefault="005A6274" w:rsidP="0011474D">
            <w:pPr>
              <w:pStyle w:val="Text1"/>
              <w:ind w:left="0"/>
              <w:rPr>
                <w:rFonts w:ascii="Arial" w:hAnsi="Arial" w:cs="Arial"/>
                <w:color w:val="auto"/>
                <w:sz w:val="12"/>
                <w:szCs w:val="12"/>
                <w:highlight w:val="yellow"/>
              </w:rPr>
            </w:pPr>
          </w:p>
          <w:p w14:paraId="5E1BCD3A" w14:textId="77777777" w:rsidR="005A6274" w:rsidRPr="003C5818" w:rsidRDefault="005A6274" w:rsidP="0011474D">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11474D">
            <w:pPr>
              <w:pStyle w:val="Text1"/>
              <w:ind w:left="0"/>
              <w:rPr>
                <w:rFonts w:ascii="Arial" w:hAnsi="Arial" w:cs="Arial"/>
                <w:color w:val="auto"/>
                <w:sz w:val="12"/>
                <w:szCs w:val="12"/>
                <w:highlight w:val="yellow"/>
              </w:rPr>
            </w:pPr>
          </w:p>
          <w:p w14:paraId="02BFC6E8" w14:textId="77777777" w:rsidR="005A6274" w:rsidRPr="003C5818" w:rsidRDefault="005A6274" w:rsidP="0011474D">
            <w:pPr>
              <w:pStyle w:val="Text1"/>
              <w:ind w:left="0"/>
              <w:rPr>
                <w:rFonts w:ascii="Arial" w:hAnsi="Arial" w:cs="Arial"/>
                <w:color w:val="auto"/>
                <w:sz w:val="12"/>
                <w:szCs w:val="12"/>
                <w:highlight w:val="yellow"/>
              </w:rPr>
            </w:pPr>
          </w:p>
          <w:p w14:paraId="123E5979" w14:textId="77777777" w:rsidR="005A6274" w:rsidRPr="003C5818" w:rsidRDefault="005A6274" w:rsidP="0011474D">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11474D">
            <w:pPr>
              <w:pStyle w:val="Text1"/>
              <w:ind w:left="0"/>
              <w:rPr>
                <w:rFonts w:ascii="Arial" w:hAnsi="Arial" w:cs="Arial"/>
                <w:color w:val="auto"/>
                <w:sz w:val="12"/>
                <w:szCs w:val="12"/>
                <w:highlight w:val="yellow"/>
              </w:rPr>
            </w:pPr>
          </w:p>
          <w:p w14:paraId="4A94ED21" w14:textId="77777777" w:rsidR="005A6274" w:rsidRPr="003C5818" w:rsidRDefault="005A6274" w:rsidP="0011474D">
            <w:pPr>
              <w:pStyle w:val="Text1"/>
              <w:ind w:left="0"/>
              <w:rPr>
                <w:rFonts w:ascii="Arial" w:hAnsi="Arial" w:cs="Arial"/>
                <w:color w:val="auto"/>
                <w:sz w:val="12"/>
                <w:szCs w:val="12"/>
                <w:highlight w:val="yellow"/>
              </w:rPr>
            </w:pPr>
          </w:p>
          <w:p w14:paraId="4E59DF6F" w14:textId="77777777" w:rsidR="005A6274" w:rsidRPr="003C5818" w:rsidRDefault="005A6274" w:rsidP="0011474D">
            <w:pPr>
              <w:pStyle w:val="Text1"/>
              <w:ind w:left="0"/>
              <w:rPr>
                <w:rFonts w:ascii="Arial" w:hAnsi="Arial" w:cs="Arial"/>
                <w:color w:val="auto"/>
                <w:sz w:val="12"/>
                <w:szCs w:val="12"/>
              </w:rPr>
            </w:pPr>
          </w:p>
        </w:tc>
      </w:tr>
      <w:tr w:rsidR="005A6274" w:rsidRPr="003C5818" w14:paraId="4684BC55" w14:textId="77777777" w:rsidTr="005A6274">
        <w:trPr>
          <w:gridAfter w:val="1"/>
          <w:wAfter w:w="700" w:type="dxa"/>
          <w:trHeight w:val="1008"/>
        </w:trPr>
        <w:tc>
          <w:tcPr>
            <w:tcW w:w="3110"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11474D">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11474D">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11474D">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11474D">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11474D">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5A6274">
        <w:trPr>
          <w:gridAfter w:val="1"/>
          <w:wAfter w:w="700" w:type="dxa"/>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11474D">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11474D">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11474D">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11474D">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11474D">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11474D">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11474D">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11474D">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EC48D0">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6"/>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EC48D0">
        <w:trPr>
          <w:trHeight w:val="350"/>
        </w:trPr>
        <w:tc>
          <w:tcPr>
            <w:tcW w:w="4953"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6"/>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EC48D0">
        <w:trPr>
          <w:trHeight w:val="470"/>
        </w:trPr>
        <w:tc>
          <w:tcPr>
            <w:tcW w:w="4953"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6"/>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EC48D0">
        <w:trPr>
          <w:trHeight w:val="400"/>
        </w:trPr>
        <w:tc>
          <w:tcPr>
            <w:tcW w:w="4953"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6"/>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EC48D0">
        <w:trPr>
          <w:trHeight w:val="650"/>
        </w:trPr>
        <w:tc>
          <w:tcPr>
            <w:tcW w:w="4953"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6"/>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EC48D0">
        <w:trPr>
          <w:trHeight w:val="720"/>
        </w:trPr>
        <w:tc>
          <w:tcPr>
            <w:tcW w:w="4953"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6"/>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EC48D0">
        <w:trPr>
          <w:trHeight w:val="504"/>
        </w:trPr>
        <w:tc>
          <w:tcPr>
            <w:tcW w:w="4953"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6"/>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EC48D0">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6"/>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5A6274">
        <w:trPr>
          <w:gridAfter w:val="1"/>
          <w:wAfter w:w="700" w:type="dxa"/>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5A6274">
        <w:trPr>
          <w:gridAfter w:val="1"/>
          <w:wAfter w:w="700" w:type="dxa"/>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5A6274">
        <w:trPr>
          <w:gridAfter w:val="1"/>
          <w:wAfter w:w="700" w:type="dxa"/>
          <w:trHeight w:val="360"/>
        </w:trPr>
        <w:tc>
          <w:tcPr>
            <w:tcW w:w="4953"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5A6274">
        <w:trPr>
          <w:gridAfter w:val="1"/>
          <w:wAfter w:w="700" w:type="dxa"/>
          <w:trHeight w:val="720"/>
        </w:trPr>
        <w:tc>
          <w:tcPr>
            <w:tcW w:w="4953"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5A6274">
        <w:trPr>
          <w:gridAfter w:val="1"/>
          <w:wAfter w:w="700" w:type="dxa"/>
          <w:trHeight w:val="284"/>
        </w:trPr>
        <w:tc>
          <w:tcPr>
            <w:tcW w:w="4953"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5A6274">
        <w:trPr>
          <w:gridAfter w:val="1"/>
          <w:wAfter w:w="700" w:type="dxa"/>
          <w:trHeight w:val="418"/>
        </w:trPr>
        <w:tc>
          <w:tcPr>
            <w:tcW w:w="4953"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5A6274">
        <w:trPr>
          <w:gridAfter w:val="1"/>
          <w:wAfter w:w="700" w:type="dxa"/>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bookmarkStart w:id="0" w:name="_GoBack"/>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bookmarkEnd w:id="0"/>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474D">
              <w:rPr>
                <w:rFonts w:ascii="Arial" w:hAnsi="Arial" w:cs="Arial"/>
                <w:color w:val="auto"/>
                <w:sz w:val="12"/>
                <w:szCs w:val="12"/>
              </w:rPr>
            </w:r>
            <w:r w:rsidR="001147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11474D">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11474D">
            <w:pPr>
              <w:rPr>
                <w:rFonts w:ascii="Arial" w:hAnsi="Arial" w:cs="Arial"/>
                <w:color w:val="auto"/>
                <w:sz w:val="12"/>
                <w:szCs w:val="12"/>
              </w:rPr>
            </w:pPr>
          </w:p>
        </w:tc>
      </w:tr>
      <w:tr w:rsidR="00B422AB" w:rsidRPr="003C5818" w14:paraId="275B73A7" w14:textId="77777777" w:rsidTr="0011474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11474D">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11474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11474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11474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11474D">
            <w:pPr>
              <w:rPr>
                <w:rFonts w:ascii="Arial" w:hAnsi="Arial" w:cs="Arial"/>
                <w:color w:val="auto"/>
                <w:sz w:val="12"/>
                <w:szCs w:val="12"/>
              </w:rPr>
            </w:pPr>
          </w:p>
          <w:p w14:paraId="7EDCD535" w14:textId="77777777" w:rsidR="00DE4150" w:rsidRPr="003C5818" w:rsidRDefault="00DE4150" w:rsidP="0011474D">
            <w:pPr>
              <w:rPr>
                <w:rFonts w:ascii="Arial" w:hAnsi="Arial" w:cs="Arial"/>
                <w:color w:val="auto"/>
                <w:sz w:val="12"/>
                <w:szCs w:val="12"/>
              </w:rPr>
            </w:pPr>
          </w:p>
          <w:p w14:paraId="78EC57C6" w14:textId="77777777" w:rsidR="00DE4150" w:rsidRPr="003C5818" w:rsidRDefault="00DE4150"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11474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11474D">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11474D">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11474D">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11474D">
            <w:pPr>
              <w:rPr>
                <w:rFonts w:ascii="Arial" w:hAnsi="Arial" w:cs="Arial"/>
                <w:color w:val="auto"/>
                <w:sz w:val="12"/>
                <w:szCs w:val="12"/>
              </w:rPr>
            </w:pPr>
          </w:p>
        </w:tc>
      </w:tr>
      <w:tr w:rsidR="00B422AB" w:rsidRPr="003C5818" w14:paraId="4B463761" w14:textId="77777777" w:rsidTr="0011474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11474D">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11474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11474D">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11474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11474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11474D">
            <w:pPr>
              <w:rPr>
                <w:rFonts w:ascii="Arial" w:hAnsi="Arial" w:cs="Arial"/>
                <w:color w:val="auto"/>
                <w:sz w:val="12"/>
                <w:szCs w:val="12"/>
              </w:rPr>
            </w:pPr>
          </w:p>
          <w:p w14:paraId="5CED99ED" w14:textId="77777777" w:rsidR="00B422AB" w:rsidRPr="003C5818" w:rsidRDefault="00B422AB" w:rsidP="0011474D">
            <w:pPr>
              <w:rPr>
                <w:rFonts w:ascii="Arial" w:hAnsi="Arial" w:cs="Arial"/>
                <w:color w:val="auto"/>
                <w:sz w:val="12"/>
                <w:szCs w:val="12"/>
              </w:rPr>
            </w:pPr>
          </w:p>
          <w:p w14:paraId="2236F4E3" w14:textId="77777777" w:rsidR="00B422AB" w:rsidRPr="003C5818" w:rsidRDefault="00B422AB"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11474D">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11474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11474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11474D">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11474D">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11474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11474D">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474D">
              <w:rPr>
                <w:rFonts w:ascii="Arial" w:hAnsi="Arial" w:cs="Arial"/>
                <w:b/>
                <w:color w:val="auto"/>
                <w:sz w:val="12"/>
                <w:szCs w:val="12"/>
              </w:rPr>
            </w:r>
            <w:r w:rsidR="001147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08CD8664" w:rsidR="002C6BEF" w:rsidRPr="004D4210" w:rsidRDefault="00A23B3E" w:rsidP="002C6BEF">
      <w:pPr>
        <w:ind w:left="-709"/>
        <w:jc w:val="both"/>
        <w:rPr>
          <w:rFonts w:ascii="Arial" w:hAnsi="Arial" w:cs="Arial"/>
          <w:b/>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4D4210" w:rsidRPr="004D4210">
        <w:rPr>
          <w:rFonts w:ascii="Arial" w:hAnsi="Arial" w:cs="Arial"/>
          <w:b/>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Emilia Romagna, Toscana, Marche e Umbria</w:t>
      </w:r>
      <w:r w:rsidRPr="004D4210">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4F79" w14:textId="77777777" w:rsidR="0011474D" w:rsidRDefault="0011474D">
      <w:pPr>
        <w:spacing w:before="0" w:after="0"/>
      </w:pPr>
      <w:r>
        <w:separator/>
      </w:r>
    </w:p>
  </w:endnote>
  <w:endnote w:type="continuationSeparator" w:id="0">
    <w:p w14:paraId="341296AE" w14:textId="77777777" w:rsidR="0011474D" w:rsidRDefault="001147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11474D" w:rsidRPr="00D509A5" w:rsidRDefault="0011474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E1826">
      <w:rPr>
        <w:rFonts w:ascii="Calibri" w:hAnsi="Calibri"/>
        <w:noProof/>
        <w:sz w:val="20"/>
        <w:szCs w:val="20"/>
      </w:rPr>
      <w:t>2</w:t>
    </w:r>
    <w:r w:rsidRPr="00D509A5">
      <w:rPr>
        <w:rFonts w:ascii="Calibri" w:hAnsi="Calibri"/>
        <w:sz w:val="20"/>
        <w:szCs w:val="20"/>
      </w:rPr>
      <w:fldChar w:fldCharType="end"/>
    </w:r>
  </w:p>
  <w:p w14:paraId="1696481A" w14:textId="77777777" w:rsidR="0011474D" w:rsidRDefault="00114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A68A" w14:textId="77777777" w:rsidR="0011474D" w:rsidRDefault="0011474D">
      <w:pPr>
        <w:spacing w:before="0" w:after="0"/>
      </w:pPr>
      <w:r>
        <w:separator/>
      </w:r>
    </w:p>
  </w:footnote>
  <w:footnote w:type="continuationSeparator" w:id="0">
    <w:p w14:paraId="3867EFFD" w14:textId="77777777" w:rsidR="0011474D" w:rsidRDefault="0011474D">
      <w:pPr>
        <w:spacing w:before="0" w:after="0"/>
      </w:pPr>
      <w:r>
        <w:continuationSeparator/>
      </w:r>
    </w:p>
  </w:footnote>
  <w:footnote w:id="1">
    <w:p w14:paraId="375EAE4C" w14:textId="77777777" w:rsidR="0011474D" w:rsidRPr="002C6BEF" w:rsidRDefault="0011474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11474D" w:rsidRPr="002C6BEF" w:rsidRDefault="0011474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11474D" w:rsidRPr="002C6BEF" w:rsidRDefault="0011474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11474D" w:rsidRPr="002C6BEF" w:rsidRDefault="0011474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11474D" w:rsidRPr="002C6BEF" w:rsidRDefault="0011474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11474D" w:rsidRPr="002C6BEF" w:rsidRDefault="0011474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11474D" w:rsidRPr="002C6BEF" w:rsidRDefault="0011474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11474D" w:rsidRPr="002C6BEF" w:rsidRDefault="0011474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11474D" w:rsidRPr="002C6BEF" w:rsidRDefault="0011474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11474D" w:rsidRPr="002C6BEF" w:rsidRDefault="0011474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11474D" w:rsidRPr="002C6BEF" w:rsidRDefault="0011474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11474D" w:rsidRPr="002C6BEF" w:rsidRDefault="0011474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11474D" w:rsidRPr="002C6BEF" w:rsidRDefault="0011474D"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11474D" w:rsidRPr="002C6BEF" w:rsidRDefault="0011474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11474D" w:rsidRPr="002C6BEF" w:rsidRDefault="0011474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11474D" w:rsidRPr="002C6BEF" w:rsidRDefault="0011474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11474D" w:rsidRPr="002C6BEF" w:rsidRDefault="0011474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11474D" w:rsidRPr="002C6BEF" w:rsidRDefault="0011474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11474D" w:rsidRPr="002C6BEF" w:rsidRDefault="0011474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11474D" w:rsidRPr="002C6BEF" w:rsidRDefault="0011474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11474D" w:rsidRPr="002C6BEF" w:rsidRDefault="0011474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11474D" w:rsidRPr="005C6A4A" w:rsidRDefault="0011474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11474D" w:rsidRPr="002C6BEF" w:rsidRDefault="0011474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11474D" w:rsidRPr="002C6BEF" w:rsidRDefault="0011474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11474D" w:rsidRPr="002C6BEF" w:rsidRDefault="0011474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11474D" w:rsidRPr="002C6BEF" w:rsidRDefault="0011474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11474D" w:rsidRPr="002C6BEF" w:rsidRDefault="0011474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11474D" w:rsidRPr="002C6BEF" w:rsidRDefault="0011474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11474D" w:rsidRPr="002C6BEF" w:rsidRDefault="0011474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11474D" w:rsidRPr="002C6BEF" w:rsidRDefault="0011474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11474D" w:rsidRPr="002C6BEF" w:rsidRDefault="0011474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11474D" w:rsidRPr="002C6BEF" w:rsidRDefault="0011474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11474D" w:rsidRPr="002C6BEF" w:rsidRDefault="0011474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4YoxGAV+p9kJIbzVaDWy5nE5GlNYs4XXvPQdVFdAmXxTwnzcIbNbPNWZT6f2ZT2i+KwfPMs9LVH+z4zWWo0Yw==" w:salt="gaLZiJFi8aXWz5MuX4M/g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1474D"/>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1826"/>
    <w:rsid w:val="003E60D1"/>
    <w:rsid w:val="003E7810"/>
    <w:rsid w:val="004234D1"/>
    <w:rsid w:val="00474C0D"/>
    <w:rsid w:val="004C4C2B"/>
    <w:rsid w:val="004D4210"/>
    <w:rsid w:val="004E14E3"/>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2138-9955-44A8-A2DC-5F8EFDD7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65</TotalTime>
  <Pages>19</Pages>
  <Words>10687</Words>
  <Characters>60919</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71464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15</cp:revision>
  <cp:lastPrinted>2016-08-31T08:45:00Z</cp:lastPrinted>
  <dcterms:created xsi:type="dcterms:W3CDTF">2017-09-26T16:54:00Z</dcterms:created>
  <dcterms:modified xsi:type="dcterms:W3CDTF">2019-04-10T15:14:00Z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