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324F8D1"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804FED" w:rsidRPr="00804FED">
              <w:rPr>
                <w:rFonts w:ascii="Arial" w:hAnsi="Arial" w:cs="Arial"/>
                <w:b/>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Campania, Basilicata, Abruzzo, Molise, Puglia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55E60FEC"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804FED" w:rsidRPr="00804FED">
              <w:rPr>
                <w:rFonts w:ascii="Arial" w:hAnsi="Arial" w:cs="Arial"/>
                <w:b/>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Campania, Basilicata, Abruzzo, Molise, Puglia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9B530D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04FED" w:rsidRPr="00804FED">
              <w:rPr>
                <w:rFonts w:ascii="Arial" w:hAnsi="Arial" w:cs="Arial"/>
                <w:b/>
                <w:color w:val="auto"/>
                <w:sz w:val="12"/>
                <w:szCs w:val="12"/>
              </w:rPr>
              <w:t>011/19/PN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750F43C"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804FED" w:rsidRPr="00804FED">
              <w:rPr>
                <w:rFonts w:ascii="Arial" w:hAnsi="Arial" w:cs="Arial"/>
                <w:b/>
                <w:color w:val="auto"/>
                <w:sz w:val="12"/>
                <w:szCs w:val="12"/>
              </w:rPr>
              <w:t>7865542298</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651"/>
      </w:tblGrid>
      <w:tr w:rsidR="003C5818" w:rsidRPr="003C5818" w14:paraId="33CC8C7A"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8A8C5A2" w:rsidR="00A23B3E" w:rsidRPr="003C5818" w:rsidRDefault="00A23B3E" w:rsidP="00686B2A">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686B2A">
              <w:rPr>
                <w:rFonts w:ascii="Arial" w:hAnsi="Arial" w:cs="Arial"/>
                <w:b/>
                <w:color w:val="auto"/>
                <w:sz w:val="12"/>
                <w:szCs w:val="12"/>
              </w:rPr>
              <w:t> </w:t>
            </w:r>
            <w:r w:rsidR="00686B2A">
              <w:rPr>
                <w:rFonts w:ascii="Arial" w:hAnsi="Arial" w:cs="Arial"/>
                <w:b/>
                <w:color w:val="auto"/>
                <w:sz w:val="12"/>
                <w:szCs w:val="12"/>
              </w:rPr>
              <w:t> </w:t>
            </w:r>
            <w:r w:rsidR="00686B2A">
              <w:rPr>
                <w:rFonts w:ascii="Arial" w:hAnsi="Arial" w:cs="Arial"/>
                <w:b/>
                <w:color w:val="auto"/>
                <w:sz w:val="12"/>
                <w:szCs w:val="12"/>
              </w:rPr>
              <w:t> </w:t>
            </w:r>
            <w:r w:rsidR="00686B2A">
              <w:rPr>
                <w:rFonts w:ascii="Arial" w:hAnsi="Arial" w:cs="Arial"/>
                <w:b/>
                <w:color w:val="auto"/>
                <w:sz w:val="12"/>
                <w:szCs w:val="12"/>
              </w:rPr>
              <w:t> </w:t>
            </w:r>
            <w:r w:rsidR="00686B2A">
              <w:rPr>
                <w:rFonts w:ascii="Arial" w:hAnsi="Arial" w:cs="Arial"/>
                <w:b/>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5A6274">
        <w:trPr>
          <w:gridAfter w:val="1"/>
          <w:wAfter w:w="700" w:type="dxa"/>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5A6274">
        <w:trPr>
          <w:gridAfter w:val="1"/>
          <w:wAfter w:w="700" w:type="dxa"/>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5A6274">
        <w:trPr>
          <w:gridAfter w:val="1"/>
          <w:wAfter w:w="700" w:type="dxa"/>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5A6274">
        <w:trPr>
          <w:gridAfter w:val="1"/>
          <w:wAfter w:w="700" w:type="dxa"/>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5A6274">
        <w:trPr>
          <w:gridAfter w:val="1"/>
          <w:wAfter w:w="700" w:type="dxa"/>
          <w:trHeight w:val="700"/>
        </w:trPr>
        <w:tc>
          <w:tcPr>
            <w:tcW w:w="4953"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5A6274">
        <w:trPr>
          <w:gridAfter w:val="1"/>
          <w:wAfter w:w="700" w:type="dxa"/>
          <w:trHeight w:val="343"/>
        </w:trPr>
        <w:tc>
          <w:tcPr>
            <w:tcW w:w="4953"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5A6274">
        <w:trPr>
          <w:gridAfter w:val="1"/>
          <w:wAfter w:w="700" w:type="dxa"/>
          <w:trHeight w:val="610"/>
        </w:trPr>
        <w:tc>
          <w:tcPr>
            <w:tcW w:w="4953"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5A6274">
        <w:trPr>
          <w:gridAfter w:val="1"/>
          <w:wAfter w:w="700" w:type="dxa"/>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D63B3">
        <w:trPr>
          <w:gridAfter w:val="1"/>
          <w:wAfter w:w="700" w:type="dxa"/>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5A6274">
        <w:trPr>
          <w:gridAfter w:val="1"/>
          <w:wAfter w:w="700" w:type="dxa"/>
          <w:trHeight w:val="970"/>
        </w:trPr>
        <w:tc>
          <w:tcPr>
            <w:tcW w:w="4953"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5A6274">
        <w:trPr>
          <w:gridAfter w:val="1"/>
          <w:wAfter w:w="700" w:type="dxa"/>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5A6274">
        <w:trPr>
          <w:gridAfter w:val="1"/>
          <w:wAfter w:w="700" w:type="dxa"/>
          <w:trHeight w:val="557"/>
        </w:trPr>
        <w:tc>
          <w:tcPr>
            <w:tcW w:w="3110"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5A6274">
        <w:trPr>
          <w:gridAfter w:val="1"/>
          <w:wAfter w:w="700" w:type="dxa"/>
          <w:trHeight w:val="851"/>
        </w:trPr>
        <w:tc>
          <w:tcPr>
            <w:tcW w:w="3110"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5A6274">
        <w:trPr>
          <w:gridAfter w:val="1"/>
          <w:wAfter w:w="700" w:type="dxa"/>
          <w:trHeight w:val="490"/>
        </w:trPr>
        <w:tc>
          <w:tcPr>
            <w:tcW w:w="3110"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0B3272">
            <w:pPr>
              <w:pStyle w:val="Text1"/>
              <w:ind w:left="0"/>
              <w:rPr>
                <w:rFonts w:ascii="Arial" w:hAnsi="Arial" w:cs="Arial"/>
                <w:color w:val="auto"/>
                <w:sz w:val="12"/>
                <w:szCs w:val="12"/>
              </w:rPr>
            </w:pPr>
          </w:p>
        </w:tc>
      </w:tr>
      <w:tr w:rsidR="005A6274" w:rsidRPr="003C5818" w14:paraId="7EE51EBF" w14:textId="77777777" w:rsidTr="005A6274">
        <w:trPr>
          <w:gridAfter w:val="1"/>
          <w:wAfter w:w="700" w:type="dxa"/>
          <w:trHeight w:val="372"/>
        </w:trPr>
        <w:tc>
          <w:tcPr>
            <w:tcW w:w="3110"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5A6274">
        <w:trPr>
          <w:gridAfter w:val="1"/>
          <w:wAfter w:w="700" w:type="dxa"/>
          <w:trHeight w:val="1092"/>
        </w:trPr>
        <w:tc>
          <w:tcPr>
            <w:tcW w:w="3110"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0B3272">
            <w:pPr>
              <w:pStyle w:val="Text1"/>
              <w:ind w:left="0"/>
              <w:rPr>
                <w:rFonts w:ascii="Arial" w:hAnsi="Arial" w:cs="Arial"/>
                <w:color w:val="auto"/>
                <w:sz w:val="12"/>
                <w:szCs w:val="12"/>
                <w:highlight w:val="yellow"/>
              </w:rPr>
            </w:pPr>
          </w:p>
          <w:p w14:paraId="041322AA" w14:textId="77777777" w:rsidR="005A6274" w:rsidRPr="003C5818" w:rsidRDefault="005A6274" w:rsidP="000B3272">
            <w:pPr>
              <w:pStyle w:val="Text1"/>
              <w:ind w:left="0"/>
              <w:rPr>
                <w:rFonts w:ascii="Arial" w:hAnsi="Arial" w:cs="Arial"/>
                <w:color w:val="auto"/>
                <w:sz w:val="12"/>
                <w:szCs w:val="12"/>
                <w:highlight w:val="yellow"/>
              </w:rPr>
            </w:pPr>
          </w:p>
          <w:p w14:paraId="6D2574A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0B3272">
            <w:pPr>
              <w:pStyle w:val="Text1"/>
              <w:ind w:left="0"/>
              <w:rPr>
                <w:rFonts w:ascii="Arial" w:hAnsi="Arial" w:cs="Arial"/>
                <w:color w:val="auto"/>
                <w:sz w:val="12"/>
                <w:szCs w:val="12"/>
                <w:highlight w:val="yellow"/>
              </w:rPr>
            </w:pPr>
          </w:p>
          <w:p w14:paraId="7AB0723F" w14:textId="77777777" w:rsidR="005A6274" w:rsidRPr="003C5818" w:rsidRDefault="005A6274" w:rsidP="000B3272">
            <w:pPr>
              <w:pStyle w:val="Text1"/>
              <w:ind w:left="0"/>
              <w:rPr>
                <w:rFonts w:ascii="Arial" w:hAnsi="Arial" w:cs="Arial"/>
                <w:color w:val="auto"/>
                <w:sz w:val="12"/>
                <w:szCs w:val="12"/>
                <w:highlight w:val="yellow"/>
              </w:rPr>
            </w:pPr>
          </w:p>
          <w:p w14:paraId="5E1BCD3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0B3272">
            <w:pPr>
              <w:pStyle w:val="Text1"/>
              <w:ind w:left="0"/>
              <w:rPr>
                <w:rFonts w:ascii="Arial" w:hAnsi="Arial" w:cs="Arial"/>
                <w:color w:val="auto"/>
                <w:sz w:val="12"/>
                <w:szCs w:val="12"/>
                <w:highlight w:val="yellow"/>
              </w:rPr>
            </w:pPr>
          </w:p>
          <w:p w14:paraId="02BFC6E8" w14:textId="77777777" w:rsidR="005A6274" w:rsidRPr="003C5818" w:rsidRDefault="005A6274" w:rsidP="000B3272">
            <w:pPr>
              <w:pStyle w:val="Text1"/>
              <w:ind w:left="0"/>
              <w:rPr>
                <w:rFonts w:ascii="Arial" w:hAnsi="Arial" w:cs="Arial"/>
                <w:color w:val="auto"/>
                <w:sz w:val="12"/>
                <w:szCs w:val="12"/>
                <w:highlight w:val="yellow"/>
              </w:rPr>
            </w:pPr>
          </w:p>
          <w:p w14:paraId="123E5979"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0B3272">
            <w:pPr>
              <w:pStyle w:val="Text1"/>
              <w:ind w:left="0"/>
              <w:rPr>
                <w:rFonts w:ascii="Arial" w:hAnsi="Arial" w:cs="Arial"/>
                <w:color w:val="auto"/>
                <w:sz w:val="12"/>
                <w:szCs w:val="12"/>
                <w:highlight w:val="yellow"/>
              </w:rPr>
            </w:pPr>
          </w:p>
          <w:p w14:paraId="4A94ED21" w14:textId="77777777" w:rsidR="005A6274" w:rsidRPr="003C5818" w:rsidRDefault="005A6274" w:rsidP="000B3272">
            <w:pPr>
              <w:pStyle w:val="Text1"/>
              <w:ind w:left="0"/>
              <w:rPr>
                <w:rFonts w:ascii="Arial" w:hAnsi="Arial" w:cs="Arial"/>
                <w:color w:val="auto"/>
                <w:sz w:val="12"/>
                <w:szCs w:val="12"/>
                <w:highlight w:val="yellow"/>
              </w:rPr>
            </w:pPr>
          </w:p>
          <w:p w14:paraId="4E59DF6F" w14:textId="77777777" w:rsidR="005A6274" w:rsidRPr="003C5818" w:rsidRDefault="005A6274" w:rsidP="000B3272">
            <w:pPr>
              <w:pStyle w:val="Text1"/>
              <w:ind w:left="0"/>
              <w:rPr>
                <w:rFonts w:ascii="Arial" w:hAnsi="Arial" w:cs="Arial"/>
                <w:color w:val="auto"/>
                <w:sz w:val="12"/>
                <w:szCs w:val="12"/>
              </w:rPr>
            </w:pPr>
          </w:p>
        </w:tc>
      </w:tr>
      <w:tr w:rsidR="005A6274" w:rsidRPr="003C5818" w14:paraId="4684BC55" w14:textId="77777777" w:rsidTr="005A6274">
        <w:trPr>
          <w:gridAfter w:val="1"/>
          <w:wAfter w:w="700" w:type="dxa"/>
          <w:trHeight w:val="1008"/>
        </w:trPr>
        <w:tc>
          <w:tcPr>
            <w:tcW w:w="3110"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5A6274">
        <w:trPr>
          <w:gridAfter w:val="1"/>
          <w:wAfter w:w="700" w:type="dxa"/>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EC48D0">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6"/>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EC48D0">
        <w:trPr>
          <w:trHeight w:val="350"/>
        </w:trPr>
        <w:tc>
          <w:tcPr>
            <w:tcW w:w="4953"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6"/>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EC48D0">
        <w:trPr>
          <w:trHeight w:val="470"/>
        </w:trPr>
        <w:tc>
          <w:tcPr>
            <w:tcW w:w="4953"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6"/>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EC48D0">
        <w:trPr>
          <w:trHeight w:val="400"/>
        </w:trPr>
        <w:tc>
          <w:tcPr>
            <w:tcW w:w="4953"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6"/>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EC48D0">
        <w:trPr>
          <w:trHeight w:val="650"/>
        </w:trPr>
        <w:tc>
          <w:tcPr>
            <w:tcW w:w="4953"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6"/>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EC48D0">
        <w:trPr>
          <w:trHeight w:val="720"/>
        </w:trPr>
        <w:tc>
          <w:tcPr>
            <w:tcW w:w="4953"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6"/>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EC48D0">
        <w:trPr>
          <w:trHeight w:val="504"/>
        </w:trPr>
        <w:tc>
          <w:tcPr>
            <w:tcW w:w="4953"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6"/>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EC48D0">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6"/>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5A6274">
        <w:trPr>
          <w:gridAfter w:val="1"/>
          <w:wAfter w:w="700" w:type="dxa"/>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5A6274">
        <w:trPr>
          <w:gridAfter w:val="1"/>
          <w:wAfter w:w="700" w:type="dxa"/>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5A6274">
        <w:trPr>
          <w:gridAfter w:val="1"/>
          <w:wAfter w:w="700" w:type="dxa"/>
          <w:trHeight w:val="360"/>
        </w:trPr>
        <w:tc>
          <w:tcPr>
            <w:tcW w:w="4953"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5A6274">
        <w:trPr>
          <w:gridAfter w:val="1"/>
          <w:wAfter w:w="700" w:type="dxa"/>
          <w:trHeight w:val="720"/>
        </w:trPr>
        <w:tc>
          <w:tcPr>
            <w:tcW w:w="4953"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5A6274">
        <w:trPr>
          <w:gridAfter w:val="1"/>
          <w:wAfter w:w="700" w:type="dxa"/>
          <w:trHeight w:val="284"/>
        </w:trPr>
        <w:tc>
          <w:tcPr>
            <w:tcW w:w="4953"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5A6274">
        <w:trPr>
          <w:gridAfter w:val="1"/>
          <w:wAfter w:w="700" w:type="dxa"/>
          <w:trHeight w:val="418"/>
        </w:trPr>
        <w:tc>
          <w:tcPr>
            <w:tcW w:w="4953"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5A6274">
        <w:trPr>
          <w:gridAfter w:val="1"/>
          <w:wAfter w:w="700" w:type="dxa"/>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86B2A">
              <w:rPr>
                <w:rFonts w:ascii="Arial" w:hAnsi="Arial" w:cs="Arial"/>
                <w:color w:val="auto"/>
                <w:sz w:val="12"/>
                <w:szCs w:val="12"/>
              </w:rPr>
            </w:r>
            <w:r w:rsidR="00686B2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FD014B">
            <w:pPr>
              <w:rPr>
                <w:rFonts w:ascii="Arial" w:hAnsi="Arial" w:cs="Arial"/>
                <w:color w:val="auto"/>
                <w:sz w:val="12"/>
                <w:szCs w:val="12"/>
              </w:rPr>
            </w:pPr>
          </w:p>
        </w:tc>
      </w:tr>
      <w:tr w:rsidR="00B422AB" w:rsidRPr="003C5818" w14:paraId="275B73A7"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FD014B">
            <w:pPr>
              <w:rPr>
                <w:rFonts w:ascii="Arial" w:hAnsi="Arial" w:cs="Arial"/>
                <w:color w:val="auto"/>
                <w:sz w:val="12"/>
                <w:szCs w:val="12"/>
              </w:rPr>
            </w:pPr>
          </w:p>
          <w:p w14:paraId="7EDCD535" w14:textId="77777777" w:rsidR="00DE4150" w:rsidRPr="003C5818" w:rsidRDefault="00DE4150" w:rsidP="00FD014B">
            <w:pPr>
              <w:rPr>
                <w:rFonts w:ascii="Arial" w:hAnsi="Arial" w:cs="Arial"/>
                <w:color w:val="auto"/>
                <w:sz w:val="12"/>
                <w:szCs w:val="12"/>
              </w:rPr>
            </w:pPr>
          </w:p>
          <w:p w14:paraId="78EC57C6"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FD014B">
            <w:pPr>
              <w:rPr>
                <w:rFonts w:ascii="Arial" w:hAnsi="Arial" w:cs="Arial"/>
                <w:color w:val="auto"/>
                <w:sz w:val="12"/>
                <w:szCs w:val="12"/>
              </w:rPr>
            </w:pPr>
          </w:p>
        </w:tc>
      </w:tr>
      <w:tr w:rsidR="00B422AB" w:rsidRPr="003C5818" w14:paraId="4B463761"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FD014B">
            <w:pPr>
              <w:rPr>
                <w:rFonts w:ascii="Arial" w:hAnsi="Arial" w:cs="Arial"/>
                <w:color w:val="auto"/>
                <w:sz w:val="12"/>
                <w:szCs w:val="12"/>
              </w:rPr>
            </w:pPr>
          </w:p>
          <w:p w14:paraId="5CED99ED" w14:textId="77777777" w:rsidR="00B422AB" w:rsidRPr="003C5818" w:rsidRDefault="00B422AB" w:rsidP="00FD014B">
            <w:pPr>
              <w:rPr>
                <w:rFonts w:ascii="Arial" w:hAnsi="Arial" w:cs="Arial"/>
                <w:color w:val="auto"/>
                <w:sz w:val="12"/>
                <w:szCs w:val="12"/>
              </w:rPr>
            </w:pPr>
          </w:p>
          <w:p w14:paraId="2236F4E3"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86B2A">
              <w:rPr>
                <w:rFonts w:ascii="Arial" w:hAnsi="Arial" w:cs="Arial"/>
                <w:b/>
                <w:color w:val="auto"/>
                <w:sz w:val="12"/>
                <w:szCs w:val="12"/>
              </w:rPr>
            </w:r>
            <w:r w:rsidR="00686B2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658E1081" w:rsidR="002C6BEF" w:rsidRPr="00804FED" w:rsidRDefault="00A23B3E" w:rsidP="002C6BEF">
      <w:pPr>
        <w:ind w:left="-709"/>
        <w:jc w:val="both"/>
        <w:rPr>
          <w:rFonts w:ascii="Arial" w:hAnsi="Arial" w:cs="Arial"/>
          <w:b/>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04FED" w:rsidRPr="00804FED">
        <w:rPr>
          <w:rFonts w:ascii="Arial" w:hAnsi="Arial" w:cs="Arial"/>
          <w:b/>
          <w:color w:val="auto"/>
          <w:sz w:val="12"/>
          <w:szCs w:val="12"/>
        </w:rPr>
        <w:t>Procedura negoziata, in modalità telematica, relativa all’affidamento dei lavori di manutenzione globale edile e tecnologica, compresa la conduzione dei gruppi di condizionamento, le centrali termiche e l’assunzione del ruolo di terzo responsabile, per un periodo di quattro anni a decorrere dal verbale di consegna dei lavori, da eseguirsi presso gli immobili della Sport e salute S.p.A. nelle Regioni Campania, Basilicata, Abruzzo, Molise, Puglia</w:t>
      </w:r>
      <w:r w:rsidRPr="00804FED">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4F79" w14:textId="77777777" w:rsidR="00994497" w:rsidRDefault="00994497">
      <w:pPr>
        <w:spacing w:before="0" w:after="0"/>
      </w:pPr>
      <w:r>
        <w:separator/>
      </w:r>
    </w:p>
  </w:endnote>
  <w:endnote w:type="continuationSeparator" w:id="0">
    <w:p w14:paraId="341296AE" w14:textId="77777777" w:rsidR="00994497" w:rsidRDefault="009944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86B2A">
      <w:rPr>
        <w:rFonts w:ascii="Calibri" w:hAnsi="Calibri"/>
        <w:noProof/>
        <w:sz w:val="20"/>
        <w:szCs w:val="20"/>
      </w:rPr>
      <w:t>2</w:t>
    </w:r>
    <w:r w:rsidRPr="00D509A5">
      <w:rPr>
        <w:rFonts w:ascii="Calibri" w:hAnsi="Calibri"/>
        <w:sz w:val="20"/>
        <w:szCs w:val="20"/>
      </w:rPr>
      <w:fldChar w:fldCharType="end"/>
    </w:r>
  </w:p>
  <w:p w14:paraId="1696481A"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A68A" w14:textId="77777777" w:rsidR="00994497" w:rsidRDefault="00994497">
      <w:pPr>
        <w:spacing w:before="0" w:after="0"/>
      </w:pPr>
      <w:r>
        <w:separator/>
      </w:r>
    </w:p>
  </w:footnote>
  <w:footnote w:type="continuationSeparator" w:id="0">
    <w:p w14:paraId="3867EFFD" w14:textId="77777777" w:rsidR="00994497" w:rsidRDefault="00994497">
      <w:pPr>
        <w:spacing w:before="0" w:after="0"/>
      </w:pPr>
      <w:r>
        <w:continuationSeparator/>
      </w:r>
    </w:p>
  </w:footnote>
  <w:footnote w:id="1">
    <w:p w14:paraId="375EAE4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1QolToghJz0DhqnoomBdjT6pVIumlO44hZ9xJs76TZSYko0YFHjBvqFRmZ5+5w22aMCdZlA2uc3urNpyf9Gew==" w:salt="sEdLypD6+AKMmoNvGZ1IF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6B2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4FED"/>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2E51"/>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2866-0F47-4921-B510-80E53504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49</TotalTime>
  <Pages>19</Pages>
  <Words>10688</Words>
  <Characters>60928</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71474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15</cp:revision>
  <cp:lastPrinted>2016-08-31T08:45:00Z</cp:lastPrinted>
  <dcterms:created xsi:type="dcterms:W3CDTF">2017-09-26T16:54:00Z</dcterms:created>
  <dcterms:modified xsi:type="dcterms:W3CDTF">2019-04-10T15:21:00Z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